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05DD7" w:rsidP="004A2970" w:rsidRDefault="002C66C2" w14:paraId="3BF6C1F0" w14:textId="1D6E9E17">
      <w:r>
        <w:rPr>
          <w:noProof/>
          <w:lang w:val="en-US"/>
        </w:rPr>
        <mc:AlternateContent>
          <mc:Choice Requires="wps">
            <w:drawing>
              <wp:anchor distT="0" distB="0" distL="114300" distR="114300" simplePos="0" relativeHeight="251658245" behindDoc="0" locked="0" layoutInCell="1" allowOverlap="1" wp14:anchorId="1A6C9BF9" wp14:editId="53A85495">
                <wp:simplePos x="0" y="0"/>
                <wp:positionH relativeFrom="column">
                  <wp:posOffset>4853305</wp:posOffset>
                </wp:positionH>
                <wp:positionV relativeFrom="paragraph">
                  <wp:posOffset>509172</wp:posOffset>
                </wp:positionV>
                <wp:extent cx="2584938" cy="641839"/>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2584938" cy="641839"/>
                        </a:xfrm>
                        <a:prstGeom prst="rect">
                          <a:avLst/>
                        </a:prstGeom>
                        <a:solidFill>
                          <a:schemeClr val="lt1"/>
                        </a:solidFill>
                        <a:ln w="6350">
                          <a:noFill/>
                        </a:ln>
                      </wps:spPr>
                      <wps:txbx>
                        <w:txbxContent>
                          <w:p w:rsidRPr="00611A61" w:rsidR="00FC373C" w:rsidP="004A2970" w:rsidRDefault="00FC373C" w14:paraId="4C7EC58E" w14:textId="77777777">
                            <w:pPr>
                              <w:rPr>
                                <w:lang w:val="fr-CA"/>
                              </w:rPr>
                            </w:pPr>
                            <w:r w:rsidRPr="00611A61">
                              <w:rPr>
                                <w:lang w:val="fr-CA"/>
                              </w:rPr>
                              <w:t>1455 de Maisonneuve Blvd W, H-711</w:t>
                            </w:r>
                          </w:p>
                          <w:p w:rsidRPr="002C66C2" w:rsidR="00FC373C" w:rsidP="004A2970" w:rsidRDefault="00FC373C" w14:paraId="366DA58A" w14:textId="77777777">
                            <w:r w:rsidRPr="002C66C2">
                              <w:t>Montréal, QC H3H 1M8</w:t>
                            </w:r>
                          </w:p>
                          <w:p w:rsidRPr="002C66C2" w:rsidR="00FC373C" w:rsidP="004A2970" w:rsidRDefault="00FC373C" w14:paraId="27746784" w14:textId="77777777">
                            <w:r w:rsidRPr="002C66C2">
                              <w:t>514 848 7474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A4E6622">
              <v:shapetype id="_x0000_t202" coordsize="21600,21600" o:spt="202" path="m,l,21600r21600,l21600,xe" w14:anchorId="1A6C9BF9">
                <v:stroke joinstyle="miter"/>
                <v:path gradientshapeok="t" o:connecttype="rect"/>
              </v:shapetype>
              <v:shape id="Text Box 14" style="position:absolute;margin-left:382.15pt;margin-top:40.1pt;width:203.55pt;height:50.5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">
                <v:textbox>
                  <w:txbxContent>
                    <w:p w:rsidRPr="00611A61" w:rsidR="00FC373C" w:rsidP="004A2970" w:rsidRDefault="00FC373C" w14:paraId="72FBB2A3" w14:textId="77777777">
                      <w:pPr>
                        <w:rPr>
                          <w:lang w:val="fr-CA"/>
                        </w:rPr>
                      </w:pPr>
                      <w:r w:rsidRPr="00611A61">
                        <w:rPr>
                          <w:lang w:val="fr-CA"/>
                        </w:rPr>
                        <w:t>1455 de Maisonneuve Blvd W, H-711</w:t>
                      </w:r>
                    </w:p>
                    <w:p w:rsidRPr="002C66C2" w:rsidR="00FC373C" w:rsidP="004A2970" w:rsidRDefault="00FC373C" w14:paraId="75D73268" w14:textId="77777777">
                      <w:r w:rsidRPr="002C66C2">
                        <w:t>Montréal, QC H3H 1M8</w:t>
                      </w:r>
                    </w:p>
                    <w:p w:rsidRPr="002C66C2" w:rsidR="00FC373C" w:rsidP="004A2970" w:rsidRDefault="00FC373C" w14:paraId="311B686E" w14:textId="77777777">
                      <w:r w:rsidRPr="002C66C2">
                        <w:t>514 848 7474</w:t>
                      </w:r>
                    </w:p>
                  </w:txbxContent>
                </v:textbox>
              </v:shape>
            </w:pict>
          </mc:Fallback>
        </mc:AlternateContent>
      </w:r>
      <w:r>
        <w:rPr>
          <w:noProof/>
          <w:lang w:val="en-US"/>
        </w:rPr>
        <w:drawing>
          <wp:anchor distT="0" distB="0" distL="114300" distR="114300" simplePos="0" relativeHeight="251658243" behindDoc="0" locked="0" layoutInCell="1" allowOverlap="1" wp14:anchorId="7BC1A9A6" wp14:editId="4F96371F">
            <wp:simplePos x="0" y="0"/>
            <wp:positionH relativeFrom="column">
              <wp:posOffset>0</wp:posOffset>
            </wp:positionH>
            <wp:positionV relativeFrom="paragraph">
              <wp:posOffset>1429653</wp:posOffset>
            </wp:positionV>
            <wp:extent cx="7754620" cy="4492625"/>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wpixel-792222-unsplash.jpg"/>
                    <pic:cNvPicPr/>
                  </pic:nvPicPr>
                  <pic:blipFill rotWithShape="1">
                    <a:blip r:embed="rId11" cstate="print">
                      <a:extLst>
                        <a:ext uri="{28A0092B-C50C-407E-A947-70E740481C1C}">
                          <a14:useLocalDpi xmlns:a14="http://schemas.microsoft.com/office/drawing/2010/main" val="0"/>
                        </a:ext>
                      </a:extLst>
                    </a:blip>
                    <a:srcRect b="13201"/>
                    <a:stretch/>
                  </pic:blipFill>
                  <pic:spPr bwMode="auto">
                    <a:xfrm>
                      <a:off x="0" y="0"/>
                      <a:ext cx="7754620" cy="449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4" behindDoc="0" locked="0" layoutInCell="1" allowOverlap="1" wp14:anchorId="50CD76CE" wp14:editId="75538ECE">
                <wp:simplePos x="0" y="0"/>
                <wp:positionH relativeFrom="column">
                  <wp:posOffset>4775200</wp:posOffset>
                </wp:positionH>
                <wp:positionV relativeFrom="paragraph">
                  <wp:posOffset>520700</wp:posOffset>
                </wp:positionV>
                <wp:extent cx="0" cy="571500"/>
                <wp:effectExtent l="12700" t="0" r="12700" b="12700"/>
                <wp:wrapNone/>
                <wp:docPr id="13" name="Straight Connector 13"/>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FFC72B"/>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0CD5D9D">
              <v:line id="Straight Connector 13" style="position:absolute;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ffc72b" strokeweight="1.5pt" from="376pt,41pt" to="376pt,86pt" w14:anchorId="471AA3F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">
                <v:stroke joinstyle="miter"/>
              </v:line>
            </w:pict>
          </mc:Fallback>
        </mc:AlternateContent>
      </w:r>
      <w:r w:rsidR="004878B7">
        <w:rPr>
          <w:noProof/>
          <w:lang w:val="en-US"/>
        </w:rPr>
        <w:drawing>
          <wp:anchor distT="0" distB="0" distL="114300" distR="114300" simplePos="0" relativeHeight="251658242" behindDoc="0" locked="0" layoutInCell="1" allowOverlap="1" wp14:anchorId="219A6A1A" wp14:editId="3BE52543">
            <wp:simplePos x="0" y="0"/>
            <wp:positionH relativeFrom="column">
              <wp:posOffset>1028700</wp:posOffset>
            </wp:positionH>
            <wp:positionV relativeFrom="paragraph">
              <wp:posOffset>519430</wp:posOffset>
            </wp:positionV>
            <wp:extent cx="600710" cy="483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483870"/>
                    </a:xfrm>
                    <a:prstGeom prst="rect">
                      <a:avLst/>
                    </a:prstGeom>
                  </pic:spPr>
                </pic:pic>
              </a:graphicData>
            </a:graphic>
            <wp14:sizeRelH relativeFrom="margin">
              <wp14:pctWidth>0</wp14:pctWidth>
            </wp14:sizeRelH>
            <wp14:sizeRelV relativeFrom="margin">
              <wp14:pctHeight>0</wp14:pctHeight>
            </wp14:sizeRelV>
          </wp:anchor>
        </w:drawing>
      </w:r>
      <w:r w:rsidR="0010790E">
        <w:rPr>
          <w:noProof/>
          <w:lang w:val="en-US"/>
        </w:rPr>
        <mc:AlternateContent>
          <mc:Choice Requires="wps">
            <w:drawing>
              <wp:anchor distT="0" distB="0" distL="114300" distR="114300" simplePos="0" relativeHeight="251658241" behindDoc="0" locked="0" layoutInCell="1" allowOverlap="1" wp14:anchorId="60D34F8F" wp14:editId="25A00116">
                <wp:simplePos x="0" y="0"/>
                <wp:positionH relativeFrom="column">
                  <wp:posOffset>0</wp:posOffset>
                </wp:positionH>
                <wp:positionV relativeFrom="paragraph">
                  <wp:posOffset>9680028</wp:posOffset>
                </wp:positionV>
                <wp:extent cx="7755890" cy="362563"/>
                <wp:effectExtent l="0" t="0" r="3810" b="6350"/>
                <wp:wrapNone/>
                <wp:docPr id="6" name="Rectangle 6"/>
                <wp:cNvGraphicFramePr/>
                <a:graphic xmlns:a="http://schemas.openxmlformats.org/drawingml/2006/main">
                  <a:graphicData uri="http://schemas.microsoft.com/office/word/2010/wordprocessingShape">
                    <wps:wsp>
                      <wps:cNvSpPr/>
                      <wps:spPr>
                        <a:xfrm>
                          <a:off x="0" y="0"/>
                          <a:ext cx="7755890" cy="362563"/>
                        </a:xfrm>
                        <a:prstGeom prst="rect">
                          <a:avLst/>
                        </a:prstGeom>
                        <a:solidFill>
                          <a:srgbClr val="FFC7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3E7B13">
              <v:rect id="Rectangle 6" style="position:absolute;margin-left:0;margin-top:762.2pt;width:610.7pt;height:28.5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72b" stroked="f" strokeweight="1pt" w14:anchorId="1AE2C7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"/>
            </w:pict>
          </mc:Fallback>
        </mc:AlternateContent>
      </w:r>
      <w:r w:rsidR="0010790E">
        <w:rPr>
          <w:noProof/>
          <w:lang w:val="en-US"/>
        </w:rPr>
        <mc:AlternateContent>
          <mc:Choice Requires="wps">
            <w:drawing>
              <wp:anchor distT="0" distB="0" distL="114300" distR="114300" simplePos="0" relativeHeight="251658240" behindDoc="0" locked="0" layoutInCell="1" allowOverlap="1" wp14:anchorId="06565E32" wp14:editId="3A68564B">
                <wp:simplePos x="0" y="0"/>
                <wp:positionH relativeFrom="column">
                  <wp:posOffset>898437</wp:posOffset>
                </wp:positionH>
                <wp:positionV relativeFrom="paragraph">
                  <wp:posOffset>0</wp:posOffset>
                </wp:positionV>
                <wp:extent cx="867104" cy="1560786"/>
                <wp:effectExtent l="0" t="0" r="0" b="1905"/>
                <wp:wrapNone/>
                <wp:docPr id="5" name="Rectangle 5"/>
                <wp:cNvGraphicFramePr/>
                <a:graphic xmlns:a="http://schemas.openxmlformats.org/drawingml/2006/main">
                  <a:graphicData uri="http://schemas.microsoft.com/office/word/2010/wordprocessingShape">
                    <wps:wsp>
                      <wps:cNvSpPr/>
                      <wps:spPr>
                        <a:xfrm>
                          <a:off x="0" y="0"/>
                          <a:ext cx="867104" cy="1560786"/>
                        </a:xfrm>
                        <a:prstGeom prst="rect">
                          <a:avLst/>
                        </a:prstGeom>
                        <a:solidFill>
                          <a:srgbClr val="FFC7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3C10FC">
              <v:rect id="Rectangle 5" style="position:absolute;margin-left:70.75pt;margin-top:0;width:68.3pt;height:1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72b" stroked="f" strokeweight="1pt" w14:anchorId="162BDD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"/>
            </w:pict>
          </mc:Fallback>
        </mc:AlternateContent>
      </w:r>
      <w:r>
        <w:rPr>
          <w:noProof/>
          <w:vertAlign w:val="subscript"/>
          <w:lang w:val="en-US"/>
        </w:rPr>
        <w:softHyphen/>
      </w:r>
      <w:r>
        <w:rPr>
          <w:noProof/>
          <w:vertAlign w:val="subscript"/>
          <w:lang w:val="en-US"/>
        </w:rPr>
        <w:softHyphen/>
      </w:r>
      <w:r>
        <w:rPr>
          <w:noProof/>
          <w:vertAlign w:val="subscript"/>
          <w:lang w:val="en-US"/>
        </w:rPr>
        <w:softHyphen/>
      </w:r>
      <w:r w:rsidRPr="002C66C2" w:rsidR="00F31791">
        <w:rPr>
          <w:noProof/>
          <w:vertAlign w:val="subscript"/>
          <w:lang w:val="en-US"/>
        </w:rPr>
        <w:drawing>
          <wp:inline distT="0" distB="0" distL="0" distR="0" wp14:anchorId="4FC34294" wp14:editId="10DDFE9C">
            <wp:extent cx="7755890" cy="100370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_template.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758462" cy="10040363"/>
                    </a:xfrm>
                    <a:prstGeom prst="rect">
                      <a:avLst/>
                    </a:prstGeom>
                    <a:ln>
                      <a:noFill/>
                    </a:ln>
                    <a:extLst>
                      <a:ext uri="{53640926-AAD7-44D8-BBD7-CCE9431645EC}">
                        <a14:shadowObscured xmlns:a14="http://schemas.microsoft.com/office/drawing/2010/main"/>
                      </a:ext>
                    </a:extLst>
                  </pic:spPr>
                </pic:pic>
              </a:graphicData>
            </a:graphic>
          </wp:inline>
        </w:drawing>
      </w:r>
    </w:p>
    <w:p w:rsidR="0010790E" w:rsidP="004A2970" w:rsidRDefault="0010790E" w14:paraId="047AE929" w14:textId="77777777">
      <w:pPr>
        <w:sectPr w:rsidR="0010790E" w:rsidSect="0010790E">
          <w:headerReference w:type="default" r:id="rId14"/>
          <w:footerReference w:type="default" r:id="rId15"/>
          <w:pgSz w:w="12240" w:h="15840" w:orient="portrait"/>
          <w:pgMar w:top="0" w:right="0" w:bottom="0" w:left="0" w:header="708" w:footer="708" w:gutter="0"/>
          <w:cols w:space="708"/>
          <w:docGrid w:linePitch="360"/>
        </w:sectPr>
      </w:pPr>
    </w:p>
    <w:sdt>
      <w:sdtPr>
        <w:rPr>
          <w:rFonts w:asciiTheme="minorHAnsi" w:hAnsiTheme="minorHAnsi" w:eastAsiaTheme="minorHAnsi"/>
          <w:color w:val="auto"/>
          <w:sz w:val="20"/>
          <w:szCs w:val="20"/>
          <w:lang w:val="en-CA"/>
        </w:rPr>
        <w:id w:val="1542623194"/>
        <w:docPartObj>
          <w:docPartGallery w:val="Table of Contents"/>
          <w:docPartUnique/>
        </w:docPartObj>
      </w:sdtPr>
      <w:sdtEndPr>
        <w:rPr>
          <w:rFonts w:ascii="Times New Roman" w:hAnsi="Times New Roman" w:eastAsia="Times New Roman" w:cs="Times New Roman"/>
          <w:bCs w:val="0"/>
          <w:sz w:val="24"/>
          <w:szCs w:val="24"/>
        </w:rPr>
      </w:sdtEndPr>
      <w:sdtContent>
        <w:p w:rsidR="00073D4B" w:rsidP="004A2970" w:rsidRDefault="00073D4B" w14:paraId="7A4F7C9E" w14:textId="77777777">
          <w:pPr>
            <w:pStyle w:val="TOCHeading"/>
          </w:pPr>
          <w:r>
            <w:t>Table of Contents</w:t>
          </w:r>
        </w:p>
        <w:p w:rsidR="00577A98" w:rsidRDefault="642335F0" w14:paraId="2AC173CB" w14:textId="52F2BBEE">
          <w:pPr>
            <w:pStyle w:val="TOC1"/>
            <w:tabs>
              <w:tab w:val="right" w:leader="dot" w:pos="10070"/>
            </w:tabs>
            <w:rPr>
              <w:rFonts w:eastAsiaTheme="minorEastAsia" w:cstheme="minorBidi"/>
              <w:b w:val="0"/>
              <w:bCs w:val="0"/>
              <w:i w:val="0"/>
              <w:iCs w:val="0"/>
              <w:noProof/>
            </w:rPr>
          </w:pPr>
          <w:r>
            <w:fldChar w:fldCharType="begin"/>
          </w:r>
          <w:r w:rsidR="00073D4B">
            <w:instrText>TOC \o "1-3" \h \z \u</w:instrText>
          </w:r>
          <w:r>
            <w:fldChar w:fldCharType="separate"/>
          </w:r>
          <w:hyperlink w:history="1" w:anchor="_Toc104832920">
            <w:r w:rsidRPr="00F55098" w:rsidR="00577A98">
              <w:rPr>
                <w:rStyle w:val="Hyperlink"/>
                <w:noProof/>
              </w:rPr>
              <w:t>2021-05-19 Council-Elect Meeting</w:t>
            </w:r>
            <w:r w:rsidR="00577A98">
              <w:rPr>
                <w:noProof/>
                <w:webHidden/>
              </w:rPr>
              <w:tab/>
            </w:r>
            <w:r w:rsidR="00577A98">
              <w:rPr>
                <w:noProof/>
                <w:webHidden/>
              </w:rPr>
              <w:fldChar w:fldCharType="begin"/>
            </w:r>
            <w:r w:rsidR="00577A98">
              <w:rPr>
                <w:noProof/>
                <w:webHidden/>
              </w:rPr>
              <w:instrText xml:space="preserve"> PAGEREF _Toc104832920 \h </w:instrText>
            </w:r>
            <w:r w:rsidR="00577A98">
              <w:rPr>
                <w:noProof/>
                <w:webHidden/>
              </w:rPr>
            </w:r>
            <w:r w:rsidR="00577A98">
              <w:rPr>
                <w:noProof/>
                <w:webHidden/>
              </w:rPr>
              <w:fldChar w:fldCharType="separate"/>
            </w:r>
            <w:r w:rsidR="00577A98">
              <w:rPr>
                <w:noProof/>
                <w:webHidden/>
              </w:rPr>
              <w:t>6</w:t>
            </w:r>
            <w:r w:rsidR="00577A98">
              <w:rPr>
                <w:noProof/>
                <w:webHidden/>
              </w:rPr>
              <w:fldChar w:fldCharType="end"/>
            </w:r>
          </w:hyperlink>
        </w:p>
        <w:p w:rsidR="00577A98" w:rsidRDefault="00577A98" w14:paraId="5A840817" w14:textId="06BCFEA0">
          <w:pPr>
            <w:pStyle w:val="TOC2"/>
            <w:tabs>
              <w:tab w:val="right" w:leader="dot" w:pos="10070"/>
            </w:tabs>
            <w:rPr>
              <w:rFonts w:eastAsiaTheme="minorEastAsia" w:cstheme="minorBidi"/>
              <w:b w:val="0"/>
              <w:bCs w:val="0"/>
              <w:noProof/>
              <w:sz w:val="24"/>
              <w:szCs w:val="24"/>
            </w:rPr>
          </w:pPr>
          <w:hyperlink w:history="1" w:anchor="_Toc104832921">
            <w:r w:rsidRPr="00F55098">
              <w:rPr>
                <w:rStyle w:val="Hyperlink"/>
                <w:noProof/>
              </w:rPr>
              <w:t>Approved Motions</w:t>
            </w:r>
            <w:r>
              <w:rPr>
                <w:noProof/>
                <w:webHidden/>
              </w:rPr>
              <w:tab/>
            </w:r>
            <w:r>
              <w:rPr>
                <w:noProof/>
                <w:webHidden/>
              </w:rPr>
              <w:fldChar w:fldCharType="begin"/>
            </w:r>
            <w:r>
              <w:rPr>
                <w:noProof/>
                <w:webHidden/>
              </w:rPr>
              <w:instrText xml:space="preserve"> PAGEREF _Toc104832921 \h </w:instrText>
            </w:r>
            <w:r>
              <w:rPr>
                <w:noProof/>
                <w:webHidden/>
              </w:rPr>
            </w:r>
            <w:r>
              <w:rPr>
                <w:noProof/>
                <w:webHidden/>
              </w:rPr>
              <w:fldChar w:fldCharType="separate"/>
            </w:r>
            <w:r>
              <w:rPr>
                <w:noProof/>
                <w:webHidden/>
              </w:rPr>
              <w:t>6</w:t>
            </w:r>
            <w:r>
              <w:rPr>
                <w:noProof/>
                <w:webHidden/>
              </w:rPr>
              <w:fldChar w:fldCharType="end"/>
            </w:r>
          </w:hyperlink>
        </w:p>
        <w:p w:rsidR="00577A98" w:rsidRDefault="00577A98" w14:paraId="16372FED" w14:textId="027B7F69">
          <w:pPr>
            <w:pStyle w:val="TOC3"/>
            <w:tabs>
              <w:tab w:val="right" w:leader="dot" w:pos="10070"/>
            </w:tabs>
            <w:rPr>
              <w:rFonts w:eastAsiaTheme="minorEastAsia" w:cstheme="minorBidi"/>
              <w:noProof/>
              <w:sz w:val="24"/>
              <w:szCs w:val="24"/>
            </w:rPr>
          </w:pPr>
          <w:hyperlink w:history="1" w:anchor="_Toc104832922">
            <w:r w:rsidRPr="00F55098">
              <w:rPr>
                <w:rStyle w:val="Hyperlink"/>
                <w:noProof/>
              </w:rPr>
              <w:t>Setting The Time Of Regular Meetings</w:t>
            </w:r>
            <w:r>
              <w:rPr>
                <w:noProof/>
                <w:webHidden/>
              </w:rPr>
              <w:tab/>
            </w:r>
            <w:r>
              <w:rPr>
                <w:noProof/>
                <w:webHidden/>
              </w:rPr>
              <w:fldChar w:fldCharType="begin"/>
            </w:r>
            <w:r>
              <w:rPr>
                <w:noProof/>
                <w:webHidden/>
              </w:rPr>
              <w:instrText xml:space="preserve"> PAGEREF _Toc104832922 \h </w:instrText>
            </w:r>
            <w:r>
              <w:rPr>
                <w:noProof/>
                <w:webHidden/>
              </w:rPr>
            </w:r>
            <w:r>
              <w:rPr>
                <w:noProof/>
                <w:webHidden/>
              </w:rPr>
              <w:fldChar w:fldCharType="separate"/>
            </w:r>
            <w:r>
              <w:rPr>
                <w:noProof/>
                <w:webHidden/>
              </w:rPr>
              <w:t>6</w:t>
            </w:r>
            <w:r>
              <w:rPr>
                <w:noProof/>
                <w:webHidden/>
              </w:rPr>
              <w:fldChar w:fldCharType="end"/>
            </w:r>
          </w:hyperlink>
        </w:p>
        <w:p w:rsidR="00577A98" w:rsidRDefault="00577A98" w14:paraId="5E365B35" w14:textId="3F35B624">
          <w:pPr>
            <w:pStyle w:val="TOC3"/>
            <w:tabs>
              <w:tab w:val="right" w:leader="dot" w:pos="10070"/>
            </w:tabs>
            <w:rPr>
              <w:rFonts w:eastAsiaTheme="minorEastAsia" w:cstheme="minorBidi"/>
              <w:noProof/>
              <w:sz w:val="24"/>
              <w:szCs w:val="24"/>
            </w:rPr>
          </w:pPr>
          <w:hyperlink w:history="1" w:anchor="_Toc104832923">
            <w:r w:rsidRPr="00F55098">
              <w:rPr>
                <w:rStyle w:val="Hyperlink"/>
                <w:noProof/>
              </w:rPr>
              <w:t>Appointments</w:t>
            </w:r>
            <w:r>
              <w:rPr>
                <w:noProof/>
                <w:webHidden/>
              </w:rPr>
              <w:tab/>
            </w:r>
            <w:r>
              <w:rPr>
                <w:noProof/>
                <w:webHidden/>
              </w:rPr>
              <w:fldChar w:fldCharType="begin"/>
            </w:r>
            <w:r>
              <w:rPr>
                <w:noProof/>
                <w:webHidden/>
              </w:rPr>
              <w:instrText xml:space="preserve"> PAGEREF _Toc104832923 \h </w:instrText>
            </w:r>
            <w:r>
              <w:rPr>
                <w:noProof/>
                <w:webHidden/>
              </w:rPr>
            </w:r>
            <w:r>
              <w:rPr>
                <w:noProof/>
                <w:webHidden/>
              </w:rPr>
              <w:fldChar w:fldCharType="separate"/>
            </w:r>
            <w:r>
              <w:rPr>
                <w:noProof/>
                <w:webHidden/>
              </w:rPr>
              <w:t>6</w:t>
            </w:r>
            <w:r>
              <w:rPr>
                <w:noProof/>
                <w:webHidden/>
              </w:rPr>
              <w:fldChar w:fldCharType="end"/>
            </w:r>
          </w:hyperlink>
        </w:p>
        <w:p w:rsidR="00577A98" w:rsidRDefault="00577A98" w14:paraId="6655DE5D" w14:textId="5DA4F49F">
          <w:pPr>
            <w:pStyle w:val="TOC1"/>
            <w:tabs>
              <w:tab w:val="right" w:leader="dot" w:pos="10070"/>
            </w:tabs>
            <w:rPr>
              <w:rFonts w:eastAsiaTheme="minorEastAsia" w:cstheme="minorBidi"/>
              <w:b w:val="0"/>
              <w:bCs w:val="0"/>
              <w:i w:val="0"/>
              <w:iCs w:val="0"/>
              <w:noProof/>
            </w:rPr>
          </w:pPr>
          <w:hyperlink w:history="1" w:anchor="_Toc104832924">
            <w:r w:rsidRPr="00F55098">
              <w:rPr>
                <w:rStyle w:val="Hyperlink"/>
                <w:noProof/>
              </w:rPr>
              <w:t>2021-06-09 Regular Council Meeting</w:t>
            </w:r>
            <w:r>
              <w:rPr>
                <w:noProof/>
                <w:webHidden/>
              </w:rPr>
              <w:tab/>
            </w:r>
            <w:r>
              <w:rPr>
                <w:noProof/>
                <w:webHidden/>
              </w:rPr>
              <w:fldChar w:fldCharType="begin"/>
            </w:r>
            <w:r>
              <w:rPr>
                <w:noProof/>
                <w:webHidden/>
              </w:rPr>
              <w:instrText xml:space="preserve"> PAGEREF _Toc104832924 \h </w:instrText>
            </w:r>
            <w:r>
              <w:rPr>
                <w:noProof/>
                <w:webHidden/>
              </w:rPr>
            </w:r>
            <w:r>
              <w:rPr>
                <w:noProof/>
                <w:webHidden/>
              </w:rPr>
              <w:fldChar w:fldCharType="separate"/>
            </w:r>
            <w:r>
              <w:rPr>
                <w:noProof/>
                <w:webHidden/>
              </w:rPr>
              <w:t>9</w:t>
            </w:r>
            <w:r>
              <w:rPr>
                <w:noProof/>
                <w:webHidden/>
              </w:rPr>
              <w:fldChar w:fldCharType="end"/>
            </w:r>
          </w:hyperlink>
        </w:p>
        <w:p w:rsidR="00577A98" w:rsidRDefault="00577A98" w14:paraId="07407506" w14:textId="1F4731C3">
          <w:pPr>
            <w:pStyle w:val="TOC2"/>
            <w:tabs>
              <w:tab w:val="right" w:leader="dot" w:pos="10070"/>
            </w:tabs>
            <w:rPr>
              <w:rFonts w:eastAsiaTheme="minorEastAsia" w:cstheme="minorBidi"/>
              <w:b w:val="0"/>
              <w:bCs w:val="0"/>
              <w:noProof/>
              <w:sz w:val="24"/>
              <w:szCs w:val="24"/>
            </w:rPr>
          </w:pPr>
          <w:hyperlink w:history="1" w:anchor="_Toc104832925">
            <w:r w:rsidRPr="00F55098">
              <w:rPr>
                <w:rStyle w:val="Hyperlink"/>
                <w:noProof/>
              </w:rPr>
              <w:t>Approved Motions</w:t>
            </w:r>
            <w:r>
              <w:rPr>
                <w:noProof/>
                <w:webHidden/>
              </w:rPr>
              <w:tab/>
            </w:r>
            <w:r>
              <w:rPr>
                <w:noProof/>
                <w:webHidden/>
              </w:rPr>
              <w:fldChar w:fldCharType="begin"/>
            </w:r>
            <w:r>
              <w:rPr>
                <w:noProof/>
                <w:webHidden/>
              </w:rPr>
              <w:instrText xml:space="preserve"> PAGEREF _Toc104832925 \h </w:instrText>
            </w:r>
            <w:r>
              <w:rPr>
                <w:noProof/>
                <w:webHidden/>
              </w:rPr>
            </w:r>
            <w:r>
              <w:rPr>
                <w:noProof/>
                <w:webHidden/>
              </w:rPr>
              <w:fldChar w:fldCharType="separate"/>
            </w:r>
            <w:r>
              <w:rPr>
                <w:noProof/>
                <w:webHidden/>
              </w:rPr>
              <w:t>9</w:t>
            </w:r>
            <w:r>
              <w:rPr>
                <w:noProof/>
                <w:webHidden/>
              </w:rPr>
              <w:fldChar w:fldCharType="end"/>
            </w:r>
          </w:hyperlink>
        </w:p>
        <w:p w:rsidR="00577A98" w:rsidRDefault="00577A98" w14:paraId="4ED6157C" w14:textId="7BD8BBA9">
          <w:pPr>
            <w:pStyle w:val="TOC3"/>
            <w:tabs>
              <w:tab w:val="right" w:leader="dot" w:pos="10070"/>
            </w:tabs>
            <w:rPr>
              <w:rFonts w:eastAsiaTheme="minorEastAsia" w:cstheme="minorBidi"/>
              <w:noProof/>
              <w:sz w:val="24"/>
              <w:szCs w:val="24"/>
            </w:rPr>
          </w:pPr>
          <w:hyperlink w:history="1" w:anchor="_Toc104832926">
            <w:r w:rsidRPr="00F55098">
              <w:rPr>
                <w:rStyle w:val="Hyperlink"/>
                <w:noProof/>
              </w:rPr>
              <w:t>Annual Operating Budget 2021-2022</w:t>
            </w:r>
            <w:r>
              <w:rPr>
                <w:noProof/>
                <w:webHidden/>
              </w:rPr>
              <w:tab/>
            </w:r>
            <w:r>
              <w:rPr>
                <w:noProof/>
                <w:webHidden/>
              </w:rPr>
              <w:fldChar w:fldCharType="begin"/>
            </w:r>
            <w:r>
              <w:rPr>
                <w:noProof/>
                <w:webHidden/>
              </w:rPr>
              <w:instrText xml:space="preserve"> PAGEREF _Toc104832926 \h </w:instrText>
            </w:r>
            <w:r>
              <w:rPr>
                <w:noProof/>
                <w:webHidden/>
              </w:rPr>
            </w:r>
            <w:r>
              <w:rPr>
                <w:noProof/>
                <w:webHidden/>
              </w:rPr>
              <w:fldChar w:fldCharType="separate"/>
            </w:r>
            <w:r>
              <w:rPr>
                <w:noProof/>
                <w:webHidden/>
              </w:rPr>
              <w:t>9</w:t>
            </w:r>
            <w:r>
              <w:rPr>
                <w:noProof/>
                <w:webHidden/>
              </w:rPr>
              <w:fldChar w:fldCharType="end"/>
            </w:r>
          </w:hyperlink>
        </w:p>
        <w:p w:rsidR="00577A98" w:rsidRDefault="00577A98" w14:paraId="060319A1" w14:textId="01B3276C">
          <w:pPr>
            <w:pStyle w:val="TOC3"/>
            <w:tabs>
              <w:tab w:val="right" w:leader="dot" w:pos="10070"/>
            </w:tabs>
            <w:rPr>
              <w:rFonts w:eastAsiaTheme="minorEastAsia" w:cstheme="minorBidi"/>
              <w:noProof/>
              <w:sz w:val="24"/>
              <w:szCs w:val="24"/>
            </w:rPr>
          </w:pPr>
          <w:hyperlink w:history="1" w:anchor="_Toc104832927">
            <w:r w:rsidRPr="00F55098">
              <w:rPr>
                <w:rStyle w:val="Hyperlink"/>
                <w:noProof/>
              </w:rPr>
              <w:t>Annual Campaign 2021-2022</w:t>
            </w:r>
            <w:r>
              <w:rPr>
                <w:noProof/>
                <w:webHidden/>
              </w:rPr>
              <w:tab/>
            </w:r>
            <w:r>
              <w:rPr>
                <w:noProof/>
                <w:webHidden/>
              </w:rPr>
              <w:fldChar w:fldCharType="begin"/>
            </w:r>
            <w:r>
              <w:rPr>
                <w:noProof/>
                <w:webHidden/>
              </w:rPr>
              <w:instrText xml:space="preserve"> PAGEREF _Toc104832927 \h </w:instrText>
            </w:r>
            <w:r>
              <w:rPr>
                <w:noProof/>
                <w:webHidden/>
              </w:rPr>
            </w:r>
            <w:r>
              <w:rPr>
                <w:noProof/>
                <w:webHidden/>
              </w:rPr>
              <w:fldChar w:fldCharType="separate"/>
            </w:r>
            <w:r>
              <w:rPr>
                <w:noProof/>
                <w:webHidden/>
              </w:rPr>
              <w:t>9</w:t>
            </w:r>
            <w:r>
              <w:rPr>
                <w:noProof/>
                <w:webHidden/>
              </w:rPr>
              <w:fldChar w:fldCharType="end"/>
            </w:r>
          </w:hyperlink>
        </w:p>
        <w:p w:rsidR="00577A98" w:rsidRDefault="00577A98" w14:paraId="3FFAF853" w14:textId="3B8ACF35">
          <w:pPr>
            <w:pStyle w:val="TOC3"/>
            <w:tabs>
              <w:tab w:val="right" w:leader="dot" w:pos="10070"/>
            </w:tabs>
            <w:rPr>
              <w:rFonts w:eastAsiaTheme="minorEastAsia" w:cstheme="minorBidi"/>
              <w:noProof/>
              <w:sz w:val="24"/>
              <w:szCs w:val="24"/>
            </w:rPr>
          </w:pPr>
          <w:hyperlink w:history="1" w:anchor="_Toc104832928">
            <w:r w:rsidRPr="00F55098">
              <w:rPr>
                <w:rStyle w:val="Hyperlink"/>
                <w:noProof/>
              </w:rPr>
              <w:t>APPOINTMENTS</w:t>
            </w:r>
            <w:r>
              <w:rPr>
                <w:noProof/>
                <w:webHidden/>
              </w:rPr>
              <w:tab/>
            </w:r>
            <w:r>
              <w:rPr>
                <w:noProof/>
                <w:webHidden/>
              </w:rPr>
              <w:fldChar w:fldCharType="begin"/>
            </w:r>
            <w:r>
              <w:rPr>
                <w:noProof/>
                <w:webHidden/>
              </w:rPr>
              <w:instrText xml:space="preserve"> PAGEREF _Toc104832928 \h </w:instrText>
            </w:r>
            <w:r>
              <w:rPr>
                <w:noProof/>
                <w:webHidden/>
              </w:rPr>
            </w:r>
            <w:r>
              <w:rPr>
                <w:noProof/>
                <w:webHidden/>
              </w:rPr>
              <w:fldChar w:fldCharType="separate"/>
            </w:r>
            <w:r>
              <w:rPr>
                <w:noProof/>
                <w:webHidden/>
              </w:rPr>
              <w:t>11</w:t>
            </w:r>
            <w:r>
              <w:rPr>
                <w:noProof/>
                <w:webHidden/>
              </w:rPr>
              <w:fldChar w:fldCharType="end"/>
            </w:r>
          </w:hyperlink>
        </w:p>
        <w:p w:rsidR="00577A98" w:rsidRDefault="00577A98" w14:paraId="1A1562E5" w14:textId="00165F7B">
          <w:pPr>
            <w:pStyle w:val="TOC3"/>
            <w:tabs>
              <w:tab w:val="right" w:leader="dot" w:pos="10070"/>
            </w:tabs>
            <w:rPr>
              <w:rFonts w:eastAsiaTheme="minorEastAsia" w:cstheme="minorBidi"/>
              <w:noProof/>
              <w:sz w:val="24"/>
              <w:szCs w:val="24"/>
            </w:rPr>
          </w:pPr>
          <w:hyperlink w:history="1" w:anchor="_Toc104832929">
            <w:r w:rsidRPr="00F55098">
              <w:rPr>
                <w:rStyle w:val="Hyperlink"/>
                <w:noProof/>
              </w:rPr>
              <w:t>Strategic Planning Committee</w:t>
            </w:r>
            <w:r>
              <w:rPr>
                <w:noProof/>
                <w:webHidden/>
              </w:rPr>
              <w:tab/>
            </w:r>
            <w:r>
              <w:rPr>
                <w:noProof/>
                <w:webHidden/>
              </w:rPr>
              <w:fldChar w:fldCharType="begin"/>
            </w:r>
            <w:r>
              <w:rPr>
                <w:noProof/>
                <w:webHidden/>
              </w:rPr>
              <w:instrText xml:space="preserve"> PAGEREF _Toc104832929 \h </w:instrText>
            </w:r>
            <w:r>
              <w:rPr>
                <w:noProof/>
                <w:webHidden/>
              </w:rPr>
            </w:r>
            <w:r>
              <w:rPr>
                <w:noProof/>
                <w:webHidden/>
              </w:rPr>
              <w:fldChar w:fldCharType="separate"/>
            </w:r>
            <w:r>
              <w:rPr>
                <w:noProof/>
                <w:webHidden/>
              </w:rPr>
              <w:t>11</w:t>
            </w:r>
            <w:r>
              <w:rPr>
                <w:noProof/>
                <w:webHidden/>
              </w:rPr>
              <w:fldChar w:fldCharType="end"/>
            </w:r>
          </w:hyperlink>
        </w:p>
        <w:p w:rsidR="00577A98" w:rsidRDefault="00577A98" w14:paraId="417F9D65" w14:textId="25B4F076">
          <w:pPr>
            <w:pStyle w:val="TOC3"/>
            <w:tabs>
              <w:tab w:val="right" w:leader="dot" w:pos="10070"/>
            </w:tabs>
            <w:rPr>
              <w:rFonts w:eastAsiaTheme="minorEastAsia" w:cstheme="minorBidi"/>
              <w:noProof/>
              <w:sz w:val="24"/>
              <w:szCs w:val="24"/>
            </w:rPr>
          </w:pPr>
          <w:hyperlink w:history="1" w:anchor="_Toc104832930">
            <w:r w:rsidRPr="00F55098">
              <w:rPr>
                <w:rStyle w:val="Hyperlink"/>
                <w:noProof/>
              </w:rPr>
              <w:t>Mental Health Ad Hoc Committee</w:t>
            </w:r>
            <w:r>
              <w:rPr>
                <w:noProof/>
                <w:webHidden/>
              </w:rPr>
              <w:tab/>
            </w:r>
            <w:r>
              <w:rPr>
                <w:noProof/>
                <w:webHidden/>
              </w:rPr>
              <w:fldChar w:fldCharType="begin"/>
            </w:r>
            <w:r>
              <w:rPr>
                <w:noProof/>
                <w:webHidden/>
              </w:rPr>
              <w:instrText xml:space="preserve"> PAGEREF _Toc104832930 \h </w:instrText>
            </w:r>
            <w:r>
              <w:rPr>
                <w:noProof/>
                <w:webHidden/>
              </w:rPr>
            </w:r>
            <w:r>
              <w:rPr>
                <w:noProof/>
                <w:webHidden/>
              </w:rPr>
              <w:fldChar w:fldCharType="separate"/>
            </w:r>
            <w:r>
              <w:rPr>
                <w:noProof/>
                <w:webHidden/>
              </w:rPr>
              <w:t>11</w:t>
            </w:r>
            <w:r>
              <w:rPr>
                <w:noProof/>
                <w:webHidden/>
              </w:rPr>
              <w:fldChar w:fldCharType="end"/>
            </w:r>
          </w:hyperlink>
        </w:p>
        <w:p w:rsidR="00577A98" w:rsidRDefault="00577A98" w14:paraId="57C5F9FE" w14:textId="65C5C4D6">
          <w:pPr>
            <w:pStyle w:val="TOC3"/>
            <w:tabs>
              <w:tab w:val="right" w:leader="dot" w:pos="10070"/>
            </w:tabs>
            <w:rPr>
              <w:rFonts w:eastAsiaTheme="minorEastAsia" w:cstheme="minorBidi"/>
              <w:noProof/>
              <w:sz w:val="24"/>
              <w:szCs w:val="24"/>
            </w:rPr>
          </w:pPr>
          <w:hyperlink w:history="1" w:anchor="_Toc104832931">
            <w:r w:rsidRPr="00F55098">
              <w:rPr>
                <w:rStyle w:val="Hyperlink"/>
                <w:noProof/>
              </w:rPr>
              <w:t>Sponsorship Ad Hoc Committee</w:t>
            </w:r>
            <w:r>
              <w:rPr>
                <w:noProof/>
                <w:webHidden/>
              </w:rPr>
              <w:tab/>
            </w:r>
            <w:r>
              <w:rPr>
                <w:noProof/>
                <w:webHidden/>
              </w:rPr>
              <w:fldChar w:fldCharType="begin"/>
            </w:r>
            <w:r>
              <w:rPr>
                <w:noProof/>
                <w:webHidden/>
              </w:rPr>
              <w:instrText xml:space="preserve"> PAGEREF _Toc104832931 \h </w:instrText>
            </w:r>
            <w:r>
              <w:rPr>
                <w:noProof/>
                <w:webHidden/>
              </w:rPr>
            </w:r>
            <w:r>
              <w:rPr>
                <w:noProof/>
                <w:webHidden/>
              </w:rPr>
              <w:fldChar w:fldCharType="separate"/>
            </w:r>
            <w:r>
              <w:rPr>
                <w:noProof/>
                <w:webHidden/>
              </w:rPr>
              <w:t>12</w:t>
            </w:r>
            <w:r>
              <w:rPr>
                <w:noProof/>
                <w:webHidden/>
              </w:rPr>
              <w:fldChar w:fldCharType="end"/>
            </w:r>
          </w:hyperlink>
        </w:p>
        <w:p w:rsidR="00577A98" w:rsidRDefault="00577A98" w14:paraId="611457FE" w14:textId="79289D75">
          <w:pPr>
            <w:pStyle w:val="TOC3"/>
            <w:tabs>
              <w:tab w:val="right" w:leader="dot" w:pos="10070"/>
            </w:tabs>
            <w:rPr>
              <w:rFonts w:eastAsiaTheme="minorEastAsia" w:cstheme="minorBidi"/>
              <w:noProof/>
              <w:sz w:val="24"/>
              <w:szCs w:val="24"/>
            </w:rPr>
          </w:pPr>
          <w:hyperlink w:history="1" w:anchor="_Toc104832932">
            <w:r w:rsidRPr="00F55098">
              <w:rPr>
                <w:rStyle w:val="Hyperlink"/>
                <w:noProof/>
              </w:rPr>
              <w:t>Council Trainings</w:t>
            </w:r>
            <w:r>
              <w:rPr>
                <w:noProof/>
                <w:webHidden/>
              </w:rPr>
              <w:tab/>
            </w:r>
            <w:r>
              <w:rPr>
                <w:noProof/>
                <w:webHidden/>
              </w:rPr>
              <w:fldChar w:fldCharType="begin"/>
            </w:r>
            <w:r>
              <w:rPr>
                <w:noProof/>
                <w:webHidden/>
              </w:rPr>
              <w:instrText xml:space="preserve"> PAGEREF _Toc104832932 \h </w:instrText>
            </w:r>
            <w:r>
              <w:rPr>
                <w:noProof/>
                <w:webHidden/>
              </w:rPr>
            </w:r>
            <w:r>
              <w:rPr>
                <w:noProof/>
                <w:webHidden/>
              </w:rPr>
              <w:fldChar w:fldCharType="separate"/>
            </w:r>
            <w:r>
              <w:rPr>
                <w:noProof/>
                <w:webHidden/>
              </w:rPr>
              <w:t>12</w:t>
            </w:r>
            <w:r>
              <w:rPr>
                <w:noProof/>
                <w:webHidden/>
              </w:rPr>
              <w:fldChar w:fldCharType="end"/>
            </w:r>
          </w:hyperlink>
        </w:p>
        <w:p w:rsidR="00577A98" w:rsidRDefault="00577A98" w14:paraId="6480997E" w14:textId="6BBCC861">
          <w:pPr>
            <w:pStyle w:val="TOC3"/>
            <w:tabs>
              <w:tab w:val="right" w:leader="dot" w:pos="10070"/>
            </w:tabs>
            <w:rPr>
              <w:rFonts w:eastAsiaTheme="minorEastAsia" w:cstheme="minorBidi"/>
              <w:noProof/>
              <w:sz w:val="24"/>
              <w:szCs w:val="24"/>
            </w:rPr>
          </w:pPr>
          <w:hyperlink w:history="1" w:anchor="_Toc104832933">
            <w:r w:rsidRPr="00F55098">
              <w:rPr>
                <w:rStyle w:val="Hyperlink"/>
                <w:noProof/>
              </w:rPr>
              <w:t>Street Closure</w:t>
            </w:r>
            <w:r>
              <w:rPr>
                <w:noProof/>
                <w:webHidden/>
              </w:rPr>
              <w:tab/>
            </w:r>
            <w:r>
              <w:rPr>
                <w:noProof/>
                <w:webHidden/>
              </w:rPr>
              <w:fldChar w:fldCharType="begin"/>
            </w:r>
            <w:r>
              <w:rPr>
                <w:noProof/>
                <w:webHidden/>
              </w:rPr>
              <w:instrText xml:space="preserve"> PAGEREF _Toc104832933 \h </w:instrText>
            </w:r>
            <w:r>
              <w:rPr>
                <w:noProof/>
                <w:webHidden/>
              </w:rPr>
            </w:r>
            <w:r>
              <w:rPr>
                <w:noProof/>
                <w:webHidden/>
              </w:rPr>
              <w:fldChar w:fldCharType="separate"/>
            </w:r>
            <w:r>
              <w:rPr>
                <w:noProof/>
                <w:webHidden/>
              </w:rPr>
              <w:t>12</w:t>
            </w:r>
            <w:r>
              <w:rPr>
                <w:noProof/>
                <w:webHidden/>
              </w:rPr>
              <w:fldChar w:fldCharType="end"/>
            </w:r>
          </w:hyperlink>
        </w:p>
        <w:p w:rsidR="00577A98" w:rsidRDefault="00577A98" w14:paraId="348D5808" w14:textId="0D487EF4">
          <w:pPr>
            <w:pStyle w:val="TOC3"/>
            <w:tabs>
              <w:tab w:val="right" w:leader="dot" w:pos="10070"/>
            </w:tabs>
            <w:rPr>
              <w:rFonts w:eastAsiaTheme="minorEastAsia" w:cstheme="minorBidi"/>
              <w:noProof/>
              <w:sz w:val="24"/>
              <w:szCs w:val="24"/>
            </w:rPr>
          </w:pPr>
          <w:hyperlink w:history="1" w:anchor="_Toc104832934">
            <w:r w:rsidRPr="00F55098">
              <w:rPr>
                <w:rStyle w:val="Hyperlink"/>
                <w:noProof/>
              </w:rPr>
              <w:t>Senate Appointments</w:t>
            </w:r>
            <w:r>
              <w:rPr>
                <w:noProof/>
                <w:webHidden/>
              </w:rPr>
              <w:tab/>
            </w:r>
            <w:r>
              <w:rPr>
                <w:noProof/>
                <w:webHidden/>
              </w:rPr>
              <w:fldChar w:fldCharType="begin"/>
            </w:r>
            <w:r>
              <w:rPr>
                <w:noProof/>
                <w:webHidden/>
              </w:rPr>
              <w:instrText xml:space="preserve"> PAGEREF _Toc104832934 \h </w:instrText>
            </w:r>
            <w:r>
              <w:rPr>
                <w:noProof/>
                <w:webHidden/>
              </w:rPr>
            </w:r>
            <w:r>
              <w:rPr>
                <w:noProof/>
                <w:webHidden/>
              </w:rPr>
              <w:fldChar w:fldCharType="separate"/>
            </w:r>
            <w:r>
              <w:rPr>
                <w:noProof/>
                <w:webHidden/>
              </w:rPr>
              <w:t>13</w:t>
            </w:r>
            <w:r>
              <w:rPr>
                <w:noProof/>
                <w:webHidden/>
              </w:rPr>
              <w:fldChar w:fldCharType="end"/>
            </w:r>
          </w:hyperlink>
        </w:p>
        <w:p w:rsidR="00577A98" w:rsidRDefault="00577A98" w14:paraId="2D76FBE8" w14:textId="1DC7E082">
          <w:pPr>
            <w:pStyle w:val="TOC3"/>
            <w:tabs>
              <w:tab w:val="right" w:leader="dot" w:pos="10070"/>
            </w:tabs>
            <w:rPr>
              <w:rFonts w:eastAsiaTheme="minorEastAsia" w:cstheme="minorBidi"/>
              <w:noProof/>
              <w:sz w:val="24"/>
              <w:szCs w:val="24"/>
            </w:rPr>
          </w:pPr>
          <w:hyperlink w:history="1" w:anchor="_Toc104832935">
            <w:r w:rsidRPr="00F55098">
              <w:rPr>
                <w:rStyle w:val="Hyperlink"/>
                <w:noProof/>
              </w:rPr>
              <w:t>External Committee Minutes</w:t>
            </w:r>
            <w:r>
              <w:rPr>
                <w:noProof/>
                <w:webHidden/>
              </w:rPr>
              <w:tab/>
            </w:r>
            <w:r>
              <w:rPr>
                <w:noProof/>
                <w:webHidden/>
              </w:rPr>
              <w:fldChar w:fldCharType="begin"/>
            </w:r>
            <w:r>
              <w:rPr>
                <w:noProof/>
                <w:webHidden/>
              </w:rPr>
              <w:instrText xml:space="preserve"> PAGEREF _Toc104832935 \h </w:instrText>
            </w:r>
            <w:r>
              <w:rPr>
                <w:noProof/>
                <w:webHidden/>
              </w:rPr>
            </w:r>
            <w:r>
              <w:rPr>
                <w:noProof/>
                <w:webHidden/>
              </w:rPr>
              <w:fldChar w:fldCharType="separate"/>
            </w:r>
            <w:r>
              <w:rPr>
                <w:noProof/>
                <w:webHidden/>
              </w:rPr>
              <w:t>13</w:t>
            </w:r>
            <w:r>
              <w:rPr>
                <w:noProof/>
                <w:webHidden/>
              </w:rPr>
              <w:fldChar w:fldCharType="end"/>
            </w:r>
          </w:hyperlink>
        </w:p>
        <w:p w:rsidR="00577A98" w:rsidRDefault="00577A98" w14:paraId="48AAB452" w14:textId="00975D8B">
          <w:pPr>
            <w:pStyle w:val="TOC3"/>
            <w:tabs>
              <w:tab w:val="right" w:leader="dot" w:pos="10070"/>
            </w:tabs>
            <w:rPr>
              <w:rFonts w:eastAsiaTheme="minorEastAsia" w:cstheme="minorBidi"/>
              <w:noProof/>
              <w:sz w:val="24"/>
              <w:szCs w:val="24"/>
            </w:rPr>
          </w:pPr>
          <w:hyperlink w:history="1" w:anchor="_Toc104832936">
            <w:r w:rsidRPr="00F55098">
              <w:rPr>
                <w:rStyle w:val="Hyperlink"/>
                <w:noProof/>
              </w:rPr>
              <w:t>BIPOC Committee Minutes</w:t>
            </w:r>
            <w:r>
              <w:rPr>
                <w:noProof/>
                <w:webHidden/>
              </w:rPr>
              <w:tab/>
            </w:r>
            <w:r>
              <w:rPr>
                <w:noProof/>
                <w:webHidden/>
              </w:rPr>
              <w:fldChar w:fldCharType="begin"/>
            </w:r>
            <w:r>
              <w:rPr>
                <w:noProof/>
                <w:webHidden/>
              </w:rPr>
              <w:instrText xml:space="preserve"> PAGEREF _Toc104832936 \h </w:instrText>
            </w:r>
            <w:r>
              <w:rPr>
                <w:noProof/>
                <w:webHidden/>
              </w:rPr>
            </w:r>
            <w:r>
              <w:rPr>
                <w:noProof/>
                <w:webHidden/>
              </w:rPr>
              <w:fldChar w:fldCharType="separate"/>
            </w:r>
            <w:r>
              <w:rPr>
                <w:noProof/>
                <w:webHidden/>
              </w:rPr>
              <w:t>13</w:t>
            </w:r>
            <w:r>
              <w:rPr>
                <w:noProof/>
                <w:webHidden/>
              </w:rPr>
              <w:fldChar w:fldCharType="end"/>
            </w:r>
          </w:hyperlink>
        </w:p>
        <w:p w:rsidR="00577A98" w:rsidRDefault="00577A98" w14:paraId="57D47ABD" w14:textId="4C35532F">
          <w:pPr>
            <w:pStyle w:val="TOC3"/>
            <w:tabs>
              <w:tab w:val="right" w:leader="dot" w:pos="10070"/>
            </w:tabs>
            <w:rPr>
              <w:rFonts w:eastAsiaTheme="minorEastAsia" w:cstheme="minorBidi"/>
              <w:noProof/>
              <w:sz w:val="24"/>
              <w:szCs w:val="24"/>
            </w:rPr>
          </w:pPr>
          <w:hyperlink w:history="1" w:anchor="_Toc104832937">
            <w:r w:rsidRPr="00F55098">
              <w:rPr>
                <w:rStyle w:val="Hyperlink"/>
                <w:noProof/>
              </w:rPr>
              <w:t>QUESTION PERIOD &amp; BUSINESS ARISING</w:t>
            </w:r>
            <w:r>
              <w:rPr>
                <w:noProof/>
                <w:webHidden/>
              </w:rPr>
              <w:tab/>
            </w:r>
            <w:r>
              <w:rPr>
                <w:noProof/>
                <w:webHidden/>
              </w:rPr>
              <w:fldChar w:fldCharType="begin"/>
            </w:r>
            <w:r>
              <w:rPr>
                <w:noProof/>
                <w:webHidden/>
              </w:rPr>
              <w:instrText xml:space="preserve"> PAGEREF _Toc104832937 \h </w:instrText>
            </w:r>
            <w:r>
              <w:rPr>
                <w:noProof/>
                <w:webHidden/>
              </w:rPr>
            </w:r>
            <w:r>
              <w:rPr>
                <w:noProof/>
                <w:webHidden/>
              </w:rPr>
              <w:fldChar w:fldCharType="separate"/>
            </w:r>
            <w:r>
              <w:rPr>
                <w:noProof/>
                <w:webHidden/>
              </w:rPr>
              <w:t>13</w:t>
            </w:r>
            <w:r>
              <w:rPr>
                <w:noProof/>
                <w:webHidden/>
              </w:rPr>
              <w:fldChar w:fldCharType="end"/>
            </w:r>
          </w:hyperlink>
        </w:p>
        <w:p w:rsidR="00577A98" w:rsidRDefault="00577A98" w14:paraId="0D759368" w14:textId="3416BC54">
          <w:pPr>
            <w:pStyle w:val="TOC1"/>
            <w:tabs>
              <w:tab w:val="right" w:leader="dot" w:pos="10070"/>
            </w:tabs>
            <w:rPr>
              <w:rFonts w:eastAsiaTheme="minorEastAsia" w:cstheme="minorBidi"/>
              <w:b w:val="0"/>
              <w:bCs w:val="0"/>
              <w:i w:val="0"/>
              <w:iCs w:val="0"/>
              <w:noProof/>
            </w:rPr>
          </w:pPr>
          <w:hyperlink w:history="1" w:anchor="_Toc104832938">
            <w:r w:rsidRPr="00F55098">
              <w:rPr>
                <w:rStyle w:val="Hyperlink"/>
                <w:noProof/>
              </w:rPr>
              <w:t>2021-0</w:t>
            </w:r>
            <w:r w:rsidRPr="00F55098">
              <w:rPr>
                <w:rStyle w:val="Hyperlink"/>
                <w:rFonts w:cs="Segoe UI"/>
                <w:noProof/>
              </w:rPr>
              <w:t>7-12 Special Council Meeting</w:t>
            </w:r>
            <w:r>
              <w:rPr>
                <w:noProof/>
                <w:webHidden/>
              </w:rPr>
              <w:tab/>
            </w:r>
            <w:r>
              <w:rPr>
                <w:noProof/>
                <w:webHidden/>
              </w:rPr>
              <w:fldChar w:fldCharType="begin"/>
            </w:r>
            <w:r>
              <w:rPr>
                <w:noProof/>
                <w:webHidden/>
              </w:rPr>
              <w:instrText xml:space="preserve"> PAGEREF _Toc104832938 \h </w:instrText>
            </w:r>
            <w:r>
              <w:rPr>
                <w:noProof/>
                <w:webHidden/>
              </w:rPr>
            </w:r>
            <w:r>
              <w:rPr>
                <w:noProof/>
                <w:webHidden/>
              </w:rPr>
              <w:fldChar w:fldCharType="separate"/>
            </w:r>
            <w:r>
              <w:rPr>
                <w:noProof/>
                <w:webHidden/>
              </w:rPr>
              <w:t>15</w:t>
            </w:r>
            <w:r>
              <w:rPr>
                <w:noProof/>
                <w:webHidden/>
              </w:rPr>
              <w:fldChar w:fldCharType="end"/>
            </w:r>
          </w:hyperlink>
        </w:p>
        <w:p w:rsidR="00577A98" w:rsidRDefault="00577A98" w14:paraId="72A4C216" w14:textId="70BA7D64">
          <w:pPr>
            <w:pStyle w:val="TOC2"/>
            <w:tabs>
              <w:tab w:val="right" w:leader="dot" w:pos="10070"/>
            </w:tabs>
            <w:rPr>
              <w:rFonts w:eastAsiaTheme="minorEastAsia" w:cstheme="minorBidi"/>
              <w:b w:val="0"/>
              <w:bCs w:val="0"/>
              <w:noProof/>
              <w:sz w:val="24"/>
              <w:szCs w:val="24"/>
            </w:rPr>
          </w:pPr>
          <w:hyperlink w:history="1" w:anchor="_Toc104832939">
            <w:r w:rsidRPr="00F55098">
              <w:rPr>
                <w:rStyle w:val="Hyperlink"/>
                <w:noProof/>
              </w:rPr>
              <w:t>Approved Motions</w:t>
            </w:r>
            <w:r>
              <w:rPr>
                <w:noProof/>
                <w:webHidden/>
              </w:rPr>
              <w:tab/>
            </w:r>
            <w:r>
              <w:rPr>
                <w:noProof/>
                <w:webHidden/>
              </w:rPr>
              <w:fldChar w:fldCharType="begin"/>
            </w:r>
            <w:r>
              <w:rPr>
                <w:noProof/>
                <w:webHidden/>
              </w:rPr>
              <w:instrText xml:space="preserve"> PAGEREF _Toc104832939 \h </w:instrText>
            </w:r>
            <w:r>
              <w:rPr>
                <w:noProof/>
                <w:webHidden/>
              </w:rPr>
            </w:r>
            <w:r>
              <w:rPr>
                <w:noProof/>
                <w:webHidden/>
              </w:rPr>
              <w:fldChar w:fldCharType="separate"/>
            </w:r>
            <w:r>
              <w:rPr>
                <w:noProof/>
                <w:webHidden/>
              </w:rPr>
              <w:t>15</w:t>
            </w:r>
            <w:r>
              <w:rPr>
                <w:noProof/>
                <w:webHidden/>
              </w:rPr>
              <w:fldChar w:fldCharType="end"/>
            </w:r>
          </w:hyperlink>
        </w:p>
        <w:p w:rsidR="00577A98" w:rsidRDefault="00577A98" w14:paraId="35B6C6DF" w14:textId="10FCA8C3">
          <w:pPr>
            <w:pStyle w:val="TOC3"/>
            <w:tabs>
              <w:tab w:val="right" w:leader="dot" w:pos="10070"/>
            </w:tabs>
            <w:rPr>
              <w:rFonts w:eastAsiaTheme="minorEastAsia" w:cstheme="minorBidi"/>
              <w:noProof/>
              <w:sz w:val="24"/>
              <w:szCs w:val="24"/>
            </w:rPr>
          </w:pPr>
          <w:hyperlink w:history="1" w:anchor="_Toc104832940">
            <w:r w:rsidRPr="00F55098">
              <w:rPr>
                <w:rStyle w:val="Hyperlink"/>
                <w:noProof/>
              </w:rPr>
              <w:t>SSAELC Fund Grant</w:t>
            </w:r>
            <w:r>
              <w:rPr>
                <w:noProof/>
                <w:webHidden/>
              </w:rPr>
              <w:tab/>
            </w:r>
            <w:r>
              <w:rPr>
                <w:noProof/>
                <w:webHidden/>
              </w:rPr>
              <w:fldChar w:fldCharType="begin"/>
            </w:r>
            <w:r>
              <w:rPr>
                <w:noProof/>
                <w:webHidden/>
              </w:rPr>
              <w:instrText xml:space="preserve"> PAGEREF _Toc104832940 \h </w:instrText>
            </w:r>
            <w:r>
              <w:rPr>
                <w:noProof/>
                <w:webHidden/>
              </w:rPr>
            </w:r>
            <w:r>
              <w:rPr>
                <w:noProof/>
                <w:webHidden/>
              </w:rPr>
              <w:fldChar w:fldCharType="separate"/>
            </w:r>
            <w:r>
              <w:rPr>
                <w:noProof/>
                <w:webHidden/>
              </w:rPr>
              <w:t>15</w:t>
            </w:r>
            <w:r>
              <w:rPr>
                <w:noProof/>
                <w:webHidden/>
              </w:rPr>
              <w:fldChar w:fldCharType="end"/>
            </w:r>
          </w:hyperlink>
        </w:p>
        <w:p w:rsidR="00577A98" w:rsidRDefault="00577A98" w14:paraId="3FF81CAC" w14:textId="7B4CD9F4">
          <w:pPr>
            <w:pStyle w:val="TOC3"/>
            <w:tabs>
              <w:tab w:val="right" w:leader="dot" w:pos="10070"/>
            </w:tabs>
            <w:rPr>
              <w:rFonts w:eastAsiaTheme="minorEastAsia" w:cstheme="minorBidi"/>
              <w:noProof/>
              <w:sz w:val="24"/>
              <w:szCs w:val="24"/>
            </w:rPr>
          </w:pPr>
          <w:hyperlink w:history="1" w:anchor="_Toc104832941">
            <w:r w:rsidRPr="00F55098">
              <w:rPr>
                <w:rStyle w:val="Hyperlink"/>
                <w:noProof/>
              </w:rPr>
              <w:t>Creation of Mental Health Standing Committee</w:t>
            </w:r>
            <w:r>
              <w:rPr>
                <w:noProof/>
                <w:webHidden/>
              </w:rPr>
              <w:tab/>
            </w:r>
            <w:r>
              <w:rPr>
                <w:noProof/>
                <w:webHidden/>
              </w:rPr>
              <w:fldChar w:fldCharType="begin"/>
            </w:r>
            <w:r>
              <w:rPr>
                <w:noProof/>
                <w:webHidden/>
              </w:rPr>
              <w:instrText xml:space="preserve"> PAGEREF _Toc104832941 \h </w:instrText>
            </w:r>
            <w:r>
              <w:rPr>
                <w:noProof/>
                <w:webHidden/>
              </w:rPr>
            </w:r>
            <w:r>
              <w:rPr>
                <w:noProof/>
                <w:webHidden/>
              </w:rPr>
              <w:fldChar w:fldCharType="separate"/>
            </w:r>
            <w:r>
              <w:rPr>
                <w:noProof/>
                <w:webHidden/>
              </w:rPr>
              <w:t>15</w:t>
            </w:r>
            <w:r>
              <w:rPr>
                <w:noProof/>
                <w:webHidden/>
              </w:rPr>
              <w:fldChar w:fldCharType="end"/>
            </w:r>
          </w:hyperlink>
        </w:p>
        <w:p w:rsidR="00577A98" w:rsidRDefault="00577A98" w14:paraId="2C70CD26" w14:textId="0FBAC800">
          <w:pPr>
            <w:pStyle w:val="TOC3"/>
            <w:tabs>
              <w:tab w:val="right" w:leader="dot" w:pos="10070"/>
            </w:tabs>
            <w:rPr>
              <w:rFonts w:eastAsiaTheme="minorEastAsia" w:cstheme="minorBidi"/>
              <w:noProof/>
              <w:sz w:val="24"/>
              <w:szCs w:val="24"/>
            </w:rPr>
          </w:pPr>
          <w:hyperlink w:history="1" w:anchor="_Toc104832942">
            <w:r w:rsidRPr="00F55098">
              <w:rPr>
                <w:rStyle w:val="Hyperlink"/>
                <w:noProof/>
              </w:rPr>
              <w:t>Appointments to Mental Health Standing Committee</w:t>
            </w:r>
            <w:r>
              <w:rPr>
                <w:noProof/>
                <w:webHidden/>
              </w:rPr>
              <w:tab/>
            </w:r>
            <w:r>
              <w:rPr>
                <w:noProof/>
                <w:webHidden/>
              </w:rPr>
              <w:fldChar w:fldCharType="begin"/>
            </w:r>
            <w:r>
              <w:rPr>
                <w:noProof/>
                <w:webHidden/>
              </w:rPr>
              <w:instrText xml:space="preserve"> PAGEREF _Toc104832942 \h </w:instrText>
            </w:r>
            <w:r>
              <w:rPr>
                <w:noProof/>
                <w:webHidden/>
              </w:rPr>
            </w:r>
            <w:r>
              <w:rPr>
                <w:noProof/>
                <w:webHidden/>
              </w:rPr>
              <w:fldChar w:fldCharType="separate"/>
            </w:r>
            <w:r>
              <w:rPr>
                <w:noProof/>
                <w:webHidden/>
              </w:rPr>
              <w:t>16</w:t>
            </w:r>
            <w:r>
              <w:rPr>
                <w:noProof/>
                <w:webHidden/>
              </w:rPr>
              <w:fldChar w:fldCharType="end"/>
            </w:r>
          </w:hyperlink>
        </w:p>
        <w:p w:rsidR="00577A98" w:rsidRDefault="00577A98" w14:paraId="7E7AFC66" w14:textId="1F94EAAC">
          <w:pPr>
            <w:pStyle w:val="TOC3"/>
            <w:tabs>
              <w:tab w:val="right" w:leader="dot" w:pos="10070"/>
            </w:tabs>
            <w:rPr>
              <w:rFonts w:eastAsiaTheme="minorEastAsia" w:cstheme="minorBidi"/>
              <w:noProof/>
              <w:sz w:val="24"/>
              <w:szCs w:val="24"/>
            </w:rPr>
          </w:pPr>
          <w:hyperlink w:history="1" w:anchor="_Toc104832943">
            <w:r w:rsidRPr="00F55098">
              <w:rPr>
                <w:rStyle w:val="Hyperlink"/>
                <w:noProof/>
              </w:rPr>
              <w:t>Rescinding Previous Motion (Bylaw 21.2)</w:t>
            </w:r>
            <w:r>
              <w:rPr>
                <w:noProof/>
                <w:webHidden/>
              </w:rPr>
              <w:tab/>
            </w:r>
            <w:r>
              <w:rPr>
                <w:noProof/>
                <w:webHidden/>
              </w:rPr>
              <w:fldChar w:fldCharType="begin"/>
            </w:r>
            <w:r>
              <w:rPr>
                <w:noProof/>
                <w:webHidden/>
              </w:rPr>
              <w:instrText xml:space="preserve"> PAGEREF _Toc104832943 \h </w:instrText>
            </w:r>
            <w:r>
              <w:rPr>
                <w:noProof/>
                <w:webHidden/>
              </w:rPr>
            </w:r>
            <w:r>
              <w:rPr>
                <w:noProof/>
                <w:webHidden/>
              </w:rPr>
              <w:fldChar w:fldCharType="separate"/>
            </w:r>
            <w:r>
              <w:rPr>
                <w:noProof/>
                <w:webHidden/>
              </w:rPr>
              <w:t>16</w:t>
            </w:r>
            <w:r>
              <w:rPr>
                <w:noProof/>
                <w:webHidden/>
              </w:rPr>
              <w:fldChar w:fldCharType="end"/>
            </w:r>
          </w:hyperlink>
        </w:p>
        <w:p w:rsidR="00577A98" w:rsidRDefault="00577A98" w14:paraId="4F31CDD7" w14:textId="0CF0473A">
          <w:pPr>
            <w:pStyle w:val="TOC1"/>
            <w:tabs>
              <w:tab w:val="right" w:leader="dot" w:pos="10070"/>
            </w:tabs>
            <w:rPr>
              <w:rFonts w:eastAsiaTheme="minorEastAsia" w:cstheme="minorBidi"/>
              <w:b w:val="0"/>
              <w:bCs w:val="0"/>
              <w:i w:val="0"/>
              <w:iCs w:val="0"/>
              <w:noProof/>
            </w:rPr>
          </w:pPr>
          <w:hyperlink w:history="1" w:anchor="_Toc104832944">
            <w:r w:rsidRPr="00F55098">
              <w:rPr>
                <w:rStyle w:val="Hyperlink"/>
                <w:noProof/>
              </w:rPr>
              <w:t>2021-07-1</w:t>
            </w:r>
            <w:r w:rsidRPr="00F55098">
              <w:rPr>
                <w:rStyle w:val="Hyperlink"/>
                <w:rFonts w:cs="Segoe UI"/>
                <w:noProof/>
              </w:rPr>
              <w:t>2 Special Council Meeting</w:t>
            </w:r>
            <w:r>
              <w:rPr>
                <w:noProof/>
                <w:webHidden/>
              </w:rPr>
              <w:tab/>
            </w:r>
            <w:r>
              <w:rPr>
                <w:noProof/>
                <w:webHidden/>
              </w:rPr>
              <w:fldChar w:fldCharType="begin"/>
            </w:r>
            <w:r>
              <w:rPr>
                <w:noProof/>
                <w:webHidden/>
              </w:rPr>
              <w:instrText xml:space="preserve"> PAGEREF _Toc104832944 \h </w:instrText>
            </w:r>
            <w:r>
              <w:rPr>
                <w:noProof/>
                <w:webHidden/>
              </w:rPr>
            </w:r>
            <w:r>
              <w:rPr>
                <w:noProof/>
                <w:webHidden/>
              </w:rPr>
              <w:fldChar w:fldCharType="separate"/>
            </w:r>
            <w:r>
              <w:rPr>
                <w:noProof/>
                <w:webHidden/>
              </w:rPr>
              <w:t>17</w:t>
            </w:r>
            <w:r>
              <w:rPr>
                <w:noProof/>
                <w:webHidden/>
              </w:rPr>
              <w:fldChar w:fldCharType="end"/>
            </w:r>
          </w:hyperlink>
        </w:p>
        <w:p w:rsidR="00577A98" w:rsidRDefault="00577A98" w14:paraId="44B28374" w14:textId="59F6317D">
          <w:pPr>
            <w:pStyle w:val="TOC2"/>
            <w:tabs>
              <w:tab w:val="right" w:leader="dot" w:pos="10070"/>
            </w:tabs>
            <w:rPr>
              <w:rFonts w:eastAsiaTheme="minorEastAsia" w:cstheme="minorBidi"/>
              <w:b w:val="0"/>
              <w:bCs w:val="0"/>
              <w:noProof/>
              <w:sz w:val="24"/>
              <w:szCs w:val="24"/>
            </w:rPr>
          </w:pPr>
          <w:hyperlink w:history="1" w:anchor="_Toc104832945">
            <w:r w:rsidRPr="00F55098">
              <w:rPr>
                <w:rStyle w:val="Hyperlink"/>
                <w:noProof/>
              </w:rPr>
              <w:t>Approved Motions</w:t>
            </w:r>
            <w:r>
              <w:rPr>
                <w:noProof/>
                <w:webHidden/>
              </w:rPr>
              <w:tab/>
            </w:r>
            <w:r>
              <w:rPr>
                <w:noProof/>
                <w:webHidden/>
              </w:rPr>
              <w:fldChar w:fldCharType="begin"/>
            </w:r>
            <w:r>
              <w:rPr>
                <w:noProof/>
                <w:webHidden/>
              </w:rPr>
              <w:instrText xml:space="preserve"> PAGEREF _Toc104832945 \h </w:instrText>
            </w:r>
            <w:r>
              <w:rPr>
                <w:noProof/>
                <w:webHidden/>
              </w:rPr>
            </w:r>
            <w:r>
              <w:rPr>
                <w:noProof/>
                <w:webHidden/>
              </w:rPr>
              <w:fldChar w:fldCharType="separate"/>
            </w:r>
            <w:r>
              <w:rPr>
                <w:noProof/>
                <w:webHidden/>
              </w:rPr>
              <w:t>17</w:t>
            </w:r>
            <w:r>
              <w:rPr>
                <w:noProof/>
                <w:webHidden/>
              </w:rPr>
              <w:fldChar w:fldCharType="end"/>
            </w:r>
          </w:hyperlink>
        </w:p>
        <w:p w:rsidR="00577A98" w:rsidRDefault="00577A98" w14:paraId="0F69C486" w14:textId="06DEAAE6">
          <w:pPr>
            <w:pStyle w:val="TOC3"/>
            <w:tabs>
              <w:tab w:val="right" w:leader="dot" w:pos="10070"/>
            </w:tabs>
            <w:rPr>
              <w:rFonts w:eastAsiaTheme="minorEastAsia" w:cstheme="minorBidi"/>
              <w:noProof/>
              <w:sz w:val="24"/>
              <w:szCs w:val="24"/>
            </w:rPr>
          </w:pPr>
          <w:hyperlink w:history="1" w:anchor="_Toc104832946">
            <w:r w:rsidRPr="00F55098">
              <w:rPr>
                <w:rStyle w:val="Hyperlink"/>
                <w:noProof/>
              </w:rPr>
              <w:t>Bylaw 6.3(d) Amendment</w:t>
            </w:r>
            <w:r>
              <w:rPr>
                <w:noProof/>
                <w:webHidden/>
              </w:rPr>
              <w:tab/>
            </w:r>
            <w:r>
              <w:rPr>
                <w:noProof/>
                <w:webHidden/>
              </w:rPr>
              <w:fldChar w:fldCharType="begin"/>
            </w:r>
            <w:r>
              <w:rPr>
                <w:noProof/>
                <w:webHidden/>
              </w:rPr>
              <w:instrText xml:space="preserve"> PAGEREF _Toc104832946 \h </w:instrText>
            </w:r>
            <w:r>
              <w:rPr>
                <w:noProof/>
                <w:webHidden/>
              </w:rPr>
            </w:r>
            <w:r>
              <w:rPr>
                <w:noProof/>
                <w:webHidden/>
              </w:rPr>
              <w:fldChar w:fldCharType="separate"/>
            </w:r>
            <w:r>
              <w:rPr>
                <w:noProof/>
                <w:webHidden/>
              </w:rPr>
              <w:t>17</w:t>
            </w:r>
            <w:r>
              <w:rPr>
                <w:noProof/>
                <w:webHidden/>
              </w:rPr>
              <w:fldChar w:fldCharType="end"/>
            </w:r>
          </w:hyperlink>
        </w:p>
        <w:p w:rsidR="00577A98" w:rsidRDefault="00577A98" w14:paraId="67A4F1D0" w14:textId="5862C9AA">
          <w:pPr>
            <w:pStyle w:val="TOC1"/>
            <w:tabs>
              <w:tab w:val="right" w:leader="dot" w:pos="10070"/>
            </w:tabs>
            <w:rPr>
              <w:rFonts w:eastAsiaTheme="minorEastAsia" w:cstheme="minorBidi"/>
              <w:b w:val="0"/>
              <w:bCs w:val="0"/>
              <w:i w:val="0"/>
              <w:iCs w:val="0"/>
              <w:noProof/>
            </w:rPr>
          </w:pPr>
          <w:hyperlink w:history="1" w:anchor="_Toc104832947">
            <w:r w:rsidRPr="00F55098">
              <w:rPr>
                <w:rStyle w:val="Hyperlink"/>
                <w:noProof/>
              </w:rPr>
              <w:t>2021-07-12 Special Council Meeting</w:t>
            </w:r>
            <w:r>
              <w:rPr>
                <w:noProof/>
                <w:webHidden/>
              </w:rPr>
              <w:tab/>
            </w:r>
            <w:r>
              <w:rPr>
                <w:noProof/>
                <w:webHidden/>
              </w:rPr>
              <w:fldChar w:fldCharType="begin"/>
            </w:r>
            <w:r>
              <w:rPr>
                <w:noProof/>
                <w:webHidden/>
              </w:rPr>
              <w:instrText xml:space="preserve"> PAGEREF _Toc104832947 \h </w:instrText>
            </w:r>
            <w:r>
              <w:rPr>
                <w:noProof/>
                <w:webHidden/>
              </w:rPr>
            </w:r>
            <w:r>
              <w:rPr>
                <w:noProof/>
                <w:webHidden/>
              </w:rPr>
              <w:fldChar w:fldCharType="separate"/>
            </w:r>
            <w:r>
              <w:rPr>
                <w:noProof/>
                <w:webHidden/>
              </w:rPr>
              <w:t>19</w:t>
            </w:r>
            <w:r>
              <w:rPr>
                <w:noProof/>
                <w:webHidden/>
              </w:rPr>
              <w:fldChar w:fldCharType="end"/>
            </w:r>
          </w:hyperlink>
        </w:p>
        <w:p w:rsidR="00577A98" w:rsidRDefault="00577A98" w14:paraId="3DDDAE0D" w14:textId="0EFFA9C7">
          <w:pPr>
            <w:pStyle w:val="TOC2"/>
            <w:tabs>
              <w:tab w:val="right" w:leader="dot" w:pos="10070"/>
            </w:tabs>
            <w:rPr>
              <w:rFonts w:eastAsiaTheme="minorEastAsia" w:cstheme="minorBidi"/>
              <w:b w:val="0"/>
              <w:bCs w:val="0"/>
              <w:noProof/>
              <w:sz w:val="24"/>
              <w:szCs w:val="24"/>
            </w:rPr>
          </w:pPr>
          <w:hyperlink w:history="1" w:anchor="_Toc104832948">
            <w:r w:rsidRPr="00F55098">
              <w:rPr>
                <w:rStyle w:val="Hyperlink"/>
                <w:noProof/>
              </w:rPr>
              <w:t>Approved Motions</w:t>
            </w:r>
            <w:r>
              <w:rPr>
                <w:noProof/>
                <w:webHidden/>
              </w:rPr>
              <w:tab/>
            </w:r>
            <w:r>
              <w:rPr>
                <w:noProof/>
                <w:webHidden/>
              </w:rPr>
              <w:fldChar w:fldCharType="begin"/>
            </w:r>
            <w:r>
              <w:rPr>
                <w:noProof/>
                <w:webHidden/>
              </w:rPr>
              <w:instrText xml:space="preserve"> PAGEREF _Toc104832948 \h </w:instrText>
            </w:r>
            <w:r>
              <w:rPr>
                <w:noProof/>
                <w:webHidden/>
              </w:rPr>
            </w:r>
            <w:r>
              <w:rPr>
                <w:noProof/>
                <w:webHidden/>
              </w:rPr>
              <w:fldChar w:fldCharType="separate"/>
            </w:r>
            <w:r>
              <w:rPr>
                <w:noProof/>
                <w:webHidden/>
              </w:rPr>
              <w:t>19</w:t>
            </w:r>
            <w:r>
              <w:rPr>
                <w:noProof/>
                <w:webHidden/>
              </w:rPr>
              <w:fldChar w:fldCharType="end"/>
            </w:r>
          </w:hyperlink>
        </w:p>
        <w:p w:rsidR="00577A98" w:rsidRDefault="00577A98" w14:paraId="7C6AFB5D" w14:textId="4CAE46CD">
          <w:pPr>
            <w:pStyle w:val="TOC3"/>
            <w:tabs>
              <w:tab w:val="right" w:leader="dot" w:pos="10070"/>
            </w:tabs>
            <w:rPr>
              <w:rFonts w:eastAsiaTheme="minorEastAsia" w:cstheme="minorBidi"/>
              <w:noProof/>
              <w:sz w:val="24"/>
              <w:szCs w:val="24"/>
            </w:rPr>
          </w:pPr>
          <w:hyperlink w:history="1" w:anchor="_Toc104832949">
            <w:r w:rsidRPr="00F55098">
              <w:rPr>
                <w:rStyle w:val="Hyperlink"/>
                <w:noProof/>
              </w:rPr>
              <w:t>Policy on Executives, Council, and Committees</w:t>
            </w:r>
            <w:r>
              <w:rPr>
                <w:noProof/>
                <w:webHidden/>
              </w:rPr>
              <w:tab/>
            </w:r>
            <w:r>
              <w:rPr>
                <w:noProof/>
                <w:webHidden/>
              </w:rPr>
              <w:fldChar w:fldCharType="begin"/>
            </w:r>
            <w:r>
              <w:rPr>
                <w:noProof/>
                <w:webHidden/>
              </w:rPr>
              <w:instrText xml:space="preserve"> PAGEREF _Toc104832949 \h </w:instrText>
            </w:r>
            <w:r>
              <w:rPr>
                <w:noProof/>
                <w:webHidden/>
              </w:rPr>
            </w:r>
            <w:r>
              <w:rPr>
                <w:noProof/>
                <w:webHidden/>
              </w:rPr>
              <w:fldChar w:fldCharType="separate"/>
            </w:r>
            <w:r>
              <w:rPr>
                <w:noProof/>
                <w:webHidden/>
              </w:rPr>
              <w:t>19</w:t>
            </w:r>
            <w:r>
              <w:rPr>
                <w:noProof/>
                <w:webHidden/>
              </w:rPr>
              <w:fldChar w:fldCharType="end"/>
            </w:r>
          </w:hyperlink>
        </w:p>
        <w:p w:rsidR="00577A98" w:rsidRDefault="00577A98" w14:paraId="2F3A2C67" w14:textId="5A149364">
          <w:pPr>
            <w:pStyle w:val="TOC3"/>
            <w:tabs>
              <w:tab w:val="right" w:leader="dot" w:pos="10070"/>
            </w:tabs>
            <w:rPr>
              <w:rFonts w:eastAsiaTheme="minorEastAsia" w:cstheme="minorBidi"/>
              <w:noProof/>
              <w:sz w:val="24"/>
              <w:szCs w:val="24"/>
            </w:rPr>
          </w:pPr>
          <w:hyperlink w:history="1" w:anchor="_Toc104832950">
            <w:r w:rsidRPr="00F55098">
              <w:rPr>
                <w:rStyle w:val="Hyperlink"/>
                <w:noProof/>
              </w:rPr>
              <w:t>Policy on Appointments, Appointments Committee and Equitable Hiring Practices</w:t>
            </w:r>
            <w:r>
              <w:rPr>
                <w:noProof/>
                <w:webHidden/>
              </w:rPr>
              <w:tab/>
            </w:r>
            <w:r>
              <w:rPr>
                <w:noProof/>
                <w:webHidden/>
              </w:rPr>
              <w:fldChar w:fldCharType="begin"/>
            </w:r>
            <w:r>
              <w:rPr>
                <w:noProof/>
                <w:webHidden/>
              </w:rPr>
              <w:instrText xml:space="preserve"> PAGEREF _Toc104832950 \h </w:instrText>
            </w:r>
            <w:r>
              <w:rPr>
                <w:noProof/>
                <w:webHidden/>
              </w:rPr>
            </w:r>
            <w:r>
              <w:rPr>
                <w:noProof/>
                <w:webHidden/>
              </w:rPr>
              <w:fldChar w:fldCharType="separate"/>
            </w:r>
            <w:r>
              <w:rPr>
                <w:noProof/>
                <w:webHidden/>
              </w:rPr>
              <w:t>20</w:t>
            </w:r>
            <w:r>
              <w:rPr>
                <w:noProof/>
                <w:webHidden/>
              </w:rPr>
              <w:fldChar w:fldCharType="end"/>
            </w:r>
          </w:hyperlink>
        </w:p>
        <w:p w:rsidR="00577A98" w:rsidRDefault="00577A98" w14:paraId="65C62A95" w14:textId="6A6DCC9D">
          <w:pPr>
            <w:pStyle w:val="TOC3"/>
            <w:tabs>
              <w:tab w:val="right" w:leader="dot" w:pos="10070"/>
            </w:tabs>
            <w:rPr>
              <w:rFonts w:eastAsiaTheme="minorEastAsia" w:cstheme="minorBidi"/>
              <w:noProof/>
              <w:sz w:val="24"/>
              <w:szCs w:val="24"/>
            </w:rPr>
          </w:pPr>
          <w:hyperlink w:history="1" w:anchor="_Toc104832951">
            <w:r w:rsidRPr="00F55098">
              <w:rPr>
                <w:rStyle w:val="Hyperlink"/>
                <w:noProof/>
              </w:rPr>
              <w:t xml:space="preserve">Policy on Positions Held by the </w:t>
            </w:r>
            <w:r w:rsidRPr="00F55098">
              <w:rPr>
                <w:rStyle w:val="Hyperlink"/>
                <w:b/>
                <w:bCs/>
                <w:noProof/>
              </w:rPr>
              <w:t>Union</w:t>
            </w:r>
            <w:r>
              <w:rPr>
                <w:noProof/>
                <w:webHidden/>
              </w:rPr>
              <w:tab/>
            </w:r>
            <w:r>
              <w:rPr>
                <w:noProof/>
                <w:webHidden/>
              </w:rPr>
              <w:fldChar w:fldCharType="begin"/>
            </w:r>
            <w:r>
              <w:rPr>
                <w:noProof/>
                <w:webHidden/>
              </w:rPr>
              <w:instrText xml:space="preserve"> PAGEREF _Toc104832951 \h </w:instrText>
            </w:r>
            <w:r>
              <w:rPr>
                <w:noProof/>
                <w:webHidden/>
              </w:rPr>
            </w:r>
            <w:r>
              <w:rPr>
                <w:noProof/>
                <w:webHidden/>
              </w:rPr>
              <w:fldChar w:fldCharType="separate"/>
            </w:r>
            <w:r>
              <w:rPr>
                <w:noProof/>
                <w:webHidden/>
              </w:rPr>
              <w:t>20</w:t>
            </w:r>
            <w:r>
              <w:rPr>
                <w:noProof/>
                <w:webHidden/>
              </w:rPr>
              <w:fldChar w:fldCharType="end"/>
            </w:r>
          </w:hyperlink>
        </w:p>
        <w:p w:rsidR="00577A98" w:rsidRDefault="00577A98" w14:paraId="7E5C74AF" w14:textId="524C31F3">
          <w:pPr>
            <w:pStyle w:val="TOC3"/>
            <w:tabs>
              <w:tab w:val="right" w:leader="dot" w:pos="10070"/>
            </w:tabs>
            <w:rPr>
              <w:rFonts w:eastAsiaTheme="minorEastAsia" w:cstheme="minorBidi"/>
              <w:noProof/>
              <w:sz w:val="24"/>
              <w:szCs w:val="24"/>
            </w:rPr>
          </w:pPr>
          <w:hyperlink w:history="1" w:anchor="_Toc104832952">
            <w:r w:rsidRPr="00F55098">
              <w:rPr>
                <w:rStyle w:val="Hyperlink"/>
                <w:noProof/>
              </w:rPr>
              <w:t>Policy on Clubs; Finance &amp; Operations; Student Media; Community Action Fund; Bursary Distribution; Code of Standing Regulations</w:t>
            </w:r>
            <w:r>
              <w:rPr>
                <w:noProof/>
                <w:webHidden/>
              </w:rPr>
              <w:tab/>
            </w:r>
            <w:r>
              <w:rPr>
                <w:noProof/>
                <w:webHidden/>
              </w:rPr>
              <w:fldChar w:fldCharType="begin"/>
            </w:r>
            <w:r>
              <w:rPr>
                <w:noProof/>
                <w:webHidden/>
              </w:rPr>
              <w:instrText xml:space="preserve"> PAGEREF _Toc104832952 \h </w:instrText>
            </w:r>
            <w:r>
              <w:rPr>
                <w:noProof/>
                <w:webHidden/>
              </w:rPr>
            </w:r>
            <w:r>
              <w:rPr>
                <w:noProof/>
                <w:webHidden/>
              </w:rPr>
              <w:fldChar w:fldCharType="separate"/>
            </w:r>
            <w:r>
              <w:rPr>
                <w:noProof/>
                <w:webHidden/>
              </w:rPr>
              <w:t>20</w:t>
            </w:r>
            <w:r>
              <w:rPr>
                <w:noProof/>
                <w:webHidden/>
              </w:rPr>
              <w:fldChar w:fldCharType="end"/>
            </w:r>
          </w:hyperlink>
        </w:p>
        <w:p w:rsidR="00577A98" w:rsidRDefault="00577A98" w14:paraId="3BF5669E" w14:textId="794E4B38">
          <w:pPr>
            <w:pStyle w:val="TOC3"/>
            <w:tabs>
              <w:tab w:val="right" w:leader="dot" w:pos="10070"/>
            </w:tabs>
            <w:rPr>
              <w:rFonts w:eastAsiaTheme="minorEastAsia" w:cstheme="minorBidi"/>
              <w:noProof/>
              <w:sz w:val="24"/>
              <w:szCs w:val="24"/>
            </w:rPr>
          </w:pPr>
          <w:hyperlink w:history="1" w:anchor="_Toc104832953">
            <w:r w:rsidRPr="00F55098">
              <w:rPr>
                <w:rStyle w:val="Hyperlink"/>
                <w:noProof/>
              </w:rPr>
              <w:t>Policy on Elections and Referenda</w:t>
            </w:r>
            <w:r>
              <w:rPr>
                <w:noProof/>
                <w:webHidden/>
              </w:rPr>
              <w:tab/>
            </w:r>
            <w:r>
              <w:rPr>
                <w:noProof/>
                <w:webHidden/>
              </w:rPr>
              <w:fldChar w:fldCharType="begin"/>
            </w:r>
            <w:r>
              <w:rPr>
                <w:noProof/>
                <w:webHidden/>
              </w:rPr>
              <w:instrText xml:space="preserve"> PAGEREF _Toc104832953 \h </w:instrText>
            </w:r>
            <w:r>
              <w:rPr>
                <w:noProof/>
                <w:webHidden/>
              </w:rPr>
            </w:r>
            <w:r>
              <w:rPr>
                <w:noProof/>
                <w:webHidden/>
              </w:rPr>
              <w:fldChar w:fldCharType="separate"/>
            </w:r>
            <w:r>
              <w:rPr>
                <w:noProof/>
                <w:webHidden/>
              </w:rPr>
              <w:t>20</w:t>
            </w:r>
            <w:r>
              <w:rPr>
                <w:noProof/>
                <w:webHidden/>
              </w:rPr>
              <w:fldChar w:fldCharType="end"/>
            </w:r>
          </w:hyperlink>
        </w:p>
        <w:p w:rsidR="00577A98" w:rsidRDefault="00577A98" w14:paraId="506E9DC7" w14:textId="0B621CAB">
          <w:pPr>
            <w:pStyle w:val="TOC3"/>
            <w:tabs>
              <w:tab w:val="right" w:leader="dot" w:pos="10070"/>
            </w:tabs>
            <w:rPr>
              <w:rFonts w:eastAsiaTheme="minorEastAsia" w:cstheme="minorBidi"/>
              <w:noProof/>
              <w:sz w:val="24"/>
              <w:szCs w:val="24"/>
            </w:rPr>
          </w:pPr>
          <w:hyperlink w:history="1" w:anchor="_Toc104832954">
            <w:r w:rsidRPr="00F55098">
              <w:rPr>
                <w:rStyle w:val="Hyperlink"/>
                <w:noProof/>
              </w:rPr>
              <w:t>Judicial Board Code of Procedures</w:t>
            </w:r>
            <w:r>
              <w:rPr>
                <w:noProof/>
                <w:webHidden/>
              </w:rPr>
              <w:tab/>
            </w:r>
            <w:r>
              <w:rPr>
                <w:noProof/>
                <w:webHidden/>
              </w:rPr>
              <w:fldChar w:fldCharType="begin"/>
            </w:r>
            <w:r>
              <w:rPr>
                <w:noProof/>
                <w:webHidden/>
              </w:rPr>
              <w:instrText xml:space="preserve"> PAGEREF _Toc104832954 \h </w:instrText>
            </w:r>
            <w:r>
              <w:rPr>
                <w:noProof/>
                <w:webHidden/>
              </w:rPr>
            </w:r>
            <w:r>
              <w:rPr>
                <w:noProof/>
                <w:webHidden/>
              </w:rPr>
              <w:fldChar w:fldCharType="separate"/>
            </w:r>
            <w:r>
              <w:rPr>
                <w:noProof/>
                <w:webHidden/>
              </w:rPr>
              <w:t>21</w:t>
            </w:r>
            <w:r>
              <w:rPr>
                <w:noProof/>
                <w:webHidden/>
              </w:rPr>
              <w:fldChar w:fldCharType="end"/>
            </w:r>
          </w:hyperlink>
        </w:p>
        <w:p w:rsidR="00577A98" w:rsidRDefault="00577A98" w14:paraId="3EA7C817" w14:textId="0FECEDB8">
          <w:pPr>
            <w:pStyle w:val="TOC3"/>
            <w:tabs>
              <w:tab w:val="right" w:leader="dot" w:pos="10070"/>
            </w:tabs>
            <w:rPr>
              <w:rFonts w:eastAsiaTheme="minorEastAsia" w:cstheme="minorBidi"/>
              <w:noProof/>
              <w:sz w:val="24"/>
              <w:szCs w:val="24"/>
            </w:rPr>
          </w:pPr>
          <w:hyperlink w:history="1" w:anchor="_Toc104832955">
            <w:r w:rsidRPr="00F55098">
              <w:rPr>
                <w:rStyle w:val="Hyperlink"/>
                <w:noProof/>
              </w:rPr>
              <w:t>Policy on Student Media</w:t>
            </w:r>
            <w:r>
              <w:rPr>
                <w:noProof/>
                <w:webHidden/>
              </w:rPr>
              <w:tab/>
            </w:r>
            <w:r>
              <w:rPr>
                <w:noProof/>
                <w:webHidden/>
              </w:rPr>
              <w:fldChar w:fldCharType="begin"/>
            </w:r>
            <w:r>
              <w:rPr>
                <w:noProof/>
                <w:webHidden/>
              </w:rPr>
              <w:instrText xml:space="preserve"> PAGEREF _Toc104832955 \h </w:instrText>
            </w:r>
            <w:r>
              <w:rPr>
                <w:noProof/>
                <w:webHidden/>
              </w:rPr>
            </w:r>
            <w:r>
              <w:rPr>
                <w:noProof/>
                <w:webHidden/>
              </w:rPr>
              <w:fldChar w:fldCharType="separate"/>
            </w:r>
            <w:r>
              <w:rPr>
                <w:noProof/>
                <w:webHidden/>
              </w:rPr>
              <w:t>21</w:t>
            </w:r>
            <w:r>
              <w:rPr>
                <w:noProof/>
                <w:webHidden/>
              </w:rPr>
              <w:fldChar w:fldCharType="end"/>
            </w:r>
          </w:hyperlink>
        </w:p>
        <w:p w:rsidR="00577A98" w:rsidRDefault="00577A98" w14:paraId="45B3EA4E" w14:textId="1D785F75">
          <w:pPr>
            <w:pStyle w:val="TOC3"/>
            <w:tabs>
              <w:tab w:val="right" w:leader="dot" w:pos="10070"/>
            </w:tabs>
            <w:rPr>
              <w:rFonts w:eastAsiaTheme="minorEastAsia" w:cstheme="minorBidi"/>
              <w:noProof/>
              <w:sz w:val="24"/>
              <w:szCs w:val="24"/>
            </w:rPr>
          </w:pPr>
          <w:hyperlink w:history="1" w:anchor="_Toc104832956">
            <w:r w:rsidRPr="00F55098">
              <w:rPr>
                <w:rStyle w:val="Hyperlink"/>
                <w:noProof/>
              </w:rPr>
              <w:t>Policy on Community Action Fund</w:t>
            </w:r>
            <w:r>
              <w:rPr>
                <w:noProof/>
                <w:webHidden/>
              </w:rPr>
              <w:tab/>
            </w:r>
            <w:r>
              <w:rPr>
                <w:noProof/>
                <w:webHidden/>
              </w:rPr>
              <w:fldChar w:fldCharType="begin"/>
            </w:r>
            <w:r>
              <w:rPr>
                <w:noProof/>
                <w:webHidden/>
              </w:rPr>
              <w:instrText xml:space="preserve"> PAGEREF _Toc104832956 \h </w:instrText>
            </w:r>
            <w:r>
              <w:rPr>
                <w:noProof/>
                <w:webHidden/>
              </w:rPr>
            </w:r>
            <w:r>
              <w:rPr>
                <w:noProof/>
                <w:webHidden/>
              </w:rPr>
              <w:fldChar w:fldCharType="separate"/>
            </w:r>
            <w:r>
              <w:rPr>
                <w:noProof/>
                <w:webHidden/>
              </w:rPr>
              <w:t>21</w:t>
            </w:r>
            <w:r>
              <w:rPr>
                <w:noProof/>
                <w:webHidden/>
              </w:rPr>
              <w:fldChar w:fldCharType="end"/>
            </w:r>
          </w:hyperlink>
        </w:p>
        <w:p w:rsidR="00577A98" w:rsidRDefault="00577A98" w14:paraId="223084E9" w14:textId="42AEDE5D">
          <w:pPr>
            <w:pStyle w:val="TOC3"/>
            <w:tabs>
              <w:tab w:val="right" w:leader="dot" w:pos="10070"/>
            </w:tabs>
            <w:rPr>
              <w:rFonts w:eastAsiaTheme="minorEastAsia" w:cstheme="minorBidi"/>
              <w:noProof/>
              <w:sz w:val="24"/>
              <w:szCs w:val="24"/>
            </w:rPr>
          </w:pPr>
          <w:hyperlink w:history="1" w:anchor="_Toc104832957">
            <w:r w:rsidRPr="00F55098">
              <w:rPr>
                <w:rStyle w:val="Hyperlink"/>
                <w:noProof/>
              </w:rPr>
              <w:t>Policy on Bursary Distribution</w:t>
            </w:r>
            <w:r>
              <w:rPr>
                <w:noProof/>
                <w:webHidden/>
              </w:rPr>
              <w:tab/>
            </w:r>
            <w:r>
              <w:rPr>
                <w:noProof/>
                <w:webHidden/>
              </w:rPr>
              <w:fldChar w:fldCharType="begin"/>
            </w:r>
            <w:r>
              <w:rPr>
                <w:noProof/>
                <w:webHidden/>
              </w:rPr>
              <w:instrText xml:space="preserve"> PAGEREF _Toc104832957 \h </w:instrText>
            </w:r>
            <w:r>
              <w:rPr>
                <w:noProof/>
                <w:webHidden/>
              </w:rPr>
            </w:r>
            <w:r>
              <w:rPr>
                <w:noProof/>
                <w:webHidden/>
              </w:rPr>
              <w:fldChar w:fldCharType="separate"/>
            </w:r>
            <w:r>
              <w:rPr>
                <w:noProof/>
                <w:webHidden/>
              </w:rPr>
              <w:t>21</w:t>
            </w:r>
            <w:r>
              <w:rPr>
                <w:noProof/>
                <w:webHidden/>
              </w:rPr>
              <w:fldChar w:fldCharType="end"/>
            </w:r>
          </w:hyperlink>
        </w:p>
        <w:p w:rsidR="00577A98" w:rsidRDefault="00577A98" w14:paraId="3A679891" w14:textId="79C8D80D">
          <w:pPr>
            <w:pStyle w:val="TOC3"/>
            <w:tabs>
              <w:tab w:val="right" w:leader="dot" w:pos="10070"/>
            </w:tabs>
            <w:rPr>
              <w:rFonts w:eastAsiaTheme="minorEastAsia" w:cstheme="minorBidi"/>
              <w:noProof/>
              <w:sz w:val="24"/>
              <w:szCs w:val="24"/>
            </w:rPr>
          </w:pPr>
          <w:hyperlink w:history="1" w:anchor="_Toc104832958">
            <w:r w:rsidRPr="00F55098">
              <w:rPr>
                <w:rStyle w:val="Hyperlink"/>
                <w:noProof/>
              </w:rPr>
              <w:t>Food System SPF Policy</w:t>
            </w:r>
            <w:r>
              <w:rPr>
                <w:noProof/>
                <w:webHidden/>
              </w:rPr>
              <w:tab/>
            </w:r>
            <w:r>
              <w:rPr>
                <w:noProof/>
                <w:webHidden/>
              </w:rPr>
              <w:fldChar w:fldCharType="begin"/>
            </w:r>
            <w:r>
              <w:rPr>
                <w:noProof/>
                <w:webHidden/>
              </w:rPr>
              <w:instrText xml:space="preserve"> PAGEREF _Toc104832958 \h </w:instrText>
            </w:r>
            <w:r>
              <w:rPr>
                <w:noProof/>
                <w:webHidden/>
              </w:rPr>
            </w:r>
            <w:r>
              <w:rPr>
                <w:noProof/>
                <w:webHidden/>
              </w:rPr>
              <w:fldChar w:fldCharType="separate"/>
            </w:r>
            <w:r>
              <w:rPr>
                <w:noProof/>
                <w:webHidden/>
              </w:rPr>
              <w:t>21</w:t>
            </w:r>
            <w:r>
              <w:rPr>
                <w:noProof/>
                <w:webHidden/>
              </w:rPr>
              <w:fldChar w:fldCharType="end"/>
            </w:r>
          </w:hyperlink>
        </w:p>
        <w:p w:rsidR="00577A98" w:rsidRDefault="00577A98" w14:paraId="3354B5D0" w14:textId="57D179FC">
          <w:pPr>
            <w:pStyle w:val="TOC3"/>
            <w:tabs>
              <w:tab w:val="right" w:leader="dot" w:pos="10070"/>
            </w:tabs>
            <w:rPr>
              <w:rFonts w:eastAsiaTheme="minorEastAsia" w:cstheme="minorBidi"/>
              <w:noProof/>
              <w:sz w:val="24"/>
              <w:szCs w:val="24"/>
            </w:rPr>
          </w:pPr>
          <w:hyperlink w:history="1" w:anchor="_Toc104832959">
            <w:r w:rsidRPr="00F55098">
              <w:rPr>
                <w:rStyle w:val="Hyperlink"/>
                <w:noProof/>
              </w:rPr>
              <w:t>Ethics &amp; Sustainability Policy</w:t>
            </w:r>
            <w:r>
              <w:rPr>
                <w:noProof/>
                <w:webHidden/>
              </w:rPr>
              <w:tab/>
            </w:r>
            <w:r>
              <w:rPr>
                <w:noProof/>
                <w:webHidden/>
              </w:rPr>
              <w:fldChar w:fldCharType="begin"/>
            </w:r>
            <w:r>
              <w:rPr>
                <w:noProof/>
                <w:webHidden/>
              </w:rPr>
              <w:instrText xml:space="preserve"> PAGEREF _Toc104832959 \h </w:instrText>
            </w:r>
            <w:r>
              <w:rPr>
                <w:noProof/>
                <w:webHidden/>
              </w:rPr>
            </w:r>
            <w:r>
              <w:rPr>
                <w:noProof/>
                <w:webHidden/>
              </w:rPr>
              <w:fldChar w:fldCharType="separate"/>
            </w:r>
            <w:r>
              <w:rPr>
                <w:noProof/>
                <w:webHidden/>
              </w:rPr>
              <w:t>21</w:t>
            </w:r>
            <w:r>
              <w:rPr>
                <w:noProof/>
                <w:webHidden/>
              </w:rPr>
              <w:fldChar w:fldCharType="end"/>
            </w:r>
          </w:hyperlink>
        </w:p>
        <w:p w:rsidR="00577A98" w:rsidRDefault="00577A98" w14:paraId="53CFBCCF" w14:textId="7C8FD49E">
          <w:pPr>
            <w:pStyle w:val="TOC1"/>
            <w:tabs>
              <w:tab w:val="right" w:leader="dot" w:pos="10070"/>
            </w:tabs>
            <w:rPr>
              <w:rFonts w:eastAsiaTheme="minorEastAsia" w:cstheme="minorBidi"/>
              <w:b w:val="0"/>
              <w:bCs w:val="0"/>
              <w:i w:val="0"/>
              <w:iCs w:val="0"/>
              <w:noProof/>
            </w:rPr>
          </w:pPr>
          <w:hyperlink w:history="1" w:anchor="_Toc104832960">
            <w:r w:rsidRPr="00F55098">
              <w:rPr>
                <w:rStyle w:val="Hyperlink"/>
                <w:noProof/>
              </w:rPr>
              <w:t>2021-08-09</w:t>
            </w:r>
            <w:r w:rsidRPr="00F55098">
              <w:rPr>
                <w:rStyle w:val="Hyperlink"/>
                <w:rFonts w:cs="Segoe UI"/>
                <w:noProof/>
              </w:rPr>
              <w:t xml:space="preserve"> Special Council Meeting</w:t>
            </w:r>
            <w:r>
              <w:rPr>
                <w:noProof/>
                <w:webHidden/>
              </w:rPr>
              <w:tab/>
            </w:r>
            <w:r>
              <w:rPr>
                <w:noProof/>
                <w:webHidden/>
              </w:rPr>
              <w:fldChar w:fldCharType="begin"/>
            </w:r>
            <w:r>
              <w:rPr>
                <w:noProof/>
                <w:webHidden/>
              </w:rPr>
              <w:instrText xml:space="preserve"> PAGEREF _Toc104832960 \h </w:instrText>
            </w:r>
            <w:r>
              <w:rPr>
                <w:noProof/>
                <w:webHidden/>
              </w:rPr>
            </w:r>
            <w:r>
              <w:rPr>
                <w:noProof/>
                <w:webHidden/>
              </w:rPr>
              <w:fldChar w:fldCharType="separate"/>
            </w:r>
            <w:r>
              <w:rPr>
                <w:noProof/>
                <w:webHidden/>
              </w:rPr>
              <w:t>22</w:t>
            </w:r>
            <w:r>
              <w:rPr>
                <w:noProof/>
                <w:webHidden/>
              </w:rPr>
              <w:fldChar w:fldCharType="end"/>
            </w:r>
          </w:hyperlink>
        </w:p>
        <w:p w:rsidR="00577A98" w:rsidRDefault="00577A98" w14:paraId="638B3FA4" w14:textId="3DDBB0C9">
          <w:pPr>
            <w:pStyle w:val="TOC2"/>
            <w:tabs>
              <w:tab w:val="right" w:leader="dot" w:pos="10070"/>
            </w:tabs>
            <w:rPr>
              <w:rFonts w:eastAsiaTheme="minorEastAsia" w:cstheme="minorBidi"/>
              <w:b w:val="0"/>
              <w:bCs w:val="0"/>
              <w:noProof/>
              <w:sz w:val="24"/>
              <w:szCs w:val="24"/>
            </w:rPr>
          </w:pPr>
          <w:hyperlink w:history="1" w:anchor="_Toc104832961">
            <w:r w:rsidRPr="00F55098">
              <w:rPr>
                <w:rStyle w:val="Hyperlink"/>
                <w:noProof/>
              </w:rPr>
              <w:t>Approved Motions</w:t>
            </w:r>
            <w:r>
              <w:rPr>
                <w:noProof/>
                <w:webHidden/>
              </w:rPr>
              <w:tab/>
            </w:r>
            <w:r>
              <w:rPr>
                <w:noProof/>
                <w:webHidden/>
              </w:rPr>
              <w:fldChar w:fldCharType="begin"/>
            </w:r>
            <w:r>
              <w:rPr>
                <w:noProof/>
                <w:webHidden/>
              </w:rPr>
              <w:instrText xml:space="preserve"> PAGEREF _Toc104832961 \h </w:instrText>
            </w:r>
            <w:r>
              <w:rPr>
                <w:noProof/>
                <w:webHidden/>
              </w:rPr>
            </w:r>
            <w:r>
              <w:rPr>
                <w:noProof/>
                <w:webHidden/>
              </w:rPr>
              <w:fldChar w:fldCharType="separate"/>
            </w:r>
            <w:r>
              <w:rPr>
                <w:noProof/>
                <w:webHidden/>
              </w:rPr>
              <w:t>22</w:t>
            </w:r>
            <w:r>
              <w:rPr>
                <w:noProof/>
                <w:webHidden/>
              </w:rPr>
              <w:fldChar w:fldCharType="end"/>
            </w:r>
          </w:hyperlink>
        </w:p>
        <w:p w:rsidR="00577A98" w:rsidRDefault="00577A98" w14:paraId="70156CBD" w14:textId="3D15A111">
          <w:pPr>
            <w:pStyle w:val="TOC3"/>
            <w:tabs>
              <w:tab w:val="right" w:leader="dot" w:pos="10070"/>
            </w:tabs>
            <w:rPr>
              <w:rFonts w:eastAsiaTheme="minorEastAsia" w:cstheme="minorBidi"/>
              <w:noProof/>
              <w:sz w:val="24"/>
              <w:szCs w:val="24"/>
            </w:rPr>
          </w:pPr>
          <w:hyperlink w:history="1" w:anchor="_Toc104832962">
            <w:r w:rsidRPr="00F55098">
              <w:rPr>
                <w:rStyle w:val="Hyperlink"/>
                <w:noProof/>
              </w:rPr>
              <w:t>Appointments to Sponsorship Committee</w:t>
            </w:r>
            <w:r>
              <w:rPr>
                <w:noProof/>
                <w:webHidden/>
              </w:rPr>
              <w:tab/>
            </w:r>
            <w:r>
              <w:rPr>
                <w:noProof/>
                <w:webHidden/>
              </w:rPr>
              <w:fldChar w:fldCharType="begin"/>
            </w:r>
            <w:r>
              <w:rPr>
                <w:noProof/>
                <w:webHidden/>
              </w:rPr>
              <w:instrText xml:space="preserve"> PAGEREF _Toc104832962 \h </w:instrText>
            </w:r>
            <w:r>
              <w:rPr>
                <w:noProof/>
                <w:webHidden/>
              </w:rPr>
            </w:r>
            <w:r>
              <w:rPr>
                <w:noProof/>
                <w:webHidden/>
              </w:rPr>
              <w:fldChar w:fldCharType="separate"/>
            </w:r>
            <w:r>
              <w:rPr>
                <w:noProof/>
                <w:webHidden/>
              </w:rPr>
              <w:t>22</w:t>
            </w:r>
            <w:r>
              <w:rPr>
                <w:noProof/>
                <w:webHidden/>
              </w:rPr>
              <w:fldChar w:fldCharType="end"/>
            </w:r>
          </w:hyperlink>
        </w:p>
        <w:p w:rsidR="00577A98" w:rsidRDefault="00577A98" w14:paraId="00F979A9" w14:textId="55003628">
          <w:pPr>
            <w:pStyle w:val="TOC3"/>
            <w:tabs>
              <w:tab w:val="right" w:leader="dot" w:pos="10070"/>
            </w:tabs>
            <w:rPr>
              <w:rFonts w:eastAsiaTheme="minorEastAsia" w:cstheme="minorBidi"/>
              <w:noProof/>
              <w:sz w:val="24"/>
              <w:szCs w:val="24"/>
            </w:rPr>
          </w:pPr>
          <w:hyperlink w:history="1" w:anchor="_Toc104832963">
            <w:r w:rsidRPr="00F55098">
              <w:rPr>
                <w:rStyle w:val="Hyperlink"/>
                <w:noProof/>
              </w:rPr>
              <w:t>Reggies Grant</w:t>
            </w:r>
            <w:r>
              <w:rPr>
                <w:noProof/>
                <w:webHidden/>
              </w:rPr>
              <w:tab/>
            </w:r>
            <w:r>
              <w:rPr>
                <w:noProof/>
                <w:webHidden/>
              </w:rPr>
              <w:fldChar w:fldCharType="begin"/>
            </w:r>
            <w:r>
              <w:rPr>
                <w:noProof/>
                <w:webHidden/>
              </w:rPr>
              <w:instrText xml:space="preserve"> PAGEREF _Toc104832963 \h </w:instrText>
            </w:r>
            <w:r>
              <w:rPr>
                <w:noProof/>
                <w:webHidden/>
              </w:rPr>
            </w:r>
            <w:r>
              <w:rPr>
                <w:noProof/>
                <w:webHidden/>
              </w:rPr>
              <w:fldChar w:fldCharType="separate"/>
            </w:r>
            <w:r>
              <w:rPr>
                <w:noProof/>
                <w:webHidden/>
              </w:rPr>
              <w:t>22</w:t>
            </w:r>
            <w:r>
              <w:rPr>
                <w:noProof/>
                <w:webHidden/>
              </w:rPr>
              <w:fldChar w:fldCharType="end"/>
            </w:r>
          </w:hyperlink>
        </w:p>
        <w:p w:rsidR="00577A98" w:rsidRDefault="00577A98" w14:paraId="7DBD0A8E" w14:textId="38B802A8">
          <w:pPr>
            <w:pStyle w:val="TOC1"/>
            <w:tabs>
              <w:tab w:val="right" w:leader="dot" w:pos="10070"/>
            </w:tabs>
            <w:rPr>
              <w:rFonts w:eastAsiaTheme="minorEastAsia" w:cstheme="minorBidi"/>
              <w:b w:val="0"/>
              <w:bCs w:val="0"/>
              <w:i w:val="0"/>
              <w:iCs w:val="0"/>
              <w:noProof/>
            </w:rPr>
          </w:pPr>
          <w:hyperlink w:history="1" w:anchor="_Toc104832964">
            <w:r w:rsidRPr="00F55098">
              <w:rPr>
                <w:rStyle w:val="Hyperlink"/>
                <w:noProof/>
              </w:rPr>
              <w:t>2021-0</w:t>
            </w:r>
            <w:r w:rsidRPr="00F55098">
              <w:rPr>
                <w:rStyle w:val="Hyperlink"/>
                <w:rFonts w:cs="Segoe UI"/>
                <w:noProof/>
              </w:rPr>
              <w:t>9-15 Regular Council Meeting</w:t>
            </w:r>
            <w:r>
              <w:rPr>
                <w:noProof/>
                <w:webHidden/>
              </w:rPr>
              <w:tab/>
            </w:r>
            <w:r>
              <w:rPr>
                <w:noProof/>
                <w:webHidden/>
              </w:rPr>
              <w:fldChar w:fldCharType="begin"/>
            </w:r>
            <w:r>
              <w:rPr>
                <w:noProof/>
                <w:webHidden/>
              </w:rPr>
              <w:instrText xml:space="preserve"> PAGEREF _Toc104832964 \h </w:instrText>
            </w:r>
            <w:r>
              <w:rPr>
                <w:noProof/>
                <w:webHidden/>
              </w:rPr>
            </w:r>
            <w:r>
              <w:rPr>
                <w:noProof/>
                <w:webHidden/>
              </w:rPr>
              <w:fldChar w:fldCharType="separate"/>
            </w:r>
            <w:r>
              <w:rPr>
                <w:noProof/>
                <w:webHidden/>
              </w:rPr>
              <w:t>23</w:t>
            </w:r>
            <w:r>
              <w:rPr>
                <w:noProof/>
                <w:webHidden/>
              </w:rPr>
              <w:fldChar w:fldCharType="end"/>
            </w:r>
          </w:hyperlink>
        </w:p>
        <w:p w:rsidR="00577A98" w:rsidRDefault="00577A98" w14:paraId="584AD256" w14:textId="1900DF54">
          <w:pPr>
            <w:pStyle w:val="TOC2"/>
            <w:tabs>
              <w:tab w:val="right" w:leader="dot" w:pos="10070"/>
            </w:tabs>
            <w:rPr>
              <w:rFonts w:eastAsiaTheme="minorEastAsia" w:cstheme="minorBidi"/>
              <w:b w:val="0"/>
              <w:bCs w:val="0"/>
              <w:noProof/>
              <w:sz w:val="24"/>
              <w:szCs w:val="24"/>
            </w:rPr>
          </w:pPr>
          <w:hyperlink w:history="1" w:anchor="_Toc104832965">
            <w:r w:rsidRPr="00F55098">
              <w:rPr>
                <w:rStyle w:val="Hyperlink"/>
                <w:noProof/>
              </w:rPr>
              <w:t>Approved Motions</w:t>
            </w:r>
            <w:r>
              <w:rPr>
                <w:noProof/>
                <w:webHidden/>
              </w:rPr>
              <w:tab/>
            </w:r>
            <w:r>
              <w:rPr>
                <w:noProof/>
                <w:webHidden/>
              </w:rPr>
              <w:fldChar w:fldCharType="begin"/>
            </w:r>
            <w:r>
              <w:rPr>
                <w:noProof/>
                <w:webHidden/>
              </w:rPr>
              <w:instrText xml:space="preserve"> PAGEREF _Toc104832965 \h </w:instrText>
            </w:r>
            <w:r>
              <w:rPr>
                <w:noProof/>
                <w:webHidden/>
              </w:rPr>
            </w:r>
            <w:r>
              <w:rPr>
                <w:noProof/>
                <w:webHidden/>
              </w:rPr>
              <w:fldChar w:fldCharType="separate"/>
            </w:r>
            <w:r>
              <w:rPr>
                <w:noProof/>
                <w:webHidden/>
              </w:rPr>
              <w:t>23</w:t>
            </w:r>
            <w:r>
              <w:rPr>
                <w:noProof/>
                <w:webHidden/>
              </w:rPr>
              <w:fldChar w:fldCharType="end"/>
            </w:r>
          </w:hyperlink>
        </w:p>
        <w:p w:rsidR="00577A98" w:rsidRDefault="00577A98" w14:paraId="49741013" w14:textId="73C8B28C">
          <w:pPr>
            <w:pStyle w:val="TOC3"/>
            <w:tabs>
              <w:tab w:val="right" w:leader="dot" w:pos="10070"/>
            </w:tabs>
            <w:rPr>
              <w:rFonts w:eastAsiaTheme="minorEastAsia" w:cstheme="minorBidi"/>
              <w:noProof/>
              <w:sz w:val="24"/>
              <w:szCs w:val="24"/>
            </w:rPr>
          </w:pPr>
          <w:hyperlink w:history="1" w:anchor="_Toc104832966">
            <w:r w:rsidRPr="00F55098">
              <w:rPr>
                <w:rStyle w:val="Hyperlink"/>
                <w:noProof/>
              </w:rPr>
              <w:t>Students For Consent Culture</w:t>
            </w:r>
            <w:r>
              <w:rPr>
                <w:noProof/>
                <w:webHidden/>
              </w:rPr>
              <w:tab/>
            </w:r>
            <w:r>
              <w:rPr>
                <w:noProof/>
                <w:webHidden/>
              </w:rPr>
              <w:fldChar w:fldCharType="begin"/>
            </w:r>
            <w:r>
              <w:rPr>
                <w:noProof/>
                <w:webHidden/>
              </w:rPr>
              <w:instrText xml:space="preserve"> PAGEREF _Toc104832966 \h </w:instrText>
            </w:r>
            <w:r>
              <w:rPr>
                <w:noProof/>
                <w:webHidden/>
              </w:rPr>
            </w:r>
            <w:r>
              <w:rPr>
                <w:noProof/>
                <w:webHidden/>
              </w:rPr>
              <w:fldChar w:fldCharType="separate"/>
            </w:r>
            <w:r>
              <w:rPr>
                <w:noProof/>
                <w:webHidden/>
              </w:rPr>
              <w:t>24</w:t>
            </w:r>
            <w:r>
              <w:rPr>
                <w:noProof/>
                <w:webHidden/>
              </w:rPr>
              <w:fldChar w:fldCharType="end"/>
            </w:r>
          </w:hyperlink>
        </w:p>
        <w:p w:rsidR="00577A98" w:rsidRDefault="00577A98" w14:paraId="049972C9" w14:textId="4B7921EF">
          <w:pPr>
            <w:pStyle w:val="TOC3"/>
            <w:tabs>
              <w:tab w:val="right" w:leader="dot" w:pos="10070"/>
            </w:tabs>
            <w:rPr>
              <w:rFonts w:eastAsiaTheme="minorEastAsia" w:cstheme="minorBidi"/>
              <w:noProof/>
              <w:sz w:val="24"/>
              <w:szCs w:val="24"/>
            </w:rPr>
          </w:pPr>
          <w:hyperlink w:history="1" w:anchor="_Toc104832967">
            <w:r w:rsidRPr="00F55098">
              <w:rPr>
                <w:rStyle w:val="Hyperlink"/>
                <w:noProof/>
              </w:rPr>
              <w:t>APPOINTMENTS</w:t>
            </w:r>
            <w:r>
              <w:rPr>
                <w:noProof/>
                <w:webHidden/>
              </w:rPr>
              <w:tab/>
            </w:r>
            <w:r>
              <w:rPr>
                <w:noProof/>
                <w:webHidden/>
              </w:rPr>
              <w:fldChar w:fldCharType="begin"/>
            </w:r>
            <w:r>
              <w:rPr>
                <w:noProof/>
                <w:webHidden/>
              </w:rPr>
              <w:instrText xml:space="preserve"> PAGEREF _Toc104832967 \h </w:instrText>
            </w:r>
            <w:r>
              <w:rPr>
                <w:noProof/>
                <w:webHidden/>
              </w:rPr>
            </w:r>
            <w:r>
              <w:rPr>
                <w:noProof/>
                <w:webHidden/>
              </w:rPr>
              <w:fldChar w:fldCharType="separate"/>
            </w:r>
            <w:r>
              <w:rPr>
                <w:noProof/>
                <w:webHidden/>
              </w:rPr>
              <w:t>25</w:t>
            </w:r>
            <w:r>
              <w:rPr>
                <w:noProof/>
                <w:webHidden/>
              </w:rPr>
              <w:fldChar w:fldCharType="end"/>
            </w:r>
          </w:hyperlink>
        </w:p>
        <w:p w:rsidR="00577A98" w:rsidRDefault="00577A98" w14:paraId="0DD5403F" w14:textId="7F67EBC8">
          <w:pPr>
            <w:pStyle w:val="TOC3"/>
            <w:tabs>
              <w:tab w:val="right" w:leader="dot" w:pos="10070"/>
            </w:tabs>
            <w:rPr>
              <w:rFonts w:eastAsiaTheme="minorEastAsia" w:cstheme="minorBidi"/>
              <w:noProof/>
              <w:sz w:val="24"/>
              <w:szCs w:val="24"/>
            </w:rPr>
          </w:pPr>
          <w:hyperlink w:history="1" w:anchor="_Toc104832968">
            <w:r w:rsidRPr="00F55098">
              <w:rPr>
                <w:rStyle w:val="Hyperlink"/>
                <w:noProof/>
              </w:rPr>
              <w:t>Elections</w:t>
            </w:r>
            <w:r>
              <w:rPr>
                <w:noProof/>
                <w:webHidden/>
              </w:rPr>
              <w:tab/>
            </w:r>
            <w:r>
              <w:rPr>
                <w:noProof/>
                <w:webHidden/>
              </w:rPr>
              <w:fldChar w:fldCharType="begin"/>
            </w:r>
            <w:r>
              <w:rPr>
                <w:noProof/>
                <w:webHidden/>
              </w:rPr>
              <w:instrText xml:space="preserve"> PAGEREF _Toc104832968 \h </w:instrText>
            </w:r>
            <w:r>
              <w:rPr>
                <w:noProof/>
                <w:webHidden/>
              </w:rPr>
            </w:r>
            <w:r>
              <w:rPr>
                <w:noProof/>
                <w:webHidden/>
              </w:rPr>
              <w:fldChar w:fldCharType="separate"/>
            </w:r>
            <w:r>
              <w:rPr>
                <w:noProof/>
                <w:webHidden/>
              </w:rPr>
              <w:t>26</w:t>
            </w:r>
            <w:r>
              <w:rPr>
                <w:noProof/>
                <w:webHidden/>
              </w:rPr>
              <w:fldChar w:fldCharType="end"/>
            </w:r>
          </w:hyperlink>
        </w:p>
        <w:p w:rsidR="00577A98" w:rsidRDefault="00577A98" w14:paraId="490E5F58" w14:textId="187BD547">
          <w:pPr>
            <w:pStyle w:val="TOC1"/>
            <w:tabs>
              <w:tab w:val="right" w:leader="dot" w:pos="10070"/>
            </w:tabs>
            <w:rPr>
              <w:rFonts w:eastAsiaTheme="minorEastAsia" w:cstheme="minorBidi"/>
              <w:b w:val="0"/>
              <w:bCs w:val="0"/>
              <w:i w:val="0"/>
              <w:iCs w:val="0"/>
              <w:noProof/>
            </w:rPr>
          </w:pPr>
          <w:hyperlink w:history="1" w:anchor="_Toc104832969">
            <w:r w:rsidRPr="00F55098">
              <w:rPr>
                <w:rStyle w:val="Hyperlink"/>
                <w:noProof/>
              </w:rPr>
              <w:t>2021-0</w:t>
            </w:r>
            <w:r w:rsidRPr="00F55098">
              <w:rPr>
                <w:rStyle w:val="Hyperlink"/>
                <w:rFonts w:cs="Segoe UI"/>
                <w:noProof/>
              </w:rPr>
              <w:t>9-23 Special Council Meeting</w:t>
            </w:r>
            <w:r>
              <w:rPr>
                <w:noProof/>
                <w:webHidden/>
              </w:rPr>
              <w:tab/>
            </w:r>
            <w:r>
              <w:rPr>
                <w:noProof/>
                <w:webHidden/>
              </w:rPr>
              <w:fldChar w:fldCharType="begin"/>
            </w:r>
            <w:r>
              <w:rPr>
                <w:noProof/>
                <w:webHidden/>
              </w:rPr>
              <w:instrText xml:space="preserve"> PAGEREF _Toc104832969 \h </w:instrText>
            </w:r>
            <w:r>
              <w:rPr>
                <w:noProof/>
                <w:webHidden/>
              </w:rPr>
            </w:r>
            <w:r>
              <w:rPr>
                <w:noProof/>
                <w:webHidden/>
              </w:rPr>
              <w:fldChar w:fldCharType="separate"/>
            </w:r>
            <w:r>
              <w:rPr>
                <w:noProof/>
                <w:webHidden/>
              </w:rPr>
              <w:t>27</w:t>
            </w:r>
            <w:r>
              <w:rPr>
                <w:noProof/>
                <w:webHidden/>
              </w:rPr>
              <w:fldChar w:fldCharType="end"/>
            </w:r>
          </w:hyperlink>
        </w:p>
        <w:p w:rsidR="00577A98" w:rsidRDefault="00577A98" w14:paraId="476C7E1F" w14:textId="01B0C333">
          <w:pPr>
            <w:pStyle w:val="TOC2"/>
            <w:tabs>
              <w:tab w:val="right" w:leader="dot" w:pos="10070"/>
            </w:tabs>
            <w:rPr>
              <w:rFonts w:eastAsiaTheme="minorEastAsia" w:cstheme="minorBidi"/>
              <w:b w:val="0"/>
              <w:bCs w:val="0"/>
              <w:noProof/>
              <w:sz w:val="24"/>
              <w:szCs w:val="24"/>
            </w:rPr>
          </w:pPr>
          <w:hyperlink w:history="1" w:anchor="_Toc104832970">
            <w:r w:rsidRPr="00F55098">
              <w:rPr>
                <w:rStyle w:val="Hyperlink"/>
                <w:noProof/>
              </w:rPr>
              <w:t>Approved Motions</w:t>
            </w:r>
            <w:r>
              <w:rPr>
                <w:noProof/>
                <w:webHidden/>
              </w:rPr>
              <w:tab/>
            </w:r>
            <w:r>
              <w:rPr>
                <w:noProof/>
                <w:webHidden/>
              </w:rPr>
              <w:fldChar w:fldCharType="begin"/>
            </w:r>
            <w:r>
              <w:rPr>
                <w:noProof/>
                <w:webHidden/>
              </w:rPr>
              <w:instrText xml:space="preserve"> PAGEREF _Toc104832970 \h </w:instrText>
            </w:r>
            <w:r>
              <w:rPr>
                <w:noProof/>
                <w:webHidden/>
              </w:rPr>
            </w:r>
            <w:r>
              <w:rPr>
                <w:noProof/>
                <w:webHidden/>
              </w:rPr>
              <w:fldChar w:fldCharType="separate"/>
            </w:r>
            <w:r>
              <w:rPr>
                <w:noProof/>
                <w:webHidden/>
              </w:rPr>
              <w:t>27</w:t>
            </w:r>
            <w:r>
              <w:rPr>
                <w:noProof/>
                <w:webHidden/>
              </w:rPr>
              <w:fldChar w:fldCharType="end"/>
            </w:r>
          </w:hyperlink>
        </w:p>
        <w:p w:rsidR="00577A98" w:rsidRDefault="00577A98" w14:paraId="282F4C39" w14:textId="77F8F8C7">
          <w:pPr>
            <w:pStyle w:val="TOC3"/>
            <w:tabs>
              <w:tab w:val="right" w:leader="dot" w:pos="10070"/>
            </w:tabs>
            <w:rPr>
              <w:rFonts w:eastAsiaTheme="minorEastAsia" w:cstheme="minorBidi"/>
              <w:noProof/>
              <w:sz w:val="24"/>
              <w:szCs w:val="24"/>
            </w:rPr>
          </w:pPr>
          <w:hyperlink w:history="1" w:anchor="_Toc104832971">
            <w:r w:rsidRPr="00F55098">
              <w:rPr>
                <w:rStyle w:val="Hyperlink"/>
                <w:noProof/>
              </w:rPr>
              <w:t>Appointment to the Fee Levy Review Committee</w:t>
            </w:r>
            <w:r>
              <w:rPr>
                <w:noProof/>
                <w:webHidden/>
              </w:rPr>
              <w:tab/>
            </w:r>
            <w:r>
              <w:rPr>
                <w:noProof/>
                <w:webHidden/>
              </w:rPr>
              <w:fldChar w:fldCharType="begin"/>
            </w:r>
            <w:r>
              <w:rPr>
                <w:noProof/>
                <w:webHidden/>
              </w:rPr>
              <w:instrText xml:space="preserve"> PAGEREF _Toc104832971 \h </w:instrText>
            </w:r>
            <w:r>
              <w:rPr>
                <w:noProof/>
                <w:webHidden/>
              </w:rPr>
            </w:r>
            <w:r>
              <w:rPr>
                <w:noProof/>
                <w:webHidden/>
              </w:rPr>
              <w:fldChar w:fldCharType="separate"/>
            </w:r>
            <w:r>
              <w:rPr>
                <w:noProof/>
                <w:webHidden/>
              </w:rPr>
              <w:t>27</w:t>
            </w:r>
            <w:r>
              <w:rPr>
                <w:noProof/>
                <w:webHidden/>
              </w:rPr>
              <w:fldChar w:fldCharType="end"/>
            </w:r>
          </w:hyperlink>
        </w:p>
        <w:p w:rsidR="00577A98" w:rsidRDefault="00577A98" w14:paraId="398BDBD5" w14:textId="1BEAB400">
          <w:pPr>
            <w:pStyle w:val="TOC3"/>
            <w:tabs>
              <w:tab w:val="right" w:leader="dot" w:pos="10070"/>
            </w:tabs>
            <w:rPr>
              <w:rFonts w:eastAsiaTheme="minorEastAsia" w:cstheme="minorBidi"/>
              <w:noProof/>
              <w:sz w:val="24"/>
              <w:szCs w:val="24"/>
            </w:rPr>
          </w:pPr>
          <w:hyperlink w:history="1" w:anchor="_Toc104832972">
            <w:r w:rsidRPr="00F55098">
              <w:rPr>
                <w:rStyle w:val="Hyperlink"/>
                <w:noProof/>
              </w:rPr>
              <w:t>Bylaw Amendment</w:t>
            </w:r>
            <w:r>
              <w:rPr>
                <w:noProof/>
                <w:webHidden/>
              </w:rPr>
              <w:tab/>
            </w:r>
            <w:r>
              <w:rPr>
                <w:noProof/>
                <w:webHidden/>
              </w:rPr>
              <w:fldChar w:fldCharType="begin"/>
            </w:r>
            <w:r>
              <w:rPr>
                <w:noProof/>
                <w:webHidden/>
              </w:rPr>
              <w:instrText xml:space="preserve"> PAGEREF _Toc104832972 \h </w:instrText>
            </w:r>
            <w:r>
              <w:rPr>
                <w:noProof/>
                <w:webHidden/>
              </w:rPr>
            </w:r>
            <w:r>
              <w:rPr>
                <w:noProof/>
                <w:webHidden/>
              </w:rPr>
              <w:fldChar w:fldCharType="separate"/>
            </w:r>
            <w:r>
              <w:rPr>
                <w:noProof/>
                <w:webHidden/>
              </w:rPr>
              <w:t>27</w:t>
            </w:r>
            <w:r>
              <w:rPr>
                <w:noProof/>
                <w:webHidden/>
              </w:rPr>
              <w:fldChar w:fldCharType="end"/>
            </w:r>
          </w:hyperlink>
        </w:p>
        <w:p w:rsidR="00577A98" w:rsidRDefault="00577A98" w14:paraId="457D4BE7" w14:textId="5A82E647">
          <w:pPr>
            <w:pStyle w:val="TOC3"/>
            <w:tabs>
              <w:tab w:val="right" w:leader="dot" w:pos="10070"/>
            </w:tabs>
            <w:rPr>
              <w:rFonts w:eastAsiaTheme="minorEastAsia" w:cstheme="minorBidi"/>
              <w:noProof/>
              <w:sz w:val="24"/>
              <w:szCs w:val="24"/>
            </w:rPr>
          </w:pPr>
          <w:hyperlink w:history="1" w:anchor="_Toc104832973">
            <w:r w:rsidRPr="00F55098">
              <w:rPr>
                <w:rStyle w:val="Hyperlink"/>
                <w:noProof/>
              </w:rPr>
              <w:t>Policy on Fee Levy Applications</w:t>
            </w:r>
            <w:r>
              <w:rPr>
                <w:noProof/>
                <w:webHidden/>
              </w:rPr>
              <w:tab/>
            </w:r>
            <w:r>
              <w:rPr>
                <w:noProof/>
                <w:webHidden/>
              </w:rPr>
              <w:fldChar w:fldCharType="begin"/>
            </w:r>
            <w:r>
              <w:rPr>
                <w:noProof/>
                <w:webHidden/>
              </w:rPr>
              <w:instrText xml:space="preserve"> PAGEREF _Toc104832973 \h </w:instrText>
            </w:r>
            <w:r>
              <w:rPr>
                <w:noProof/>
                <w:webHidden/>
              </w:rPr>
            </w:r>
            <w:r>
              <w:rPr>
                <w:noProof/>
                <w:webHidden/>
              </w:rPr>
              <w:fldChar w:fldCharType="separate"/>
            </w:r>
            <w:r>
              <w:rPr>
                <w:noProof/>
                <w:webHidden/>
              </w:rPr>
              <w:t>33</w:t>
            </w:r>
            <w:r>
              <w:rPr>
                <w:noProof/>
                <w:webHidden/>
              </w:rPr>
              <w:fldChar w:fldCharType="end"/>
            </w:r>
          </w:hyperlink>
        </w:p>
        <w:p w:rsidR="00577A98" w:rsidRDefault="00577A98" w14:paraId="72D5A85E" w14:textId="48A21CCF">
          <w:pPr>
            <w:pStyle w:val="TOC3"/>
            <w:tabs>
              <w:tab w:val="right" w:leader="dot" w:pos="10070"/>
            </w:tabs>
            <w:rPr>
              <w:rFonts w:eastAsiaTheme="minorEastAsia" w:cstheme="minorBidi"/>
              <w:noProof/>
              <w:sz w:val="24"/>
              <w:szCs w:val="24"/>
            </w:rPr>
          </w:pPr>
          <w:hyperlink w:history="1" w:anchor="_Toc104832974">
            <w:r w:rsidRPr="00F55098">
              <w:rPr>
                <w:rStyle w:val="Hyperlink"/>
                <w:noProof/>
              </w:rPr>
              <w:t>Policy on Elections and Referenda</w:t>
            </w:r>
            <w:r>
              <w:rPr>
                <w:noProof/>
                <w:webHidden/>
              </w:rPr>
              <w:tab/>
            </w:r>
            <w:r>
              <w:rPr>
                <w:noProof/>
                <w:webHidden/>
              </w:rPr>
              <w:fldChar w:fldCharType="begin"/>
            </w:r>
            <w:r>
              <w:rPr>
                <w:noProof/>
                <w:webHidden/>
              </w:rPr>
              <w:instrText xml:space="preserve"> PAGEREF _Toc104832974 \h </w:instrText>
            </w:r>
            <w:r>
              <w:rPr>
                <w:noProof/>
                <w:webHidden/>
              </w:rPr>
            </w:r>
            <w:r>
              <w:rPr>
                <w:noProof/>
                <w:webHidden/>
              </w:rPr>
              <w:fldChar w:fldCharType="separate"/>
            </w:r>
            <w:r>
              <w:rPr>
                <w:noProof/>
                <w:webHidden/>
              </w:rPr>
              <w:t>33</w:t>
            </w:r>
            <w:r>
              <w:rPr>
                <w:noProof/>
                <w:webHidden/>
              </w:rPr>
              <w:fldChar w:fldCharType="end"/>
            </w:r>
          </w:hyperlink>
        </w:p>
        <w:p w:rsidR="00577A98" w:rsidRDefault="00577A98" w14:paraId="09A91AFC" w14:textId="0FE5708A">
          <w:pPr>
            <w:pStyle w:val="TOC3"/>
            <w:tabs>
              <w:tab w:val="right" w:leader="dot" w:pos="10070"/>
            </w:tabs>
            <w:rPr>
              <w:rFonts w:eastAsiaTheme="minorEastAsia" w:cstheme="minorBidi"/>
              <w:noProof/>
              <w:sz w:val="24"/>
              <w:szCs w:val="24"/>
            </w:rPr>
          </w:pPr>
          <w:hyperlink w:history="1" w:anchor="_Toc104832975">
            <w:r w:rsidRPr="00F55098">
              <w:rPr>
                <w:rStyle w:val="Hyperlink"/>
                <w:noProof/>
              </w:rPr>
              <w:t>Policy on Executive, Council and Committees</w:t>
            </w:r>
            <w:r>
              <w:rPr>
                <w:noProof/>
                <w:webHidden/>
              </w:rPr>
              <w:tab/>
            </w:r>
            <w:r>
              <w:rPr>
                <w:noProof/>
                <w:webHidden/>
              </w:rPr>
              <w:fldChar w:fldCharType="begin"/>
            </w:r>
            <w:r>
              <w:rPr>
                <w:noProof/>
                <w:webHidden/>
              </w:rPr>
              <w:instrText xml:space="preserve"> PAGEREF _Toc104832975 \h </w:instrText>
            </w:r>
            <w:r>
              <w:rPr>
                <w:noProof/>
                <w:webHidden/>
              </w:rPr>
            </w:r>
            <w:r>
              <w:rPr>
                <w:noProof/>
                <w:webHidden/>
              </w:rPr>
              <w:fldChar w:fldCharType="separate"/>
            </w:r>
            <w:r>
              <w:rPr>
                <w:noProof/>
                <w:webHidden/>
              </w:rPr>
              <w:t>33</w:t>
            </w:r>
            <w:r>
              <w:rPr>
                <w:noProof/>
                <w:webHidden/>
              </w:rPr>
              <w:fldChar w:fldCharType="end"/>
            </w:r>
          </w:hyperlink>
        </w:p>
        <w:p w:rsidR="00577A98" w:rsidRDefault="00577A98" w14:paraId="377CDA56" w14:textId="4C2B12BC">
          <w:pPr>
            <w:pStyle w:val="TOC1"/>
            <w:tabs>
              <w:tab w:val="right" w:leader="dot" w:pos="10070"/>
            </w:tabs>
            <w:rPr>
              <w:rFonts w:eastAsiaTheme="minorEastAsia" w:cstheme="minorBidi"/>
              <w:b w:val="0"/>
              <w:bCs w:val="0"/>
              <w:i w:val="0"/>
              <w:iCs w:val="0"/>
              <w:noProof/>
            </w:rPr>
          </w:pPr>
          <w:hyperlink w:history="1" w:anchor="_Toc104832976">
            <w:r w:rsidRPr="00F55098">
              <w:rPr>
                <w:rStyle w:val="Hyperlink"/>
                <w:noProof/>
              </w:rPr>
              <w:t>2021-10-07 Special Council Meeting</w:t>
            </w:r>
            <w:r>
              <w:rPr>
                <w:noProof/>
                <w:webHidden/>
              </w:rPr>
              <w:tab/>
            </w:r>
            <w:r>
              <w:rPr>
                <w:noProof/>
                <w:webHidden/>
              </w:rPr>
              <w:fldChar w:fldCharType="begin"/>
            </w:r>
            <w:r>
              <w:rPr>
                <w:noProof/>
                <w:webHidden/>
              </w:rPr>
              <w:instrText xml:space="preserve"> PAGEREF _Toc104832976 \h </w:instrText>
            </w:r>
            <w:r>
              <w:rPr>
                <w:noProof/>
                <w:webHidden/>
              </w:rPr>
            </w:r>
            <w:r>
              <w:rPr>
                <w:noProof/>
                <w:webHidden/>
              </w:rPr>
              <w:fldChar w:fldCharType="separate"/>
            </w:r>
            <w:r>
              <w:rPr>
                <w:noProof/>
                <w:webHidden/>
              </w:rPr>
              <w:t>35</w:t>
            </w:r>
            <w:r>
              <w:rPr>
                <w:noProof/>
                <w:webHidden/>
              </w:rPr>
              <w:fldChar w:fldCharType="end"/>
            </w:r>
          </w:hyperlink>
        </w:p>
        <w:p w:rsidR="00577A98" w:rsidRDefault="00577A98" w14:paraId="4BD0F633" w14:textId="0C98DF2C">
          <w:pPr>
            <w:pStyle w:val="TOC2"/>
            <w:tabs>
              <w:tab w:val="right" w:leader="dot" w:pos="10070"/>
            </w:tabs>
            <w:rPr>
              <w:rFonts w:eastAsiaTheme="minorEastAsia" w:cstheme="minorBidi"/>
              <w:b w:val="0"/>
              <w:bCs w:val="0"/>
              <w:noProof/>
              <w:sz w:val="24"/>
              <w:szCs w:val="24"/>
            </w:rPr>
          </w:pPr>
          <w:hyperlink w:history="1" w:anchor="_Toc104832977">
            <w:r w:rsidRPr="00F55098">
              <w:rPr>
                <w:rStyle w:val="Hyperlink"/>
                <w:noProof/>
              </w:rPr>
              <w:t>Approved Motions</w:t>
            </w:r>
            <w:r>
              <w:rPr>
                <w:noProof/>
                <w:webHidden/>
              </w:rPr>
              <w:tab/>
            </w:r>
            <w:r>
              <w:rPr>
                <w:noProof/>
                <w:webHidden/>
              </w:rPr>
              <w:fldChar w:fldCharType="begin"/>
            </w:r>
            <w:r>
              <w:rPr>
                <w:noProof/>
                <w:webHidden/>
              </w:rPr>
              <w:instrText xml:space="preserve"> PAGEREF _Toc104832977 \h </w:instrText>
            </w:r>
            <w:r>
              <w:rPr>
                <w:noProof/>
                <w:webHidden/>
              </w:rPr>
            </w:r>
            <w:r>
              <w:rPr>
                <w:noProof/>
                <w:webHidden/>
              </w:rPr>
              <w:fldChar w:fldCharType="separate"/>
            </w:r>
            <w:r>
              <w:rPr>
                <w:noProof/>
                <w:webHidden/>
              </w:rPr>
              <w:t>35</w:t>
            </w:r>
            <w:r>
              <w:rPr>
                <w:noProof/>
                <w:webHidden/>
              </w:rPr>
              <w:fldChar w:fldCharType="end"/>
            </w:r>
          </w:hyperlink>
        </w:p>
        <w:p w:rsidR="00577A98" w:rsidRDefault="00577A98" w14:paraId="2A81DE04" w14:textId="159CE047">
          <w:pPr>
            <w:pStyle w:val="TOC3"/>
            <w:tabs>
              <w:tab w:val="right" w:leader="dot" w:pos="10070"/>
            </w:tabs>
            <w:rPr>
              <w:rFonts w:eastAsiaTheme="minorEastAsia" w:cstheme="minorBidi"/>
              <w:noProof/>
              <w:sz w:val="24"/>
              <w:szCs w:val="24"/>
            </w:rPr>
          </w:pPr>
          <w:hyperlink w:history="1" w:anchor="_Toc104832978">
            <w:r w:rsidRPr="00F55098">
              <w:rPr>
                <w:rStyle w:val="Hyperlink"/>
                <w:noProof/>
              </w:rPr>
              <w:t>Appointment to the Fee Levy Review Committee</w:t>
            </w:r>
            <w:r>
              <w:rPr>
                <w:noProof/>
                <w:webHidden/>
              </w:rPr>
              <w:tab/>
            </w:r>
            <w:r>
              <w:rPr>
                <w:noProof/>
                <w:webHidden/>
              </w:rPr>
              <w:fldChar w:fldCharType="begin"/>
            </w:r>
            <w:r>
              <w:rPr>
                <w:noProof/>
                <w:webHidden/>
              </w:rPr>
              <w:instrText xml:space="preserve"> PAGEREF _Toc104832978 \h </w:instrText>
            </w:r>
            <w:r>
              <w:rPr>
                <w:noProof/>
                <w:webHidden/>
              </w:rPr>
            </w:r>
            <w:r>
              <w:rPr>
                <w:noProof/>
                <w:webHidden/>
              </w:rPr>
              <w:fldChar w:fldCharType="separate"/>
            </w:r>
            <w:r>
              <w:rPr>
                <w:noProof/>
                <w:webHidden/>
              </w:rPr>
              <w:t>35</w:t>
            </w:r>
            <w:r>
              <w:rPr>
                <w:noProof/>
                <w:webHidden/>
              </w:rPr>
              <w:fldChar w:fldCharType="end"/>
            </w:r>
          </w:hyperlink>
        </w:p>
        <w:p w:rsidR="00577A98" w:rsidRDefault="00577A98" w14:paraId="532F10F9" w14:textId="76C99DD2">
          <w:pPr>
            <w:pStyle w:val="TOC3"/>
            <w:tabs>
              <w:tab w:val="right" w:leader="dot" w:pos="10070"/>
            </w:tabs>
            <w:rPr>
              <w:rFonts w:eastAsiaTheme="minorEastAsia" w:cstheme="minorBidi"/>
              <w:noProof/>
              <w:sz w:val="24"/>
              <w:szCs w:val="24"/>
            </w:rPr>
          </w:pPr>
          <w:hyperlink w:history="1" w:anchor="_Toc104832979">
            <w:r w:rsidRPr="00F55098">
              <w:rPr>
                <w:rStyle w:val="Hyperlink"/>
                <w:noProof/>
              </w:rPr>
              <w:t>Appointment to SAF</w:t>
            </w:r>
            <w:r>
              <w:rPr>
                <w:noProof/>
                <w:webHidden/>
              </w:rPr>
              <w:tab/>
            </w:r>
            <w:r>
              <w:rPr>
                <w:noProof/>
                <w:webHidden/>
              </w:rPr>
              <w:fldChar w:fldCharType="begin"/>
            </w:r>
            <w:r>
              <w:rPr>
                <w:noProof/>
                <w:webHidden/>
              </w:rPr>
              <w:instrText xml:space="preserve"> PAGEREF _Toc104832979 \h </w:instrText>
            </w:r>
            <w:r>
              <w:rPr>
                <w:noProof/>
                <w:webHidden/>
              </w:rPr>
            </w:r>
            <w:r>
              <w:rPr>
                <w:noProof/>
                <w:webHidden/>
              </w:rPr>
              <w:fldChar w:fldCharType="separate"/>
            </w:r>
            <w:r>
              <w:rPr>
                <w:noProof/>
                <w:webHidden/>
              </w:rPr>
              <w:t>35</w:t>
            </w:r>
            <w:r>
              <w:rPr>
                <w:noProof/>
                <w:webHidden/>
              </w:rPr>
              <w:fldChar w:fldCharType="end"/>
            </w:r>
          </w:hyperlink>
        </w:p>
        <w:p w:rsidR="00577A98" w:rsidRDefault="00577A98" w14:paraId="4FAB1246" w14:textId="697340CA">
          <w:pPr>
            <w:pStyle w:val="TOC3"/>
            <w:tabs>
              <w:tab w:val="right" w:leader="dot" w:pos="10070"/>
            </w:tabs>
            <w:rPr>
              <w:rFonts w:eastAsiaTheme="minorEastAsia" w:cstheme="minorBidi"/>
              <w:noProof/>
              <w:sz w:val="24"/>
              <w:szCs w:val="24"/>
            </w:rPr>
          </w:pPr>
          <w:hyperlink w:history="1" w:anchor="_Toc104832980">
            <w:r w:rsidRPr="00F55098">
              <w:rPr>
                <w:rStyle w:val="Hyperlink"/>
                <w:noProof/>
              </w:rPr>
              <w:t>Appointment of Chief Electoral Officer</w:t>
            </w:r>
            <w:r>
              <w:rPr>
                <w:noProof/>
                <w:webHidden/>
              </w:rPr>
              <w:tab/>
            </w:r>
            <w:r>
              <w:rPr>
                <w:noProof/>
                <w:webHidden/>
              </w:rPr>
              <w:fldChar w:fldCharType="begin"/>
            </w:r>
            <w:r>
              <w:rPr>
                <w:noProof/>
                <w:webHidden/>
              </w:rPr>
              <w:instrText xml:space="preserve"> PAGEREF _Toc104832980 \h </w:instrText>
            </w:r>
            <w:r>
              <w:rPr>
                <w:noProof/>
                <w:webHidden/>
              </w:rPr>
            </w:r>
            <w:r>
              <w:rPr>
                <w:noProof/>
                <w:webHidden/>
              </w:rPr>
              <w:fldChar w:fldCharType="separate"/>
            </w:r>
            <w:r>
              <w:rPr>
                <w:noProof/>
                <w:webHidden/>
              </w:rPr>
              <w:t>35</w:t>
            </w:r>
            <w:r>
              <w:rPr>
                <w:noProof/>
                <w:webHidden/>
              </w:rPr>
              <w:fldChar w:fldCharType="end"/>
            </w:r>
          </w:hyperlink>
        </w:p>
        <w:p w:rsidR="00577A98" w:rsidRDefault="00577A98" w14:paraId="70E8DDE5" w14:textId="1A85FE09">
          <w:pPr>
            <w:pStyle w:val="TOC1"/>
            <w:tabs>
              <w:tab w:val="right" w:leader="dot" w:pos="10070"/>
            </w:tabs>
            <w:rPr>
              <w:rFonts w:eastAsiaTheme="minorEastAsia" w:cstheme="minorBidi"/>
              <w:b w:val="0"/>
              <w:bCs w:val="0"/>
              <w:i w:val="0"/>
              <w:iCs w:val="0"/>
              <w:noProof/>
            </w:rPr>
          </w:pPr>
          <w:hyperlink w:history="1" w:anchor="_Toc104832981">
            <w:r w:rsidRPr="00F55098">
              <w:rPr>
                <w:rStyle w:val="Hyperlink"/>
                <w:noProof/>
              </w:rPr>
              <w:t>2021-</w:t>
            </w:r>
            <w:r w:rsidRPr="00F55098">
              <w:rPr>
                <w:rStyle w:val="Hyperlink"/>
                <w:rFonts w:cs="Segoe UI"/>
                <w:noProof/>
              </w:rPr>
              <w:t>10-13 Regular Council Meeting</w:t>
            </w:r>
            <w:r>
              <w:rPr>
                <w:noProof/>
                <w:webHidden/>
              </w:rPr>
              <w:tab/>
            </w:r>
            <w:r>
              <w:rPr>
                <w:noProof/>
                <w:webHidden/>
              </w:rPr>
              <w:fldChar w:fldCharType="begin"/>
            </w:r>
            <w:r>
              <w:rPr>
                <w:noProof/>
                <w:webHidden/>
              </w:rPr>
              <w:instrText xml:space="preserve"> PAGEREF _Toc104832981 \h </w:instrText>
            </w:r>
            <w:r>
              <w:rPr>
                <w:noProof/>
                <w:webHidden/>
              </w:rPr>
            </w:r>
            <w:r>
              <w:rPr>
                <w:noProof/>
                <w:webHidden/>
              </w:rPr>
              <w:fldChar w:fldCharType="separate"/>
            </w:r>
            <w:r>
              <w:rPr>
                <w:noProof/>
                <w:webHidden/>
              </w:rPr>
              <w:t>37</w:t>
            </w:r>
            <w:r>
              <w:rPr>
                <w:noProof/>
                <w:webHidden/>
              </w:rPr>
              <w:fldChar w:fldCharType="end"/>
            </w:r>
          </w:hyperlink>
        </w:p>
        <w:p w:rsidR="00577A98" w:rsidRDefault="00577A98" w14:paraId="30958B8F" w14:textId="28815DE0">
          <w:pPr>
            <w:pStyle w:val="TOC2"/>
            <w:tabs>
              <w:tab w:val="right" w:leader="dot" w:pos="10070"/>
            </w:tabs>
            <w:rPr>
              <w:rFonts w:eastAsiaTheme="minorEastAsia" w:cstheme="minorBidi"/>
              <w:b w:val="0"/>
              <w:bCs w:val="0"/>
              <w:noProof/>
              <w:sz w:val="24"/>
              <w:szCs w:val="24"/>
            </w:rPr>
          </w:pPr>
          <w:hyperlink w:history="1" w:anchor="_Toc104832982">
            <w:r w:rsidRPr="00F55098">
              <w:rPr>
                <w:rStyle w:val="Hyperlink"/>
                <w:noProof/>
              </w:rPr>
              <w:t>Approved Motions</w:t>
            </w:r>
            <w:r>
              <w:rPr>
                <w:noProof/>
                <w:webHidden/>
              </w:rPr>
              <w:tab/>
            </w:r>
            <w:r>
              <w:rPr>
                <w:noProof/>
                <w:webHidden/>
              </w:rPr>
              <w:fldChar w:fldCharType="begin"/>
            </w:r>
            <w:r>
              <w:rPr>
                <w:noProof/>
                <w:webHidden/>
              </w:rPr>
              <w:instrText xml:space="preserve"> PAGEREF _Toc104832982 \h </w:instrText>
            </w:r>
            <w:r>
              <w:rPr>
                <w:noProof/>
                <w:webHidden/>
              </w:rPr>
            </w:r>
            <w:r>
              <w:rPr>
                <w:noProof/>
                <w:webHidden/>
              </w:rPr>
              <w:fldChar w:fldCharType="separate"/>
            </w:r>
            <w:r>
              <w:rPr>
                <w:noProof/>
                <w:webHidden/>
              </w:rPr>
              <w:t>37</w:t>
            </w:r>
            <w:r>
              <w:rPr>
                <w:noProof/>
                <w:webHidden/>
              </w:rPr>
              <w:fldChar w:fldCharType="end"/>
            </w:r>
          </w:hyperlink>
        </w:p>
        <w:p w:rsidR="00577A98" w:rsidRDefault="00577A98" w14:paraId="7417C00B" w14:textId="243507A4">
          <w:pPr>
            <w:pStyle w:val="TOC3"/>
            <w:tabs>
              <w:tab w:val="right" w:leader="dot" w:pos="10070"/>
            </w:tabs>
            <w:rPr>
              <w:rFonts w:eastAsiaTheme="minorEastAsia" w:cstheme="minorBidi"/>
              <w:noProof/>
              <w:sz w:val="24"/>
              <w:szCs w:val="24"/>
            </w:rPr>
          </w:pPr>
          <w:hyperlink w:history="1" w:anchor="_Toc104832983">
            <w:r w:rsidRPr="00F55098">
              <w:rPr>
                <w:rStyle w:val="Hyperlink"/>
                <w:noProof/>
              </w:rPr>
              <w:t>Advocacy Fee Levy Increase</w:t>
            </w:r>
            <w:r>
              <w:rPr>
                <w:noProof/>
                <w:webHidden/>
              </w:rPr>
              <w:tab/>
            </w:r>
            <w:r>
              <w:rPr>
                <w:noProof/>
                <w:webHidden/>
              </w:rPr>
              <w:fldChar w:fldCharType="begin"/>
            </w:r>
            <w:r>
              <w:rPr>
                <w:noProof/>
                <w:webHidden/>
              </w:rPr>
              <w:instrText xml:space="preserve"> PAGEREF _Toc104832983 \h </w:instrText>
            </w:r>
            <w:r>
              <w:rPr>
                <w:noProof/>
                <w:webHidden/>
              </w:rPr>
            </w:r>
            <w:r>
              <w:rPr>
                <w:noProof/>
                <w:webHidden/>
              </w:rPr>
              <w:fldChar w:fldCharType="separate"/>
            </w:r>
            <w:r>
              <w:rPr>
                <w:noProof/>
                <w:webHidden/>
              </w:rPr>
              <w:t>37</w:t>
            </w:r>
            <w:r>
              <w:rPr>
                <w:noProof/>
                <w:webHidden/>
              </w:rPr>
              <w:fldChar w:fldCharType="end"/>
            </w:r>
          </w:hyperlink>
        </w:p>
        <w:p w:rsidR="00577A98" w:rsidRDefault="00577A98" w14:paraId="4E2F50B2" w14:textId="6BACEC80">
          <w:pPr>
            <w:pStyle w:val="TOC3"/>
            <w:tabs>
              <w:tab w:val="right" w:leader="dot" w:pos="10070"/>
            </w:tabs>
            <w:rPr>
              <w:rFonts w:eastAsiaTheme="minorEastAsia" w:cstheme="minorBidi"/>
              <w:noProof/>
              <w:sz w:val="24"/>
              <w:szCs w:val="24"/>
            </w:rPr>
          </w:pPr>
          <w:hyperlink w:history="1" w:anchor="_Toc104832984">
            <w:r w:rsidRPr="00F55098">
              <w:rPr>
                <w:rStyle w:val="Hyperlink"/>
                <w:noProof/>
              </w:rPr>
              <w:t>Diversity Services Fee Levy Referendum Question Proposal</w:t>
            </w:r>
            <w:r>
              <w:rPr>
                <w:noProof/>
                <w:webHidden/>
              </w:rPr>
              <w:tab/>
            </w:r>
            <w:r>
              <w:rPr>
                <w:noProof/>
                <w:webHidden/>
              </w:rPr>
              <w:fldChar w:fldCharType="begin"/>
            </w:r>
            <w:r>
              <w:rPr>
                <w:noProof/>
                <w:webHidden/>
              </w:rPr>
              <w:instrText xml:space="preserve"> PAGEREF _Toc104832984 \h </w:instrText>
            </w:r>
            <w:r>
              <w:rPr>
                <w:noProof/>
                <w:webHidden/>
              </w:rPr>
            </w:r>
            <w:r>
              <w:rPr>
                <w:noProof/>
                <w:webHidden/>
              </w:rPr>
              <w:fldChar w:fldCharType="separate"/>
            </w:r>
            <w:r>
              <w:rPr>
                <w:noProof/>
                <w:webHidden/>
              </w:rPr>
              <w:t>38</w:t>
            </w:r>
            <w:r>
              <w:rPr>
                <w:noProof/>
                <w:webHidden/>
              </w:rPr>
              <w:fldChar w:fldCharType="end"/>
            </w:r>
          </w:hyperlink>
        </w:p>
        <w:p w:rsidR="00577A98" w:rsidRDefault="00577A98" w14:paraId="08378952" w14:textId="76E4E75B">
          <w:pPr>
            <w:pStyle w:val="TOC3"/>
            <w:tabs>
              <w:tab w:val="right" w:leader="dot" w:pos="10070"/>
            </w:tabs>
            <w:rPr>
              <w:rFonts w:eastAsiaTheme="minorEastAsia" w:cstheme="minorBidi"/>
              <w:noProof/>
              <w:sz w:val="24"/>
              <w:szCs w:val="24"/>
            </w:rPr>
          </w:pPr>
          <w:hyperlink w:history="1" w:anchor="_Toc104832985">
            <w:r w:rsidRPr="00F55098">
              <w:rPr>
                <w:rStyle w:val="Hyperlink"/>
                <w:noProof/>
              </w:rPr>
              <w:t>Appointments Committee (BIPOC seat)</w:t>
            </w:r>
            <w:r>
              <w:rPr>
                <w:noProof/>
                <w:webHidden/>
              </w:rPr>
              <w:tab/>
            </w:r>
            <w:r>
              <w:rPr>
                <w:noProof/>
                <w:webHidden/>
              </w:rPr>
              <w:fldChar w:fldCharType="begin"/>
            </w:r>
            <w:r>
              <w:rPr>
                <w:noProof/>
                <w:webHidden/>
              </w:rPr>
              <w:instrText xml:space="preserve"> PAGEREF _Toc104832985 \h </w:instrText>
            </w:r>
            <w:r>
              <w:rPr>
                <w:noProof/>
                <w:webHidden/>
              </w:rPr>
            </w:r>
            <w:r>
              <w:rPr>
                <w:noProof/>
                <w:webHidden/>
              </w:rPr>
              <w:fldChar w:fldCharType="separate"/>
            </w:r>
            <w:r>
              <w:rPr>
                <w:noProof/>
                <w:webHidden/>
              </w:rPr>
              <w:t>38</w:t>
            </w:r>
            <w:r>
              <w:rPr>
                <w:noProof/>
                <w:webHidden/>
              </w:rPr>
              <w:fldChar w:fldCharType="end"/>
            </w:r>
          </w:hyperlink>
        </w:p>
        <w:p w:rsidR="00577A98" w:rsidRDefault="00577A98" w14:paraId="559BBB4C" w14:textId="733DA8A4">
          <w:pPr>
            <w:pStyle w:val="TOC3"/>
            <w:tabs>
              <w:tab w:val="right" w:leader="dot" w:pos="10070"/>
            </w:tabs>
            <w:rPr>
              <w:rFonts w:eastAsiaTheme="minorEastAsia" w:cstheme="minorBidi"/>
              <w:noProof/>
              <w:sz w:val="24"/>
              <w:szCs w:val="24"/>
            </w:rPr>
          </w:pPr>
          <w:hyperlink w:history="1" w:anchor="_Toc104832986">
            <w:r w:rsidRPr="00F55098">
              <w:rPr>
                <w:rStyle w:val="Hyperlink"/>
                <w:noProof/>
              </w:rPr>
              <w:t>Library Services Fund Committee</w:t>
            </w:r>
            <w:r>
              <w:rPr>
                <w:noProof/>
                <w:webHidden/>
              </w:rPr>
              <w:tab/>
            </w:r>
            <w:r>
              <w:rPr>
                <w:noProof/>
                <w:webHidden/>
              </w:rPr>
              <w:fldChar w:fldCharType="begin"/>
            </w:r>
            <w:r>
              <w:rPr>
                <w:noProof/>
                <w:webHidden/>
              </w:rPr>
              <w:instrText xml:space="preserve"> PAGEREF _Toc104832986 \h </w:instrText>
            </w:r>
            <w:r>
              <w:rPr>
                <w:noProof/>
                <w:webHidden/>
              </w:rPr>
            </w:r>
            <w:r>
              <w:rPr>
                <w:noProof/>
                <w:webHidden/>
              </w:rPr>
              <w:fldChar w:fldCharType="separate"/>
            </w:r>
            <w:r>
              <w:rPr>
                <w:noProof/>
                <w:webHidden/>
              </w:rPr>
              <w:t>38</w:t>
            </w:r>
            <w:r>
              <w:rPr>
                <w:noProof/>
                <w:webHidden/>
              </w:rPr>
              <w:fldChar w:fldCharType="end"/>
            </w:r>
          </w:hyperlink>
        </w:p>
        <w:p w:rsidR="00577A98" w:rsidRDefault="00577A98" w14:paraId="526D2867" w14:textId="10427D87">
          <w:pPr>
            <w:pStyle w:val="TOC3"/>
            <w:tabs>
              <w:tab w:val="right" w:leader="dot" w:pos="10070"/>
            </w:tabs>
            <w:rPr>
              <w:rFonts w:eastAsiaTheme="minorEastAsia" w:cstheme="minorBidi"/>
              <w:noProof/>
              <w:sz w:val="24"/>
              <w:szCs w:val="24"/>
            </w:rPr>
          </w:pPr>
          <w:hyperlink w:history="1" w:anchor="_Toc104832987">
            <w:r w:rsidRPr="00F55098">
              <w:rPr>
                <w:rStyle w:val="Hyperlink"/>
                <w:noProof/>
              </w:rPr>
              <w:t>Approval of Executive Decree</w:t>
            </w:r>
            <w:r>
              <w:rPr>
                <w:noProof/>
                <w:webHidden/>
              </w:rPr>
              <w:tab/>
            </w:r>
            <w:r>
              <w:rPr>
                <w:noProof/>
                <w:webHidden/>
              </w:rPr>
              <w:fldChar w:fldCharType="begin"/>
            </w:r>
            <w:r>
              <w:rPr>
                <w:noProof/>
                <w:webHidden/>
              </w:rPr>
              <w:instrText xml:space="preserve"> PAGEREF _Toc104832987 \h </w:instrText>
            </w:r>
            <w:r>
              <w:rPr>
                <w:noProof/>
                <w:webHidden/>
              </w:rPr>
            </w:r>
            <w:r>
              <w:rPr>
                <w:noProof/>
                <w:webHidden/>
              </w:rPr>
              <w:fldChar w:fldCharType="separate"/>
            </w:r>
            <w:r>
              <w:rPr>
                <w:noProof/>
                <w:webHidden/>
              </w:rPr>
              <w:t>38</w:t>
            </w:r>
            <w:r>
              <w:rPr>
                <w:noProof/>
                <w:webHidden/>
              </w:rPr>
              <w:fldChar w:fldCharType="end"/>
            </w:r>
          </w:hyperlink>
        </w:p>
        <w:p w:rsidR="00577A98" w:rsidRDefault="00577A98" w14:paraId="40B3D06F" w14:textId="7DBC1884">
          <w:pPr>
            <w:pStyle w:val="TOC3"/>
            <w:tabs>
              <w:tab w:val="right" w:leader="dot" w:pos="10070"/>
            </w:tabs>
            <w:rPr>
              <w:rFonts w:eastAsiaTheme="minorEastAsia" w:cstheme="minorBidi"/>
              <w:noProof/>
              <w:sz w:val="24"/>
              <w:szCs w:val="24"/>
            </w:rPr>
          </w:pPr>
          <w:hyperlink w:history="1" w:anchor="_Toc104832988">
            <w:r w:rsidRPr="00F55098">
              <w:rPr>
                <w:rStyle w:val="Hyperlink"/>
                <w:noProof/>
              </w:rPr>
              <w:t>Council Seat Allocations</w:t>
            </w:r>
            <w:r>
              <w:rPr>
                <w:noProof/>
                <w:webHidden/>
              </w:rPr>
              <w:tab/>
            </w:r>
            <w:r>
              <w:rPr>
                <w:noProof/>
                <w:webHidden/>
              </w:rPr>
              <w:fldChar w:fldCharType="begin"/>
            </w:r>
            <w:r>
              <w:rPr>
                <w:noProof/>
                <w:webHidden/>
              </w:rPr>
              <w:instrText xml:space="preserve"> PAGEREF _Toc104832988 \h </w:instrText>
            </w:r>
            <w:r>
              <w:rPr>
                <w:noProof/>
                <w:webHidden/>
              </w:rPr>
            </w:r>
            <w:r>
              <w:rPr>
                <w:noProof/>
                <w:webHidden/>
              </w:rPr>
              <w:fldChar w:fldCharType="separate"/>
            </w:r>
            <w:r>
              <w:rPr>
                <w:noProof/>
                <w:webHidden/>
              </w:rPr>
              <w:t>39</w:t>
            </w:r>
            <w:r>
              <w:rPr>
                <w:noProof/>
                <w:webHidden/>
              </w:rPr>
              <w:fldChar w:fldCharType="end"/>
            </w:r>
          </w:hyperlink>
        </w:p>
        <w:p w:rsidR="00577A98" w:rsidRDefault="00577A98" w14:paraId="4D500412" w14:textId="015A9D01">
          <w:pPr>
            <w:pStyle w:val="TOC3"/>
            <w:tabs>
              <w:tab w:val="right" w:leader="dot" w:pos="10070"/>
            </w:tabs>
            <w:rPr>
              <w:rFonts w:eastAsiaTheme="minorEastAsia" w:cstheme="minorBidi"/>
              <w:noProof/>
              <w:sz w:val="24"/>
              <w:szCs w:val="24"/>
            </w:rPr>
          </w:pPr>
          <w:hyperlink w:history="1" w:anchor="_Toc104832989">
            <w:r w:rsidRPr="00F55098">
              <w:rPr>
                <w:rStyle w:val="Hyperlink"/>
                <w:noProof/>
              </w:rPr>
              <w:t>Pass/Fail Referendum Question</w:t>
            </w:r>
            <w:r>
              <w:rPr>
                <w:noProof/>
                <w:webHidden/>
              </w:rPr>
              <w:tab/>
            </w:r>
            <w:r>
              <w:rPr>
                <w:noProof/>
                <w:webHidden/>
              </w:rPr>
              <w:fldChar w:fldCharType="begin"/>
            </w:r>
            <w:r>
              <w:rPr>
                <w:noProof/>
                <w:webHidden/>
              </w:rPr>
              <w:instrText xml:space="preserve"> PAGEREF _Toc104832989 \h </w:instrText>
            </w:r>
            <w:r>
              <w:rPr>
                <w:noProof/>
                <w:webHidden/>
              </w:rPr>
            </w:r>
            <w:r>
              <w:rPr>
                <w:noProof/>
                <w:webHidden/>
              </w:rPr>
              <w:fldChar w:fldCharType="separate"/>
            </w:r>
            <w:r>
              <w:rPr>
                <w:noProof/>
                <w:webHidden/>
              </w:rPr>
              <w:t>39</w:t>
            </w:r>
            <w:r>
              <w:rPr>
                <w:noProof/>
                <w:webHidden/>
              </w:rPr>
              <w:fldChar w:fldCharType="end"/>
            </w:r>
          </w:hyperlink>
        </w:p>
        <w:p w:rsidR="00577A98" w:rsidRDefault="00577A98" w14:paraId="11B906E6" w14:textId="6861E6BB">
          <w:pPr>
            <w:pStyle w:val="TOC1"/>
            <w:tabs>
              <w:tab w:val="right" w:leader="dot" w:pos="10070"/>
            </w:tabs>
            <w:rPr>
              <w:rFonts w:eastAsiaTheme="minorEastAsia" w:cstheme="minorBidi"/>
              <w:b w:val="0"/>
              <w:bCs w:val="0"/>
              <w:i w:val="0"/>
              <w:iCs w:val="0"/>
              <w:noProof/>
            </w:rPr>
          </w:pPr>
          <w:hyperlink w:history="1" w:anchor="_Toc104832990">
            <w:r w:rsidRPr="00F55098">
              <w:rPr>
                <w:rStyle w:val="Hyperlink"/>
                <w:noProof/>
              </w:rPr>
              <w:t>2021-10-27 Special Council Meeting</w:t>
            </w:r>
            <w:r>
              <w:rPr>
                <w:noProof/>
                <w:webHidden/>
              </w:rPr>
              <w:tab/>
            </w:r>
            <w:r>
              <w:rPr>
                <w:noProof/>
                <w:webHidden/>
              </w:rPr>
              <w:fldChar w:fldCharType="begin"/>
            </w:r>
            <w:r>
              <w:rPr>
                <w:noProof/>
                <w:webHidden/>
              </w:rPr>
              <w:instrText xml:space="preserve"> PAGEREF _Toc104832990 \h </w:instrText>
            </w:r>
            <w:r>
              <w:rPr>
                <w:noProof/>
                <w:webHidden/>
              </w:rPr>
            </w:r>
            <w:r>
              <w:rPr>
                <w:noProof/>
                <w:webHidden/>
              </w:rPr>
              <w:fldChar w:fldCharType="separate"/>
            </w:r>
            <w:r>
              <w:rPr>
                <w:noProof/>
                <w:webHidden/>
              </w:rPr>
              <w:t>41</w:t>
            </w:r>
            <w:r>
              <w:rPr>
                <w:noProof/>
                <w:webHidden/>
              </w:rPr>
              <w:fldChar w:fldCharType="end"/>
            </w:r>
          </w:hyperlink>
        </w:p>
        <w:p w:rsidR="00577A98" w:rsidRDefault="00577A98" w14:paraId="024A6FAA" w14:textId="0B9BF6A1">
          <w:pPr>
            <w:pStyle w:val="TOC2"/>
            <w:tabs>
              <w:tab w:val="right" w:leader="dot" w:pos="10070"/>
            </w:tabs>
            <w:rPr>
              <w:rFonts w:eastAsiaTheme="minorEastAsia" w:cstheme="minorBidi"/>
              <w:b w:val="0"/>
              <w:bCs w:val="0"/>
              <w:noProof/>
              <w:sz w:val="24"/>
              <w:szCs w:val="24"/>
            </w:rPr>
          </w:pPr>
          <w:hyperlink w:history="1" w:anchor="_Toc104832991">
            <w:r w:rsidRPr="00F55098">
              <w:rPr>
                <w:rStyle w:val="Hyperlink"/>
                <w:noProof/>
              </w:rPr>
              <w:t>Approved Motions</w:t>
            </w:r>
            <w:r>
              <w:rPr>
                <w:noProof/>
                <w:webHidden/>
              </w:rPr>
              <w:tab/>
            </w:r>
            <w:r>
              <w:rPr>
                <w:noProof/>
                <w:webHidden/>
              </w:rPr>
              <w:fldChar w:fldCharType="begin"/>
            </w:r>
            <w:r>
              <w:rPr>
                <w:noProof/>
                <w:webHidden/>
              </w:rPr>
              <w:instrText xml:space="preserve"> PAGEREF _Toc104832991 \h </w:instrText>
            </w:r>
            <w:r>
              <w:rPr>
                <w:noProof/>
                <w:webHidden/>
              </w:rPr>
            </w:r>
            <w:r>
              <w:rPr>
                <w:noProof/>
                <w:webHidden/>
              </w:rPr>
              <w:fldChar w:fldCharType="separate"/>
            </w:r>
            <w:r>
              <w:rPr>
                <w:noProof/>
                <w:webHidden/>
              </w:rPr>
              <w:t>41</w:t>
            </w:r>
            <w:r>
              <w:rPr>
                <w:noProof/>
                <w:webHidden/>
              </w:rPr>
              <w:fldChar w:fldCharType="end"/>
            </w:r>
          </w:hyperlink>
        </w:p>
        <w:p w:rsidR="00577A98" w:rsidRDefault="00577A98" w14:paraId="7CAA7285" w14:textId="172B9ADD">
          <w:pPr>
            <w:pStyle w:val="TOC3"/>
            <w:tabs>
              <w:tab w:val="right" w:leader="dot" w:pos="10070"/>
            </w:tabs>
            <w:rPr>
              <w:rFonts w:eastAsiaTheme="minorEastAsia" w:cstheme="minorBidi"/>
              <w:noProof/>
              <w:sz w:val="24"/>
              <w:szCs w:val="24"/>
            </w:rPr>
          </w:pPr>
          <w:hyperlink w:history="1" w:anchor="_Toc104832992">
            <w:r w:rsidRPr="00F55098">
              <w:rPr>
                <w:rStyle w:val="Hyperlink"/>
                <w:noProof/>
              </w:rPr>
              <w:t>ByLaw Amendment Referendum Question</w:t>
            </w:r>
            <w:r>
              <w:rPr>
                <w:noProof/>
                <w:webHidden/>
              </w:rPr>
              <w:tab/>
            </w:r>
            <w:r>
              <w:rPr>
                <w:noProof/>
                <w:webHidden/>
              </w:rPr>
              <w:fldChar w:fldCharType="begin"/>
            </w:r>
            <w:r>
              <w:rPr>
                <w:noProof/>
                <w:webHidden/>
              </w:rPr>
              <w:instrText xml:space="preserve"> PAGEREF _Toc104832992 \h </w:instrText>
            </w:r>
            <w:r>
              <w:rPr>
                <w:noProof/>
                <w:webHidden/>
              </w:rPr>
            </w:r>
            <w:r>
              <w:rPr>
                <w:noProof/>
                <w:webHidden/>
              </w:rPr>
              <w:fldChar w:fldCharType="separate"/>
            </w:r>
            <w:r>
              <w:rPr>
                <w:noProof/>
                <w:webHidden/>
              </w:rPr>
              <w:t>41</w:t>
            </w:r>
            <w:r>
              <w:rPr>
                <w:noProof/>
                <w:webHidden/>
              </w:rPr>
              <w:fldChar w:fldCharType="end"/>
            </w:r>
          </w:hyperlink>
        </w:p>
        <w:p w:rsidR="00577A98" w:rsidRDefault="00577A98" w14:paraId="31F84724" w14:textId="2A6DEBD8">
          <w:pPr>
            <w:pStyle w:val="TOC1"/>
            <w:tabs>
              <w:tab w:val="right" w:leader="dot" w:pos="10070"/>
            </w:tabs>
            <w:rPr>
              <w:rFonts w:eastAsiaTheme="minorEastAsia" w:cstheme="minorBidi"/>
              <w:b w:val="0"/>
              <w:bCs w:val="0"/>
              <w:i w:val="0"/>
              <w:iCs w:val="0"/>
              <w:noProof/>
            </w:rPr>
          </w:pPr>
          <w:hyperlink w:history="1" w:anchor="_Toc104832993">
            <w:r w:rsidRPr="00F55098">
              <w:rPr>
                <w:rStyle w:val="Hyperlink"/>
                <w:noProof/>
              </w:rPr>
              <w:t>2021-10-27 Regular Council Meeting</w:t>
            </w:r>
            <w:r>
              <w:rPr>
                <w:noProof/>
                <w:webHidden/>
              </w:rPr>
              <w:tab/>
            </w:r>
            <w:r>
              <w:rPr>
                <w:noProof/>
                <w:webHidden/>
              </w:rPr>
              <w:fldChar w:fldCharType="begin"/>
            </w:r>
            <w:r>
              <w:rPr>
                <w:noProof/>
                <w:webHidden/>
              </w:rPr>
              <w:instrText xml:space="preserve"> PAGEREF _Toc104832993 \h </w:instrText>
            </w:r>
            <w:r>
              <w:rPr>
                <w:noProof/>
                <w:webHidden/>
              </w:rPr>
            </w:r>
            <w:r>
              <w:rPr>
                <w:noProof/>
                <w:webHidden/>
              </w:rPr>
              <w:fldChar w:fldCharType="separate"/>
            </w:r>
            <w:r>
              <w:rPr>
                <w:noProof/>
                <w:webHidden/>
              </w:rPr>
              <w:t>45</w:t>
            </w:r>
            <w:r>
              <w:rPr>
                <w:noProof/>
                <w:webHidden/>
              </w:rPr>
              <w:fldChar w:fldCharType="end"/>
            </w:r>
          </w:hyperlink>
        </w:p>
        <w:p w:rsidR="00577A98" w:rsidRDefault="00577A98" w14:paraId="1CCDECFF" w14:textId="565B40FA">
          <w:pPr>
            <w:pStyle w:val="TOC2"/>
            <w:tabs>
              <w:tab w:val="right" w:leader="dot" w:pos="10070"/>
            </w:tabs>
            <w:rPr>
              <w:rFonts w:eastAsiaTheme="minorEastAsia" w:cstheme="minorBidi"/>
              <w:b w:val="0"/>
              <w:bCs w:val="0"/>
              <w:noProof/>
              <w:sz w:val="24"/>
              <w:szCs w:val="24"/>
            </w:rPr>
          </w:pPr>
          <w:hyperlink w:history="1" w:anchor="_Toc104832994">
            <w:r w:rsidRPr="00F55098">
              <w:rPr>
                <w:rStyle w:val="Hyperlink"/>
                <w:noProof/>
              </w:rPr>
              <w:t>Approved Motions</w:t>
            </w:r>
            <w:r>
              <w:rPr>
                <w:noProof/>
                <w:webHidden/>
              </w:rPr>
              <w:tab/>
            </w:r>
            <w:r>
              <w:rPr>
                <w:noProof/>
                <w:webHidden/>
              </w:rPr>
              <w:fldChar w:fldCharType="begin"/>
            </w:r>
            <w:r>
              <w:rPr>
                <w:noProof/>
                <w:webHidden/>
              </w:rPr>
              <w:instrText xml:space="preserve"> PAGEREF _Toc104832994 \h </w:instrText>
            </w:r>
            <w:r>
              <w:rPr>
                <w:noProof/>
                <w:webHidden/>
              </w:rPr>
            </w:r>
            <w:r>
              <w:rPr>
                <w:noProof/>
                <w:webHidden/>
              </w:rPr>
              <w:fldChar w:fldCharType="separate"/>
            </w:r>
            <w:r>
              <w:rPr>
                <w:noProof/>
                <w:webHidden/>
              </w:rPr>
              <w:t>45</w:t>
            </w:r>
            <w:r>
              <w:rPr>
                <w:noProof/>
                <w:webHidden/>
              </w:rPr>
              <w:fldChar w:fldCharType="end"/>
            </w:r>
          </w:hyperlink>
        </w:p>
        <w:p w:rsidR="00577A98" w:rsidRDefault="00577A98" w14:paraId="2309BFF7" w14:textId="46B7F67F">
          <w:pPr>
            <w:pStyle w:val="TOC3"/>
            <w:tabs>
              <w:tab w:val="right" w:leader="dot" w:pos="10070"/>
            </w:tabs>
            <w:rPr>
              <w:rFonts w:eastAsiaTheme="minorEastAsia" w:cstheme="minorBidi"/>
              <w:noProof/>
              <w:sz w:val="24"/>
              <w:szCs w:val="24"/>
            </w:rPr>
          </w:pPr>
          <w:hyperlink w:history="1" w:anchor="_Toc104832995">
            <w:r w:rsidRPr="00F55098">
              <w:rPr>
                <w:rStyle w:val="Hyperlink"/>
                <w:noProof/>
              </w:rPr>
              <w:t>The Link Fee Levy</w:t>
            </w:r>
            <w:r>
              <w:rPr>
                <w:noProof/>
                <w:webHidden/>
              </w:rPr>
              <w:tab/>
            </w:r>
            <w:r>
              <w:rPr>
                <w:noProof/>
                <w:webHidden/>
              </w:rPr>
              <w:fldChar w:fldCharType="begin"/>
            </w:r>
            <w:r>
              <w:rPr>
                <w:noProof/>
                <w:webHidden/>
              </w:rPr>
              <w:instrText xml:space="preserve"> PAGEREF _Toc104832995 \h </w:instrText>
            </w:r>
            <w:r>
              <w:rPr>
                <w:noProof/>
                <w:webHidden/>
              </w:rPr>
            </w:r>
            <w:r>
              <w:rPr>
                <w:noProof/>
                <w:webHidden/>
              </w:rPr>
              <w:fldChar w:fldCharType="separate"/>
            </w:r>
            <w:r>
              <w:rPr>
                <w:noProof/>
                <w:webHidden/>
              </w:rPr>
              <w:t>45</w:t>
            </w:r>
            <w:r>
              <w:rPr>
                <w:noProof/>
                <w:webHidden/>
              </w:rPr>
              <w:fldChar w:fldCharType="end"/>
            </w:r>
          </w:hyperlink>
        </w:p>
        <w:p w:rsidR="00577A98" w:rsidRDefault="00577A98" w14:paraId="48162B97" w14:textId="07FD506A">
          <w:pPr>
            <w:pStyle w:val="TOC3"/>
            <w:tabs>
              <w:tab w:val="right" w:leader="dot" w:pos="10070"/>
            </w:tabs>
            <w:rPr>
              <w:rFonts w:eastAsiaTheme="minorEastAsia" w:cstheme="minorBidi"/>
              <w:noProof/>
              <w:sz w:val="24"/>
              <w:szCs w:val="24"/>
            </w:rPr>
          </w:pPr>
          <w:hyperlink w:history="1" w:anchor="_Toc104832996">
            <w:r w:rsidRPr="00F55098">
              <w:rPr>
                <w:rStyle w:val="Hyperlink"/>
                <w:noProof/>
              </w:rPr>
              <w:t>Sustainability Concordia</w:t>
            </w:r>
            <w:r>
              <w:rPr>
                <w:noProof/>
                <w:webHidden/>
              </w:rPr>
              <w:tab/>
            </w:r>
            <w:r>
              <w:rPr>
                <w:noProof/>
                <w:webHidden/>
              </w:rPr>
              <w:fldChar w:fldCharType="begin"/>
            </w:r>
            <w:r>
              <w:rPr>
                <w:noProof/>
                <w:webHidden/>
              </w:rPr>
              <w:instrText xml:space="preserve"> PAGEREF _Toc104832996 \h </w:instrText>
            </w:r>
            <w:r>
              <w:rPr>
                <w:noProof/>
                <w:webHidden/>
              </w:rPr>
            </w:r>
            <w:r>
              <w:rPr>
                <w:noProof/>
                <w:webHidden/>
              </w:rPr>
              <w:fldChar w:fldCharType="separate"/>
            </w:r>
            <w:r>
              <w:rPr>
                <w:noProof/>
                <w:webHidden/>
              </w:rPr>
              <w:t>46</w:t>
            </w:r>
            <w:r>
              <w:rPr>
                <w:noProof/>
                <w:webHidden/>
              </w:rPr>
              <w:fldChar w:fldCharType="end"/>
            </w:r>
          </w:hyperlink>
        </w:p>
        <w:p w:rsidR="00577A98" w:rsidRDefault="00577A98" w14:paraId="159316ED" w14:textId="6F93DB34">
          <w:pPr>
            <w:pStyle w:val="TOC3"/>
            <w:tabs>
              <w:tab w:val="right" w:leader="dot" w:pos="10070"/>
            </w:tabs>
            <w:rPr>
              <w:rFonts w:eastAsiaTheme="minorEastAsia" w:cstheme="minorBidi"/>
              <w:noProof/>
              <w:sz w:val="24"/>
              <w:szCs w:val="24"/>
            </w:rPr>
          </w:pPr>
          <w:hyperlink w:history="1" w:anchor="_Toc104832997">
            <w:r w:rsidRPr="00F55098">
              <w:rPr>
                <w:rStyle w:val="Hyperlink"/>
                <w:noProof/>
              </w:rPr>
              <w:t>SEIZE</w:t>
            </w:r>
            <w:r>
              <w:rPr>
                <w:noProof/>
                <w:webHidden/>
              </w:rPr>
              <w:tab/>
            </w:r>
            <w:r>
              <w:rPr>
                <w:noProof/>
                <w:webHidden/>
              </w:rPr>
              <w:fldChar w:fldCharType="begin"/>
            </w:r>
            <w:r>
              <w:rPr>
                <w:noProof/>
                <w:webHidden/>
              </w:rPr>
              <w:instrText xml:space="preserve"> PAGEREF _Toc104832997 \h </w:instrText>
            </w:r>
            <w:r>
              <w:rPr>
                <w:noProof/>
                <w:webHidden/>
              </w:rPr>
            </w:r>
            <w:r>
              <w:rPr>
                <w:noProof/>
                <w:webHidden/>
              </w:rPr>
              <w:fldChar w:fldCharType="separate"/>
            </w:r>
            <w:r>
              <w:rPr>
                <w:noProof/>
                <w:webHidden/>
              </w:rPr>
              <w:t>47</w:t>
            </w:r>
            <w:r>
              <w:rPr>
                <w:noProof/>
                <w:webHidden/>
              </w:rPr>
              <w:fldChar w:fldCharType="end"/>
            </w:r>
          </w:hyperlink>
        </w:p>
        <w:p w:rsidR="00577A98" w:rsidRDefault="00577A98" w14:paraId="46E3381F" w14:textId="7D5E4C56">
          <w:pPr>
            <w:pStyle w:val="TOC3"/>
            <w:tabs>
              <w:tab w:val="right" w:leader="dot" w:pos="10070"/>
            </w:tabs>
            <w:rPr>
              <w:rFonts w:eastAsiaTheme="minorEastAsia" w:cstheme="minorBidi"/>
              <w:noProof/>
              <w:sz w:val="24"/>
              <w:szCs w:val="24"/>
            </w:rPr>
          </w:pPr>
          <w:hyperlink w:history="1" w:anchor="_Toc104832998">
            <w:r w:rsidRPr="00F55098">
              <w:rPr>
                <w:rStyle w:val="Hyperlink"/>
                <w:noProof/>
              </w:rPr>
              <w:t>Orientation Post-Mortem</w:t>
            </w:r>
            <w:r>
              <w:rPr>
                <w:noProof/>
                <w:webHidden/>
              </w:rPr>
              <w:tab/>
            </w:r>
            <w:r>
              <w:rPr>
                <w:noProof/>
                <w:webHidden/>
              </w:rPr>
              <w:fldChar w:fldCharType="begin"/>
            </w:r>
            <w:r>
              <w:rPr>
                <w:noProof/>
                <w:webHidden/>
              </w:rPr>
              <w:instrText xml:space="preserve"> PAGEREF _Toc104832998 \h </w:instrText>
            </w:r>
            <w:r>
              <w:rPr>
                <w:noProof/>
                <w:webHidden/>
              </w:rPr>
            </w:r>
            <w:r>
              <w:rPr>
                <w:noProof/>
                <w:webHidden/>
              </w:rPr>
              <w:fldChar w:fldCharType="separate"/>
            </w:r>
            <w:r>
              <w:rPr>
                <w:noProof/>
                <w:webHidden/>
              </w:rPr>
              <w:t>47</w:t>
            </w:r>
            <w:r>
              <w:rPr>
                <w:noProof/>
                <w:webHidden/>
              </w:rPr>
              <w:fldChar w:fldCharType="end"/>
            </w:r>
          </w:hyperlink>
        </w:p>
        <w:p w:rsidR="00577A98" w:rsidRDefault="00577A98" w14:paraId="15ECD5AE" w14:textId="0C3699EB">
          <w:pPr>
            <w:pStyle w:val="TOC3"/>
            <w:tabs>
              <w:tab w:val="right" w:leader="dot" w:pos="10070"/>
            </w:tabs>
            <w:rPr>
              <w:rFonts w:eastAsiaTheme="minorEastAsia" w:cstheme="minorBidi"/>
              <w:noProof/>
              <w:sz w:val="24"/>
              <w:szCs w:val="24"/>
            </w:rPr>
          </w:pPr>
          <w:hyperlink w:history="1" w:anchor="_Toc104832999">
            <w:r w:rsidRPr="00F55098">
              <w:rPr>
                <w:rStyle w:val="Hyperlink"/>
                <w:noProof/>
              </w:rPr>
              <w:t>Appointments Committee (BIPOC seat)</w:t>
            </w:r>
            <w:r>
              <w:rPr>
                <w:noProof/>
                <w:webHidden/>
              </w:rPr>
              <w:tab/>
            </w:r>
            <w:r>
              <w:rPr>
                <w:noProof/>
                <w:webHidden/>
              </w:rPr>
              <w:fldChar w:fldCharType="begin"/>
            </w:r>
            <w:r>
              <w:rPr>
                <w:noProof/>
                <w:webHidden/>
              </w:rPr>
              <w:instrText xml:space="preserve"> PAGEREF _Toc104832999 \h </w:instrText>
            </w:r>
            <w:r>
              <w:rPr>
                <w:noProof/>
                <w:webHidden/>
              </w:rPr>
            </w:r>
            <w:r>
              <w:rPr>
                <w:noProof/>
                <w:webHidden/>
              </w:rPr>
              <w:fldChar w:fldCharType="separate"/>
            </w:r>
            <w:r>
              <w:rPr>
                <w:noProof/>
                <w:webHidden/>
              </w:rPr>
              <w:t>47</w:t>
            </w:r>
            <w:r>
              <w:rPr>
                <w:noProof/>
                <w:webHidden/>
              </w:rPr>
              <w:fldChar w:fldCharType="end"/>
            </w:r>
          </w:hyperlink>
        </w:p>
        <w:p w:rsidR="00577A98" w:rsidRDefault="00577A98" w14:paraId="39CE3493" w14:textId="537EB8CF">
          <w:pPr>
            <w:pStyle w:val="TOC3"/>
            <w:tabs>
              <w:tab w:val="right" w:leader="dot" w:pos="10070"/>
            </w:tabs>
            <w:rPr>
              <w:rFonts w:eastAsiaTheme="minorEastAsia" w:cstheme="minorBidi"/>
              <w:noProof/>
              <w:sz w:val="24"/>
              <w:szCs w:val="24"/>
            </w:rPr>
          </w:pPr>
          <w:hyperlink w:history="1" w:anchor="_Toc104833000">
            <w:r w:rsidRPr="00F55098">
              <w:rPr>
                <w:rStyle w:val="Hyperlink"/>
                <w:noProof/>
              </w:rPr>
              <w:t>Charter of Student Rights Referendum Question</w:t>
            </w:r>
            <w:r>
              <w:rPr>
                <w:noProof/>
                <w:webHidden/>
              </w:rPr>
              <w:tab/>
            </w:r>
            <w:r>
              <w:rPr>
                <w:noProof/>
                <w:webHidden/>
              </w:rPr>
              <w:fldChar w:fldCharType="begin"/>
            </w:r>
            <w:r>
              <w:rPr>
                <w:noProof/>
                <w:webHidden/>
              </w:rPr>
              <w:instrText xml:space="preserve"> PAGEREF _Toc104833000 \h </w:instrText>
            </w:r>
            <w:r>
              <w:rPr>
                <w:noProof/>
                <w:webHidden/>
              </w:rPr>
            </w:r>
            <w:r>
              <w:rPr>
                <w:noProof/>
                <w:webHidden/>
              </w:rPr>
              <w:fldChar w:fldCharType="separate"/>
            </w:r>
            <w:r>
              <w:rPr>
                <w:noProof/>
                <w:webHidden/>
              </w:rPr>
              <w:t>47</w:t>
            </w:r>
            <w:r>
              <w:rPr>
                <w:noProof/>
                <w:webHidden/>
              </w:rPr>
              <w:fldChar w:fldCharType="end"/>
            </w:r>
          </w:hyperlink>
        </w:p>
        <w:p w:rsidR="00577A98" w:rsidRDefault="00577A98" w14:paraId="36C3C65E" w14:textId="3F85FD70">
          <w:pPr>
            <w:pStyle w:val="TOC3"/>
            <w:tabs>
              <w:tab w:val="right" w:leader="dot" w:pos="10070"/>
            </w:tabs>
            <w:rPr>
              <w:rFonts w:eastAsiaTheme="minorEastAsia" w:cstheme="minorBidi"/>
              <w:noProof/>
              <w:sz w:val="24"/>
              <w:szCs w:val="24"/>
            </w:rPr>
          </w:pPr>
          <w:hyperlink w:history="1" w:anchor="_Toc104833001">
            <w:r w:rsidRPr="00F55098">
              <w:rPr>
                <w:rStyle w:val="Hyperlink"/>
                <w:noProof/>
              </w:rPr>
              <w:t>Recorded Lectures Referendum Question</w:t>
            </w:r>
            <w:r>
              <w:rPr>
                <w:noProof/>
                <w:webHidden/>
              </w:rPr>
              <w:tab/>
            </w:r>
            <w:r>
              <w:rPr>
                <w:noProof/>
                <w:webHidden/>
              </w:rPr>
              <w:fldChar w:fldCharType="begin"/>
            </w:r>
            <w:r>
              <w:rPr>
                <w:noProof/>
                <w:webHidden/>
              </w:rPr>
              <w:instrText xml:space="preserve"> PAGEREF _Toc104833001 \h </w:instrText>
            </w:r>
            <w:r>
              <w:rPr>
                <w:noProof/>
                <w:webHidden/>
              </w:rPr>
            </w:r>
            <w:r>
              <w:rPr>
                <w:noProof/>
                <w:webHidden/>
              </w:rPr>
              <w:fldChar w:fldCharType="separate"/>
            </w:r>
            <w:r>
              <w:rPr>
                <w:noProof/>
                <w:webHidden/>
              </w:rPr>
              <w:t>48</w:t>
            </w:r>
            <w:r>
              <w:rPr>
                <w:noProof/>
                <w:webHidden/>
              </w:rPr>
              <w:fldChar w:fldCharType="end"/>
            </w:r>
          </w:hyperlink>
        </w:p>
        <w:p w:rsidR="00577A98" w:rsidRDefault="00577A98" w14:paraId="0F9DCB42" w14:textId="60C86BE7">
          <w:pPr>
            <w:pStyle w:val="TOC3"/>
            <w:tabs>
              <w:tab w:val="right" w:leader="dot" w:pos="10070"/>
            </w:tabs>
            <w:rPr>
              <w:rFonts w:eastAsiaTheme="minorEastAsia" w:cstheme="minorBidi"/>
              <w:noProof/>
              <w:sz w:val="24"/>
              <w:szCs w:val="24"/>
            </w:rPr>
          </w:pPr>
          <w:hyperlink w:history="1" w:anchor="_Toc104833002">
            <w:r w:rsidRPr="00F55098">
              <w:rPr>
                <w:rStyle w:val="Hyperlink"/>
                <w:noProof/>
              </w:rPr>
              <w:t>Curriculum Referendum Question</w:t>
            </w:r>
            <w:r>
              <w:rPr>
                <w:noProof/>
                <w:webHidden/>
              </w:rPr>
              <w:tab/>
            </w:r>
            <w:r>
              <w:rPr>
                <w:noProof/>
                <w:webHidden/>
              </w:rPr>
              <w:fldChar w:fldCharType="begin"/>
            </w:r>
            <w:r>
              <w:rPr>
                <w:noProof/>
                <w:webHidden/>
              </w:rPr>
              <w:instrText xml:space="preserve"> PAGEREF _Toc104833002 \h </w:instrText>
            </w:r>
            <w:r>
              <w:rPr>
                <w:noProof/>
                <w:webHidden/>
              </w:rPr>
            </w:r>
            <w:r>
              <w:rPr>
                <w:noProof/>
                <w:webHidden/>
              </w:rPr>
              <w:fldChar w:fldCharType="separate"/>
            </w:r>
            <w:r>
              <w:rPr>
                <w:noProof/>
                <w:webHidden/>
              </w:rPr>
              <w:t>48</w:t>
            </w:r>
            <w:r>
              <w:rPr>
                <w:noProof/>
                <w:webHidden/>
              </w:rPr>
              <w:fldChar w:fldCharType="end"/>
            </w:r>
          </w:hyperlink>
        </w:p>
        <w:p w:rsidR="00577A98" w:rsidRDefault="00577A98" w14:paraId="338B64EA" w14:textId="7BC8C4E1">
          <w:pPr>
            <w:pStyle w:val="TOC3"/>
            <w:tabs>
              <w:tab w:val="right" w:leader="dot" w:pos="10070"/>
            </w:tabs>
            <w:rPr>
              <w:rFonts w:eastAsiaTheme="minorEastAsia" w:cstheme="minorBidi"/>
              <w:noProof/>
              <w:sz w:val="24"/>
              <w:szCs w:val="24"/>
            </w:rPr>
          </w:pPr>
          <w:hyperlink w:history="1" w:anchor="_Toc104833003">
            <w:r w:rsidRPr="00F55098">
              <w:rPr>
                <w:rStyle w:val="Hyperlink"/>
                <w:noProof/>
              </w:rPr>
              <w:t>Foundation Referendum Question</w:t>
            </w:r>
            <w:r>
              <w:rPr>
                <w:noProof/>
                <w:webHidden/>
              </w:rPr>
              <w:tab/>
            </w:r>
            <w:r>
              <w:rPr>
                <w:noProof/>
                <w:webHidden/>
              </w:rPr>
              <w:fldChar w:fldCharType="begin"/>
            </w:r>
            <w:r>
              <w:rPr>
                <w:noProof/>
                <w:webHidden/>
              </w:rPr>
              <w:instrText xml:space="preserve"> PAGEREF _Toc104833003 \h </w:instrText>
            </w:r>
            <w:r>
              <w:rPr>
                <w:noProof/>
                <w:webHidden/>
              </w:rPr>
            </w:r>
            <w:r>
              <w:rPr>
                <w:noProof/>
                <w:webHidden/>
              </w:rPr>
              <w:fldChar w:fldCharType="separate"/>
            </w:r>
            <w:r>
              <w:rPr>
                <w:noProof/>
                <w:webHidden/>
              </w:rPr>
              <w:t>49</w:t>
            </w:r>
            <w:r>
              <w:rPr>
                <w:noProof/>
                <w:webHidden/>
              </w:rPr>
              <w:fldChar w:fldCharType="end"/>
            </w:r>
          </w:hyperlink>
        </w:p>
        <w:p w:rsidR="00577A98" w:rsidRDefault="00577A98" w14:paraId="05AB38DB" w14:textId="7C944D96">
          <w:pPr>
            <w:pStyle w:val="TOC3"/>
            <w:tabs>
              <w:tab w:val="right" w:leader="dot" w:pos="10070"/>
            </w:tabs>
            <w:rPr>
              <w:rFonts w:eastAsiaTheme="minorEastAsia" w:cstheme="minorBidi"/>
              <w:noProof/>
              <w:sz w:val="24"/>
              <w:szCs w:val="24"/>
            </w:rPr>
          </w:pPr>
          <w:hyperlink w:history="1" w:anchor="_Toc104833004">
            <w:r w:rsidRPr="00F55098">
              <w:rPr>
                <w:rStyle w:val="Hyperlink"/>
                <w:noProof/>
              </w:rPr>
              <w:t>Position on Transphobia Referendum Question</w:t>
            </w:r>
            <w:r>
              <w:rPr>
                <w:noProof/>
                <w:webHidden/>
              </w:rPr>
              <w:tab/>
            </w:r>
            <w:r>
              <w:rPr>
                <w:noProof/>
                <w:webHidden/>
              </w:rPr>
              <w:fldChar w:fldCharType="begin"/>
            </w:r>
            <w:r>
              <w:rPr>
                <w:noProof/>
                <w:webHidden/>
              </w:rPr>
              <w:instrText xml:space="preserve"> PAGEREF _Toc104833004 \h </w:instrText>
            </w:r>
            <w:r>
              <w:rPr>
                <w:noProof/>
                <w:webHidden/>
              </w:rPr>
            </w:r>
            <w:r>
              <w:rPr>
                <w:noProof/>
                <w:webHidden/>
              </w:rPr>
              <w:fldChar w:fldCharType="separate"/>
            </w:r>
            <w:r>
              <w:rPr>
                <w:noProof/>
                <w:webHidden/>
              </w:rPr>
              <w:t>49</w:t>
            </w:r>
            <w:r>
              <w:rPr>
                <w:noProof/>
                <w:webHidden/>
              </w:rPr>
              <w:fldChar w:fldCharType="end"/>
            </w:r>
          </w:hyperlink>
        </w:p>
        <w:p w:rsidR="00577A98" w:rsidRDefault="00577A98" w14:paraId="14B0E6DA" w14:textId="116CC929">
          <w:pPr>
            <w:pStyle w:val="TOC1"/>
            <w:tabs>
              <w:tab w:val="right" w:leader="dot" w:pos="10070"/>
            </w:tabs>
            <w:rPr>
              <w:rFonts w:eastAsiaTheme="minorEastAsia" w:cstheme="minorBidi"/>
              <w:b w:val="0"/>
              <w:bCs w:val="0"/>
              <w:i w:val="0"/>
              <w:iCs w:val="0"/>
              <w:noProof/>
            </w:rPr>
          </w:pPr>
          <w:hyperlink w:history="1" w:anchor="_Toc104833005">
            <w:r w:rsidRPr="00F55098">
              <w:rPr>
                <w:rStyle w:val="Hyperlink"/>
                <w:noProof/>
              </w:rPr>
              <w:t>2021-</w:t>
            </w:r>
            <w:r w:rsidRPr="00F55098">
              <w:rPr>
                <w:rStyle w:val="Hyperlink"/>
                <w:rFonts w:cs="Segoe UI"/>
                <w:noProof/>
              </w:rPr>
              <w:t>11-10 Regular Council Meeting</w:t>
            </w:r>
            <w:r>
              <w:rPr>
                <w:noProof/>
                <w:webHidden/>
              </w:rPr>
              <w:tab/>
            </w:r>
            <w:r>
              <w:rPr>
                <w:noProof/>
                <w:webHidden/>
              </w:rPr>
              <w:fldChar w:fldCharType="begin"/>
            </w:r>
            <w:r>
              <w:rPr>
                <w:noProof/>
                <w:webHidden/>
              </w:rPr>
              <w:instrText xml:space="preserve"> PAGEREF _Toc104833005 \h </w:instrText>
            </w:r>
            <w:r>
              <w:rPr>
                <w:noProof/>
                <w:webHidden/>
              </w:rPr>
            </w:r>
            <w:r>
              <w:rPr>
                <w:noProof/>
                <w:webHidden/>
              </w:rPr>
              <w:fldChar w:fldCharType="separate"/>
            </w:r>
            <w:r>
              <w:rPr>
                <w:noProof/>
                <w:webHidden/>
              </w:rPr>
              <w:t>50</w:t>
            </w:r>
            <w:r>
              <w:rPr>
                <w:noProof/>
                <w:webHidden/>
              </w:rPr>
              <w:fldChar w:fldCharType="end"/>
            </w:r>
          </w:hyperlink>
        </w:p>
        <w:p w:rsidR="00577A98" w:rsidRDefault="00577A98" w14:paraId="619502FF" w14:textId="054F0F8B">
          <w:pPr>
            <w:pStyle w:val="TOC2"/>
            <w:tabs>
              <w:tab w:val="right" w:leader="dot" w:pos="10070"/>
            </w:tabs>
            <w:rPr>
              <w:rFonts w:eastAsiaTheme="minorEastAsia" w:cstheme="minorBidi"/>
              <w:b w:val="0"/>
              <w:bCs w:val="0"/>
              <w:noProof/>
              <w:sz w:val="24"/>
              <w:szCs w:val="24"/>
            </w:rPr>
          </w:pPr>
          <w:hyperlink w:history="1" w:anchor="_Toc104833006">
            <w:r w:rsidRPr="00F55098">
              <w:rPr>
                <w:rStyle w:val="Hyperlink"/>
                <w:noProof/>
              </w:rPr>
              <w:t>Approved Motion</w:t>
            </w:r>
            <w:r>
              <w:rPr>
                <w:noProof/>
                <w:webHidden/>
              </w:rPr>
              <w:tab/>
            </w:r>
            <w:r>
              <w:rPr>
                <w:noProof/>
                <w:webHidden/>
              </w:rPr>
              <w:fldChar w:fldCharType="begin"/>
            </w:r>
            <w:r>
              <w:rPr>
                <w:noProof/>
                <w:webHidden/>
              </w:rPr>
              <w:instrText xml:space="preserve"> PAGEREF _Toc104833006 \h </w:instrText>
            </w:r>
            <w:r>
              <w:rPr>
                <w:noProof/>
                <w:webHidden/>
              </w:rPr>
            </w:r>
            <w:r>
              <w:rPr>
                <w:noProof/>
                <w:webHidden/>
              </w:rPr>
              <w:fldChar w:fldCharType="separate"/>
            </w:r>
            <w:r>
              <w:rPr>
                <w:noProof/>
                <w:webHidden/>
              </w:rPr>
              <w:t>50</w:t>
            </w:r>
            <w:r>
              <w:rPr>
                <w:noProof/>
                <w:webHidden/>
              </w:rPr>
              <w:fldChar w:fldCharType="end"/>
            </w:r>
          </w:hyperlink>
        </w:p>
        <w:p w:rsidR="00577A98" w:rsidRDefault="00577A98" w14:paraId="2CA0ED9E" w14:textId="249AFD88">
          <w:pPr>
            <w:pStyle w:val="TOC3"/>
            <w:tabs>
              <w:tab w:val="right" w:leader="dot" w:pos="10070"/>
            </w:tabs>
            <w:rPr>
              <w:rFonts w:eastAsiaTheme="minorEastAsia" w:cstheme="minorBidi"/>
              <w:noProof/>
              <w:sz w:val="24"/>
              <w:szCs w:val="24"/>
            </w:rPr>
          </w:pPr>
          <w:hyperlink w:history="1" w:anchor="_Toc104833007">
            <w:r w:rsidRPr="00F55098">
              <w:rPr>
                <w:rStyle w:val="Hyperlink"/>
                <w:noProof/>
              </w:rPr>
              <w:t>Appointments Committee</w:t>
            </w:r>
            <w:r>
              <w:rPr>
                <w:noProof/>
                <w:webHidden/>
              </w:rPr>
              <w:tab/>
            </w:r>
            <w:r>
              <w:rPr>
                <w:noProof/>
                <w:webHidden/>
              </w:rPr>
              <w:fldChar w:fldCharType="begin"/>
            </w:r>
            <w:r>
              <w:rPr>
                <w:noProof/>
                <w:webHidden/>
              </w:rPr>
              <w:instrText xml:space="preserve"> PAGEREF _Toc104833007 \h </w:instrText>
            </w:r>
            <w:r>
              <w:rPr>
                <w:noProof/>
                <w:webHidden/>
              </w:rPr>
            </w:r>
            <w:r>
              <w:rPr>
                <w:noProof/>
                <w:webHidden/>
              </w:rPr>
              <w:fldChar w:fldCharType="separate"/>
            </w:r>
            <w:r>
              <w:rPr>
                <w:noProof/>
                <w:webHidden/>
              </w:rPr>
              <w:t>50</w:t>
            </w:r>
            <w:r>
              <w:rPr>
                <w:noProof/>
                <w:webHidden/>
              </w:rPr>
              <w:fldChar w:fldCharType="end"/>
            </w:r>
          </w:hyperlink>
        </w:p>
        <w:p w:rsidR="00577A98" w:rsidRDefault="00577A98" w14:paraId="34C89F57" w14:textId="7D87E06B">
          <w:pPr>
            <w:pStyle w:val="TOC3"/>
            <w:tabs>
              <w:tab w:val="right" w:leader="dot" w:pos="10070"/>
            </w:tabs>
            <w:rPr>
              <w:rFonts w:eastAsiaTheme="minorEastAsia" w:cstheme="minorBidi"/>
              <w:noProof/>
              <w:sz w:val="24"/>
              <w:szCs w:val="24"/>
            </w:rPr>
          </w:pPr>
          <w:hyperlink w:history="1" w:anchor="_Toc104833008">
            <w:r w:rsidRPr="00F55098">
              <w:rPr>
                <w:rStyle w:val="Hyperlink"/>
                <w:noProof/>
              </w:rPr>
              <w:t>Judicial Board</w:t>
            </w:r>
            <w:r>
              <w:rPr>
                <w:noProof/>
                <w:webHidden/>
              </w:rPr>
              <w:tab/>
            </w:r>
            <w:r>
              <w:rPr>
                <w:noProof/>
                <w:webHidden/>
              </w:rPr>
              <w:fldChar w:fldCharType="begin"/>
            </w:r>
            <w:r>
              <w:rPr>
                <w:noProof/>
                <w:webHidden/>
              </w:rPr>
              <w:instrText xml:space="preserve"> PAGEREF _Toc104833008 \h </w:instrText>
            </w:r>
            <w:r>
              <w:rPr>
                <w:noProof/>
                <w:webHidden/>
              </w:rPr>
            </w:r>
            <w:r>
              <w:rPr>
                <w:noProof/>
                <w:webHidden/>
              </w:rPr>
              <w:fldChar w:fldCharType="separate"/>
            </w:r>
            <w:r>
              <w:rPr>
                <w:noProof/>
                <w:webHidden/>
              </w:rPr>
              <w:t>50</w:t>
            </w:r>
            <w:r>
              <w:rPr>
                <w:noProof/>
                <w:webHidden/>
              </w:rPr>
              <w:fldChar w:fldCharType="end"/>
            </w:r>
          </w:hyperlink>
        </w:p>
        <w:p w:rsidR="00577A98" w:rsidRDefault="00577A98" w14:paraId="0F959763" w14:textId="589BF3FC">
          <w:pPr>
            <w:pStyle w:val="TOC3"/>
            <w:tabs>
              <w:tab w:val="right" w:leader="dot" w:pos="10070"/>
            </w:tabs>
            <w:rPr>
              <w:rFonts w:eastAsiaTheme="minorEastAsia" w:cstheme="minorBidi"/>
              <w:noProof/>
              <w:sz w:val="24"/>
              <w:szCs w:val="24"/>
            </w:rPr>
          </w:pPr>
          <w:hyperlink w:history="1" w:anchor="_Toc104833009">
            <w:r w:rsidRPr="00F55098">
              <w:rPr>
                <w:rStyle w:val="Hyperlink"/>
                <w:noProof/>
              </w:rPr>
              <w:t>Letter to the Concordia Board of Governors</w:t>
            </w:r>
            <w:r>
              <w:rPr>
                <w:noProof/>
                <w:webHidden/>
              </w:rPr>
              <w:tab/>
            </w:r>
            <w:r>
              <w:rPr>
                <w:noProof/>
                <w:webHidden/>
              </w:rPr>
              <w:fldChar w:fldCharType="begin"/>
            </w:r>
            <w:r>
              <w:rPr>
                <w:noProof/>
                <w:webHidden/>
              </w:rPr>
              <w:instrText xml:space="preserve"> PAGEREF _Toc104833009 \h </w:instrText>
            </w:r>
            <w:r>
              <w:rPr>
                <w:noProof/>
                <w:webHidden/>
              </w:rPr>
            </w:r>
            <w:r>
              <w:rPr>
                <w:noProof/>
                <w:webHidden/>
              </w:rPr>
              <w:fldChar w:fldCharType="separate"/>
            </w:r>
            <w:r>
              <w:rPr>
                <w:noProof/>
                <w:webHidden/>
              </w:rPr>
              <w:t>51</w:t>
            </w:r>
            <w:r>
              <w:rPr>
                <w:noProof/>
                <w:webHidden/>
              </w:rPr>
              <w:fldChar w:fldCharType="end"/>
            </w:r>
          </w:hyperlink>
        </w:p>
        <w:p w:rsidR="00577A98" w:rsidRDefault="00577A98" w14:paraId="78DD6F14" w14:textId="52B71A54">
          <w:pPr>
            <w:pStyle w:val="TOC1"/>
            <w:tabs>
              <w:tab w:val="right" w:leader="dot" w:pos="10070"/>
            </w:tabs>
            <w:rPr>
              <w:rFonts w:eastAsiaTheme="minorEastAsia" w:cstheme="minorBidi"/>
              <w:b w:val="0"/>
              <w:bCs w:val="0"/>
              <w:i w:val="0"/>
              <w:iCs w:val="0"/>
              <w:noProof/>
            </w:rPr>
          </w:pPr>
          <w:hyperlink w:history="1" w:anchor="_Toc104833010">
            <w:r w:rsidRPr="00F55098">
              <w:rPr>
                <w:rStyle w:val="Hyperlink"/>
                <w:noProof/>
              </w:rPr>
              <w:t>2021-11-24 Regular Council Meeting</w:t>
            </w:r>
            <w:r>
              <w:rPr>
                <w:noProof/>
                <w:webHidden/>
              </w:rPr>
              <w:tab/>
            </w:r>
            <w:r>
              <w:rPr>
                <w:noProof/>
                <w:webHidden/>
              </w:rPr>
              <w:fldChar w:fldCharType="begin"/>
            </w:r>
            <w:r>
              <w:rPr>
                <w:noProof/>
                <w:webHidden/>
              </w:rPr>
              <w:instrText xml:space="preserve"> PAGEREF _Toc104833010 \h </w:instrText>
            </w:r>
            <w:r>
              <w:rPr>
                <w:noProof/>
                <w:webHidden/>
              </w:rPr>
            </w:r>
            <w:r>
              <w:rPr>
                <w:noProof/>
                <w:webHidden/>
              </w:rPr>
              <w:fldChar w:fldCharType="separate"/>
            </w:r>
            <w:r>
              <w:rPr>
                <w:noProof/>
                <w:webHidden/>
              </w:rPr>
              <w:t>52</w:t>
            </w:r>
            <w:r>
              <w:rPr>
                <w:noProof/>
                <w:webHidden/>
              </w:rPr>
              <w:fldChar w:fldCharType="end"/>
            </w:r>
          </w:hyperlink>
        </w:p>
        <w:p w:rsidR="00577A98" w:rsidRDefault="00577A98" w14:paraId="61FB425B" w14:textId="31C3BF00">
          <w:pPr>
            <w:pStyle w:val="TOC2"/>
            <w:tabs>
              <w:tab w:val="right" w:leader="dot" w:pos="10070"/>
            </w:tabs>
            <w:rPr>
              <w:rFonts w:eastAsiaTheme="minorEastAsia" w:cstheme="minorBidi"/>
              <w:b w:val="0"/>
              <w:bCs w:val="0"/>
              <w:noProof/>
              <w:sz w:val="24"/>
              <w:szCs w:val="24"/>
            </w:rPr>
          </w:pPr>
          <w:hyperlink w:history="1" w:anchor="_Toc104833011">
            <w:r w:rsidRPr="00F55098">
              <w:rPr>
                <w:rStyle w:val="Hyperlink"/>
                <w:noProof/>
              </w:rPr>
              <w:t>Approved Motions</w:t>
            </w:r>
            <w:r>
              <w:rPr>
                <w:noProof/>
                <w:webHidden/>
              </w:rPr>
              <w:tab/>
            </w:r>
            <w:r>
              <w:rPr>
                <w:noProof/>
                <w:webHidden/>
              </w:rPr>
              <w:fldChar w:fldCharType="begin"/>
            </w:r>
            <w:r>
              <w:rPr>
                <w:noProof/>
                <w:webHidden/>
              </w:rPr>
              <w:instrText xml:space="preserve"> PAGEREF _Toc104833011 \h </w:instrText>
            </w:r>
            <w:r>
              <w:rPr>
                <w:noProof/>
                <w:webHidden/>
              </w:rPr>
            </w:r>
            <w:r>
              <w:rPr>
                <w:noProof/>
                <w:webHidden/>
              </w:rPr>
              <w:fldChar w:fldCharType="separate"/>
            </w:r>
            <w:r>
              <w:rPr>
                <w:noProof/>
                <w:webHidden/>
              </w:rPr>
              <w:t>52</w:t>
            </w:r>
            <w:r>
              <w:rPr>
                <w:noProof/>
                <w:webHidden/>
              </w:rPr>
              <w:fldChar w:fldCharType="end"/>
            </w:r>
          </w:hyperlink>
        </w:p>
        <w:p w:rsidR="00577A98" w:rsidRDefault="00577A98" w14:paraId="7F2D9311" w14:textId="4262C3D4">
          <w:pPr>
            <w:pStyle w:val="TOC3"/>
            <w:tabs>
              <w:tab w:val="right" w:leader="dot" w:pos="10070"/>
            </w:tabs>
            <w:rPr>
              <w:rFonts w:eastAsiaTheme="minorEastAsia" w:cstheme="minorBidi"/>
              <w:noProof/>
              <w:sz w:val="24"/>
              <w:szCs w:val="24"/>
            </w:rPr>
          </w:pPr>
          <w:hyperlink w:history="1" w:anchor="_Toc104833012">
            <w:r w:rsidRPr="00F55098">
              <w:rPr>
                <w:rStyle w:val="Hyperlink"/>
                <w:noProof/>
              </w:rPr>
              <w:t>Policy Committee</w:t>
            </w:r>
            <w:r>
              <w:rPr>
                <w:noProof/>
                <w:webHidden/>
              </w:rPr>
              <w:tab/>
            </w:r>
            <w:r>
              <w:rPr>
                <w:noProof/>
                <w:webHidden/>
              </w:rPr>
              <w:fldChar w:fldCharType="begin"/>
            </w:r>
            <w:r>
              <w:rPr>
                <w:noProof/>
                <w:webHidden/>
              </w:rPr>
              <w:instrText xml:space="preserve"> PAGEREF _Toc104833012 \h </w:instrText>
            </w:r>
            <w:r>
              <w:rPr>
                <w:noProof/>
                <w:webHidden/>
              </w:rPr>
            </w:r>
            <w:r>
              <w:rPr>
                <w:noProof/>
                <w:webHidden/>
              </w:rPr>
              <w:fldChar w:fldCharType="separate"/>
            </w:r>
            <w:r>
              <w:rPr>
                <w:noProof/>
                <w:webHidden/>
              </w:rPr>
              <w:t>52</w:t>
            </w:r>
            <w:r>
              <w:rPr>
                <w:noProof/>
                <w:webHidden/>
              </w:rPr>
              <w:fldChar w:fldCharType="end"/>
            </w:r>
          </w:hyperlink>
        </w:p>
        <w:p w:rsidR="00577A98" w:rsidRDefault="00577A98" w14:paraId="126FF69A" w14:textId="59C7D09A">
          <w:pPr>
            <w:pStyle w:val="TOC3"/>
            <w:tabs>
              <w:tab w:val="right" w:leader="dot" w:pos="10070"/>
            </w:tabs>
            <w:rPr>
              <w:rFonts w:eastAsiaTheme="minorEastAsia" w:cstheme="minorBidi"/>
              <w:noProof/>
              <w:sz w:val="24"/>
              <w:szCs w:val="24"/>
            </w:rPr>
          </w:pPr>
          <w:hyperlink w:history="1" w:anchor="_Toc104833013">
            <w:r w:rsidRPr="00F55098">
              <w:rPr>
                <w:rStyle w:val="Hyperlink"/>
                <w:noProof/>
              </w:rPr>
              <w:t>Finance Committee</w:t>
            </w:r>
            <w:r>
              <w:rPr>
                <w:noProof/>
                <w:webHidden/>
              </w:rPr>
              <w:tab/>
            </w:r>
            <w:r>
              <w:rPr>
                <w:noProof/>
                <w:webHidden/>
              </w:rPr>
              <w:fldChar w:fldCharType="begin"/>
            </w:r>
            <w:r>
              <w:rPr>
                <w:noProof/>
                <w:webHidden/>
              </w:rPr>
              <w:instrText xml:space="preserve"> PAGEREF _Toc104833013 \h </w:instrText>
            </w:r>
            <w:r>
              <w:rPr>
                <w:noProof/>
                <w:webHidden/>
              </w:rPr>
            </w:r>
            <w:r>
              <w:rPr>
                <w:noProof/>
                <w:webHidden/>
              </w:rPr>
              <w:fldChar w:fldCharType="separate"/>
            </w:r>
            <w:r>
              <w:rPr>
                <w:noProof/>
                <w:webHidden/>
              </w:rPr>
              <w:t>52</w:t>
            </w:r>
            <w:r>
              <w:rPr>
                <w:noProof/>
                <w:webHidden/>
              </w:rPr>
              <w:fldChar w:fldCharType="end"/>
            </w:r>
          </w:hyperlink>
        </w:p>
        <w:p w:rsidR="00577A98" w:rsidRDefault="00577A98" w14:paraId="6C543C7F" w14:textId="4680AA01">
          <w:pPr>
            <w:pStyle w:val="TOC3"/>
            <w:tabs>
              <w:tab w:val="right" w:leader="dot" w:pos="10070"/>
            </w:tabs>
            <w:rPr>
              <w:rFonts w:eastAsiaTheme="minorEastAsia" w:cstheme="minorBidi"/>
              <w:noProof/>
              <w:sz w:val="24"/>
              <w:szCs w:val="24"/>
            </w:rPr>
          </w:pPr>
          <w:hyperlink w:history="1" w:anchor="_Toc104833014">
            <w:r w:rsidRPr="00F55098">
              <w:rPr>
                <w:rStyle w:val="Hyperlink"/>
                <w:noProof/>
              </w:rPr>
              <w:t>Sustainability Committee</w:t>
            </w:r>
            <w:r>
              <w:rPr>
                <w:noProof/>
                <w:webHidden/>
              </w:rPr>
              <w:tab/>
            </w:r>
            <w:r>
              <w:rPr>
                <w:noProof/>
                <w:webHidden/>
              </w:rPr>
              <w:fldChar w:fldCharType="begin"/>
            </w:r>
            <w:r>
              <w:rPr>
                <w:noProof/>
                <w:webHidden/>
              </w:rPr>
              <w:instrText xml:space="preserve"> PAGEREF _Toc104833014 \h </w:instrText>
            </w:r>
            <w:r>
              <w:rPr>
                <w:noProof/>
                <w:webHidden/>
              </w:rPr>
            </w:r>
            <w:r>
              <w:rPr>
                <w:noProof/>
                <w:webHidden/>
              </w:rPr>
              <w:fldChar w:fldCharType="separate"/>
            </w:r>
            <w:r>
              <w:rPr>
                <w:noProof/>
                <w:webHidden/>
              </w:rPr>
              <w:t>52</w:t>
            </w:r>
            <w:r>
              <w:rPr>
                <w:noProof/>
                <w:webHidden/>
              </w:rPr>
              <w:fldChar w:fldCharType="end"/>
            </w:r>
          </w:hyperlink>
        </w:p>
        <w:p w:rsidR="00577A98" w:rsidRDefault="00577A98" w14:paraId="76A1CA12" w14:textId="7435ABCB">
          <w:pPr>
            <w:pStyle w:val="TOC3"/>
            <w:tabs>
              <w:tab w:val="right" w:leader="dot" w:pos="10070"/>
            </w:tabs>
            <w:rPr>
              <w:rFonts w:eastAsiaTheme="minorEastAsia" w:cstheme="minorBidi"/>
              <w:noProof/>
              <w:sz w:val="24"/>
              <w:szCs w:val="24"/>
            </w:rPr>
          </w:pPr>
          <w:hyperlink w:history="1" w:anchor="_Toc104833015">
            <w:r w:rsidRPr="00F55098">
              <w:rPr>
                <w:rStyle w:val="Hyperlink"/>
                <w:noProof/>
              </w:rPr>
              <w:t>Ratification of By-Election Results</w:t>
            </w:r>
            <w:r>
              <w:rPr>
                <w:noProof/>
                <w:webHidden/>
              </w:rPr>
              <w:tab/>
            </w:r>
            <w:r>
              <w:rPr>
                <w:noProof/>
                <w:webHidden/>
              </w:rPr>
              <w:fldChar w:fldCharType="begin"/>
            </w:r>
            <w:r>
              <w:rPr>
                <w:noProof/>
                <w:webHidden/>
              </w:rPr>
              <w:instrText xml:space="preserve"> PAGEREF _Toc104833015 \h </w:instrText>
            </w:r>
            <w:r>
              <w:rPr>
                <w:noProof/>
                <w:webHidden/>
              </w:rPr>
            </w:r>
            <w:r>
              <w:rPr>
                <w:noProof/>
                <w:webHidden/>
              </w:rPr>
              <w:fldChar w:fldCharType="separate"/>
            </w:r>
            <w:r>
              <w:rPr>
                <w:noProof/>
                <w:webHidden/>
              </w:rPr>
              <w:t>53</w:t>
            </w:r>
            <w:r>
              <w:rPr>
                <w:noProof/>
                <w:webHidden/>
              </w:rPr>
              <w:fldChar w:fldCharType="end"/>
            </w:r>
          </w:hyperlink>
        </w:p>
        <w:p w:rsidR="00577A98" w:rsidRDefault="00577A98" w14:paraId="37D21125" w14:textId="6B54CA95">
          <w:pPr>
            <w:pStyle w:val="TOC3"/>
            <w:tabs>
              <w:tab w:val="right" w:leader="dot" w:pos="10070"/>
            </w:tabs>
            <w:rPr>
              <w:rFonts w:eastAsiaTheme="minorEastAsia" w:cstheme="minorBidi"/>
              <w:noProof/>
              <w:sz w:val="24"/>
              <w:szCs w:val="24"/>
            </w:rPr>
          </w:pPr>
          <w:hyperlink w:history="1" w:anchor="_Toc104833016">
            <w:r w:rsidRPr="00F55098">
              <w:rPr>
                <w:rStyle w:val="Hyperlink"/>
                <w:noProof/>
              </w:rPr>
              <w:t>Audit Financials</w:t>
            </w:r>
            <w:r>
              <w:rPr>
                <w:noProof/>
                <w:webHidden/>
              </w:rPr>
              <w:tab/>
            </w:r>
            <w:r>
              <w:rPr>
                <w:noProof/>
                <w:webHidden/>
              </w:rPr>
              <w:fldChar w:fldCharType="begin"/>
            </w:r>
            <w:r>
              <w:rPr>
                <w:noProof/>
                <w:webHidden/>
              </w:rPr>
              <w:instrText xml:space="preserve"> PAGEREF _Toc104833016 \h </w:instrText>
            </w:r>
            <w:r>
              <w:rPr>
                <w:noProof/>
                <w:webHidden/>
              </w:rPr>
            </w:r>
            <w:r>
              <w:rPr>
                <w:noProof/>
                <w:webHidden/>
              </w:rPr>
              <w:fldChar w:fldCharType="separate"/>
            </w:r>
            <w:r>
              <w:rPr>
                <w:noProof/>
                <w:webHidden/>
              </w:rPr>
              <w:t>53</w:t>
            </w:r>
            <w:r>
              <w:rPr>
                <w:noProof/>
                <w:webHidden/>
              </w:rPr>
              <w:fldChar w:fldCharType="end"/>
            </w:r>
          </w:hyperlink>
        </w:p>
        <w:p w:rsidR="00577A98" w:rsidRDefault="00577A98" w14:paraId="10E894FB" w14:textId="368EA891">
          <w:pPr>
            <w:pStyle w:val="TOC3"/>
            <w:tabs>
              <w:tab w:val="right" w:leader="dot" w:pos="10070"/>
            </w:tabs>
            <w:rPr>
              <w:rFonts w:eastAsiaTheme="minorEastAsia" w:cstheme="minorBidi"/>
              <w:noProof/>
              <w:sz w:val="24"/>
              <w:szCs w:val="24"/>
            </w:rPr>
          </w:pPr>
          <w:hyperlink w:history="1" w:anchor="_Toc104833017">
            <w:r w:rsidRPr="00F55098">
              <w:rPr>
                <w:rStyle w:val="Hyperlink"/>
                <w:noProof/>
              </w:rPr>
              <w:t>Letter of Interest (Closed Session)</w:t>
            </w:r>
            <w:r>
              <w:rPr>
                <w:noProof/>
                <w:webHidden/>
              </w:rPr>
              <w:tab/>
            </w:r>
            <w:r>
              <w:rPr>
                <w:noProof/>
                <w:webHidden/>
              </w:rPr>
              <w:fldChar w:fldCharType="begin"/>
            </w:r>
            <w:r>
              <w:rPr>
                <w:noProof/>
                <w:webHidden/>
              </w:rPr>
              <w:instrText xml:space="preserve"> PAGEREF _Toc104833017 \h </w:instrText>
            </w:r>
            <w:r>
              <w:rPr>
                <w:noProof/>
                <w:webHidden/>
              </w:rPr>
            </w:r>
            <w:r>
              <w:rPr>
                <w:noProof/>
                <w:webHidden/>
              </w:rPr>
              <w:fldChar w:fldCharType="separate"/>
            </w:r>
            <w:r>
              <w:rPr>
                <w:noProof/>
                <w:webHidden/>
              </w:rPr>
              <w:t>53</w:t>
            </w:r>
            <w:r>
              <w:rPr>
                <w:noProof/>
                <w:webHidden/>
              </w:rPr>
              <w:fldChar w:fldCharType="end"/>
            </w:r>
          </w:hyperlink>
        </w:p>
        <w:p w:rsidR="00577A98" w:rsidRDefault="00577A98" w14:paraId="45A8212C" w14:textId="6EC3F128">
          <w:pPr>
            <w:pStyle w:val="TOC1"/>
            <w:tabs>
              <w:tab w:val="right" w:leader="dot" w:pos="10070"/>
            </w:tabs>
            <w:rPr>
              <w:rFonts w:eastAsiaTheme="minorEastAsia" w:cstheme="minorBidi"/>
              <w:b w:val="0"/>
              <w:bCs w:val="0"/>
              <w:i w:val="0"/>
              <w:iCs w:val="0"/>
              <w:noProof/>
            </w:rPr>
          </w:pPr>
          <w:hyperlink w:history="1" w:anchor="_Toc104833018">
            <w:r w:rsidRPr="00F55098">
              <w:rPr>
                <w:rStyle w:val="Hyperlink"/>
                <w:noProof/>
              </w:rPr>
              <w:t>2021-12-08 Regular Council Meeting</w:t>
            </w:r>
            <w:r>
              <w:rPr>
                <w:noProof/>
                <w:webHidden/>
              </w:rPr>
              <w:tab/>
            </w:r>
            <w:r>
              <w:rPr>
                <w:noProof/>
                <w:webHidden/>
              </w:rPr>
              <w:fldChar w:fldCharType="begin"/>
            </w:r>
            <w:r>
              <w:rPr>
                <w:noProof/>
                <w:webHidden/>
              </w:rPr>
              <w:instrText xml:space="preserve"> PAGEREF _Toc104833018 \h </w:instrText>
            </w:r>
            <w:r>
              <w:rPr>
                <w:noProof/>
                <w:webHidden/>
              </w:rPr>
            </w:r>
            <w:r>
              <w:rPr>
                <w:noProof/>
                <w:webHidden/>
              </w:rPr>
              <w:fldChar w:fldCharType="separate"/>
            </w:r>
            <w:r>
              <w:rPr>
                <w:noProof/>
                <w:webHidden/>
              </w:rPr>
              <w:t>54</w:t>
            </w:r>
            <w:r>
              <w:rPr>
                <w:noProof/>
                <w:webHidden/>
              </w:rPr>
              <w:fldChar w:fldCharType="end"/>
            </w:r>
          </w:hyperlink>
        </w:p>
        <w:p w:rsidR="00577A98" w:rsidRDefault="00577A98" w14:paraId="5E0D7378" w14:textId="43809769">
          <w:pPr>
            <w:pStyle w:val="TOC1"/>
            <w:tabs>
              <w:tab w:val="right" w:leader="dot" w:pos="10070"/>
            </w:tabs>
            <w:rPr>
              <w:rFonts w:eastAsiaTheme="minorEastAsia" w:cstheme="minorBidi"/>
              <w:b w:val="0"/>
              <w:bCs w:val="0"/>
              <w:i w:val="0"/>
              <w:iCs w:val="0"/>
              <w:noProof/>
            </w:rPr>
          </w:pPr>
          <w:hyperlink w:history="1" w:anchor="_Toc104833019">
            <w:r w:rsidRPr="00F55098">
              <w:rPr>
                <w:rStyle w:val="Hyperlink"/>
                <w:noProof/>
              </w:rPr>
              <w:t>2022-01-1</w:t>
            </w:r>
            <w:r w:rsidRPr="00F55098">
              <w:rPr>
                <w:rStyle w:val="Hyperlink"/>
                <w:rFonts w:cs="Segoe UI"/>
                <w:noProof/>
              </w:rPr>
              <w:t>2 Regular Council Meeting</w:t>
            </w:r>
            <w:r>
              <w:rPr>
                <w:noProof/>
                <w:webHidden/>
              </w:rPr>
              <w:tab/>
            </w:r>
            <w:r>
              <w:rPr>
                <w:noProof/>
                <w:webHidden/>
              </w:rPr>
              <w:fldChar w:fldCharType="begin"/>
            </w:r>
            <w:r>
              <w:rPr>
                <w:noProof/>
                <w:webHidden/>
              </w:rPr>
              <w:instrText xml:space="preserve"> PAGEREF _Toc104833019 \h </w:instrText>
            </w:r>
            <w:r>
              <w:rPr>
                <w:noProof/>
                <w:webHidden/>
              </w:rPr>
            </w:r>
            <w:r>
              <w:rPr>
                <w:noProof/>
                <w:webHidden/>
              </w:rPr>
              <w:fldChar w:fldCharType="separate"/>
            </w:r>
            <w:r>
              <w:rPr>
                <w:noProof/>
                <w:webHidden/>
              </w:rPr>
              <w:t>55</w:t>
            </w:r>
            <w:r>
              <w:rPr>
                <w:noProof/>
                <w:webHidden/>
              </w:rPr>
              <w:fldChar w:fldCharType="end"/>
            </w:r>
          </w:hyperlink>
        </w:p>
        <w:p w:rsidR="00577A98" w:rsidRDefault="00577A98" w14:paraId="45139E4E" w14:textId="74ACF4E9">
          <w:pPr>
            <w:pStyle w:val="TOC2"/>
            <w:tabs>
              <w:tab w:val="right" w:leader="dot" w:pos="10070"/>
            </w:tabs>
            <w:rPr>
              <w:rFonts w:eastAsiaTheme="minorEastAsia" w:cstheme="minorBidi"/>
              <w:b w:val="0"/>
              <w:bCs w:val="0"/>
              <w:noProof/>
              <w:sz w:val="24"/>
              <w:szCs w:val="24"/>
            </w:rPr>
          </w:pPr>
          <w:hyperlink w:history="1" w:anchor="_Toc104833020">
            <w:r w:rsidRPr="00F55098">
              <w:rPr>
                <w:rStyle w:val="Hyperlink"/>
                <w:noProof/>
              </w:rPr>
              <w:t>Approved Motion</w:t>
            </w:r>
            <w:r>
              <w:rPr>
                <w:noProof/>
                <w:webHidden/>
              </w:rPr>
              <w:tab/>
            </w:r>
            <w:r>
              <w:rPr>
                <w:noProof/>
                <w:webHidden/>
              </w:rPr>
              <w:fldChar w:fldCharType="begin"/>
            </w:r>
            <w:r>
              <w:rPr>
                <w:noProof/>
                <w:webHidden/>
              </w:rPr>
              <w:instrText xml:space="preserve"> PAGEREF _Toc104833020 \h </w:instrText>
            </w:r>
            <w:r>
              <w:rPr>
                <w:noProof/>
                <w:webHidden/>
              </w:rPr>
            </w:r>
            <w:r>
              <w:rPr>
                <w:noProof/>
                <w:webHidden/>
              </w:rPr>
              <w:fldChar w:fldCharType="separate"/>
            </w:r>
            <w:r>
              <w:rPr>
                <w:noProof/>
                <w:webHidden/>
              </w:rPr>
              <w:t>55</w:t>
            </w:r>
            <w:r>
              <w:rPr>
                <w:noProof/>
                <w:webHidden/>
              </w:rPr>
              <w:fldChar w:fldCharType="end"/>
            </w:r>
          </w:hyperlink>
        </w:p>
        <w:p w:rsidR="00577A98" w:rsidRDefault="00577A98" w14:paraId="1CACFCC4" w14:textId="5632E6CB">
          <w:pPr>
            <w:pStyle w:val="TOC3"/>
            <w:tabs>
              <w:tab w:val="right" w:leader="dot" w:pos="10070"/>
            </w:tabs>
            <w:rPr>
              <w:rFonts w:eastAsiaTheme="minorEastAsia" w:cstheme="minorBidi"/>
              <w:noProof/>
              <w:sz w:val="24"/>
              <w:szCs w:val="24"/>
            </w:rPr>
          </w:pPr>
          <w:hyperlink w:history="1" w:anchor="_Toc104833021">
            <w:r w:rsidRPr="00F55098">
              <w:rPr>
                <w:rStyle w:val="Hyperlink"/>
                <w:noProof/>
              </w:rPr>
              <w:t>ASFA SSAELC Funding</w:t>
            </w:r>
            <w:r>
              <w:rPr>
                <w:noProof/>
                <w:webHidden/>
              </w:rPr>
              <w:tab/>
            </w:r>
            <w:r>
              <w:rPr>
                <w:noProof/>
                <w:webHidden/>
              </w:rPr>
              <w:fldChar w:fldCharType="begin"/>
            </w:r>
            <w:r>
              <w:rPr>
                <w:noProof/>
                <w:webHidden/>
              </w:rPr>
              <w:instrText xml:space="preserve"> PAGEREF _Toc104833021 \h </w:instrText>
            </w:r>
            <w:r>
              <w:rPr>
                <w:noProof/>
                <w:webHidden/>
              </w:rPr>
            </w:r>
            <w:r>
              <w:rPr>
                <w:noProof/>
                <w:webHidden/>
              </w:rPr>
              <w:fldChar w:fldCharType="separate"/>
            </w:r>
            <w:r>
              <w:rPr>
                <w:noProof/>
                <w:webHidden/>
              </w:rPr>
              <w:t>55</w:t>
            </w:r>
            <w:r>
              <w:rPr>
                <w:noProof/>
                <w:webHidden/>
              </w:rPr>
              <w:fldChar w:fldCharType="end"/>
            </w:r>
          </w:hyperlink>
        </w:p>
        <w:p w:rsidR="00577A98" w:rsidRDefault="00577A98" w14:paraId="3369AA4B" w14:textId="679605D5">
          <w:pPr>
            <w:pStyle w:val="TOC3"/>
            <w:tabs>
              <w:tab w:val="right" w:leader="dot" w:pos="10070"/>
            </w:tabs>
            <w:rPr>
              <w:rFonts w:eastAsiaTheme="minorEastAsia" w:cstheme="minorBidi"/>
              <w:noProof/>
              <w:sz w:val="24"/>
              <w:szCs w:val="24"/>
            </w:rPr>
          </w:pPr>
          <w:hyperlink w:history="1" w:anchor="_Toc104833022">
            <w:r w:rsidRPr="00F55098">
              <w:rPr>
                <w:rStyle w:val="Hyperlink"/>
                <w:noProof/>
              </w:rPr>
              <w:t>Clubs &amp; Space Committee</w:t>
            </w:r>
            <w:r>
              <w:rPr>
                <w:noProof/>
                <w:webHidden/>
              </w:rPr>
              <w:tab/>
            </w:r>
            <w:r>
              <w:rPr>
                <w:noProof/>
                <w:webHidden/>
              </w:rPr>
              <w:fldChar w:fldCharType="begin"/>
            </w:r>
            <w:r>
              <w:rPr>
                <w:noProof/>
                <w:webHidden/>
              </w:rPr>
              <w:instrText xml:space="preserve"> PAGEREF _Toc104833022 \h </w:instrText>
            </w:r>
            <w:r>
              <w:rPr>
                <w:noProof/>
                <w:webHidden/>
              </w:rPr>
            </w:r>
            <w:r>
              <w:rPr>
                <w:noProof/>
                <w:webHidden/>
              </w:rPr>
              <w:fldChar w:fldCharType="separate"/>
            </w:r>
            <w:r>
              <w:rPr>
                <w:noProof/>
                <w:webHidden/>
              </w:rPr>
              <w:t>55</w:t>
            </w:r>
            <w:r>
              <w:rPr>
                <w:noProof/>
                <w:webHidden/>
              </w:rPr>
              <w:fldChar w:fldCharType="end"/>
            </w:r>
          </w:hyperlink>
        </w:p>
        <w:p w:rsidR="00577A98" w:rsidRDefault="00577A98" w14:paraId="77B6D6D6" w14:textId="5089B253">
          <w:pPr>
            <w:pStyle w:val="TOC3"/>
            <w:tabs>
              <w:tab w:val="right" w:leader="dot" w:pos="10070"/>
            </w:tabs>
            <w:rPr>
              <w:rFonts w:eastAsiaTheme="minorEastAsia" w:cstheme="minorBidi"/>
              <w:noProof/>
              <w:sz w:val="24"/>
              <w:szCs w:val="24"/>
            </w:rPr>
          </w:pPr>
          <w:hyperlink w:history="1" w:anchor="_Toc104833023">
            <w:r w:rsidRPr="00F55098">
              <w:rPr>
                <w:rStyle w:val="Hyperlink"/>
                <w:noProof/>
              </w:rPr>
              <w:t>Foundation Ad-Hoc Committee</w:t>
            </w:r>
            <w:r>
              <w:rPr>
                <w:noProof/>
                <w:webHidden/>
              </w:rPr>
              <w:tab/>
            </w:r>
            <w:r>
              <w:rPr>
                <w:noProof/>
                <w:webHidden/>
              </w:rPr>
              <w:fldChar w:fldCharType="begin"/>
            </w:r>
            <w:r>
              <w:rPr>
                <w:noProof/>
                <w:webHidden/>
              </w:rPr>
              <w:instrText xml:space="preserve"> PAGEREF _Toc104833023 \h </w:instrText>
            </w:r>
            <w:r>
              <w:rPr>
                <w:noProof/>
                <w:webHidden/>
              </w:rPr>
            </w:r>
            <w:r>
              <w:rPr>
                <w:noProof/>
                <w:webHidden/>
              </w:rPr>
              <w:fldChar w:fldCharType="separate"/>
            </w:r>
            <w:r>
              <w:rPr>
                <w:noProof/>
                <w:webHidden/>
              </w:rPr>
              <w:t>56</w:t>
            </w:r>
            <w:r>
              <w:rPr>
                <w:noProof/>
                <w:webHidden/>
              </w:rPr>
              <w:fldChar w:fldCharType="end"/>
            </w:r>
          </w:hyperlink>
        </w:p>
        <w:p w:rsidR="00577A98" w:rsidRDefault="00577A98" w14:paraId="3C5CB68B" w14:textId="5124FBDB">
          <w:pPr>
            <w:pStyle w:val="TOC3"/>
            <w:tabs>
              <w:tab w:val="right" w:leader="dot" w:pos="10070"/>
            </w:tabs>
            <w:rPr>
              <w:rFonts w:eastAsiaTheme="minorEastAsia" w:cstheme="minorBidi"/>
              <w:noProof/>
              <w:sz w:val="24"/>
              <w:szCs w:val="24"/>
            </w:rPr>
          </w:pPr>
          <w:hyperlink w:history="1" w:anchor="_Toc104833024">
            <w:r w:rsidRPr="00F55098">
              <w:rPr>
                <w:rStyle w:val="Hyperlink"/>
                <w:noProof/>
              </w:rPr>
              <w:t>Approval of CEO Report</w:t>
            </w:r>
            <w:r>
              <w:rPr>
                <w:noProof/>
                <w:webHidden/>
              </w:rPr>
              <w:tab/>
            </w:r>
            <w:r>
              <w:rPr>
                <w:noProof/>
                <w:webHidden/>
              </w:rPr>
              <w:fldChar w:fldCharType="begin"/>
            </w:r>
            <w:r>
              <w:rPr>
                <w:noProof/>
                <w:webHidden/>
              </w:rPr>
              <w:instrText xml:space="preserve"> PAGEREF _Toc104833024 \h </w:instrText>
            </w:r>
            <w:r>
              <w:rPr>
                <w:noProof/>
                <w:webHidden/>
              </w:rPr>
            </w:r>
            <w:r>
              <w:rPr>
                <w:noProof/>
                <w:webHidden/>
              </w:rPr>
              <w:fldChar w:fldCharType="separate"/>
            </w:r>
            <w:r>
              <w:rPr>
                <w:noProof/>
                <w:webHidden/>
              </w:rPr>
              <w:t>56</w:t>
            </w:r>
            <w:r>
              <w:rPr>
                <w:noProof/>
                <w:webHidden/>
              </w:rPr>
              <w:fldChar w:fldCharType="end"/>
            </w:r>
          </w:hyperlink>
        </w:p>
        <w:p w:rsidR="00577A98" w:rsidRDefault="00577A98" w14:paraId="4BD3D46D" w14:textId="78FA64E9">
          <w:pPr>
            <w:pStyle w:val="TOC1"/>
            <w:tabs>
              <w:tab w:val="right" w:leader="dot" w:pos="10070"/>
            </w:tabs>
            <w:rPr>
              <w:rFonts w:eastAsiaTheme="minorEastAsia" w:cstheme="minorBidi"/>
              <w:b w:val="0"/>
              <w:bCs w:val="0"/>
              <w:i w:val="0"/>
              <w:iCs w:val="0"/>
              <w:noProof/>
            </w:rPr>
          </w:pPr>
          <w:hyperlink w:history="1" w:anchor="_Toc104833025">
            <w:r w:rsidRPr="00F55098">
              <w:rPr>
                <w:rStyle w:val="Hyperlink"/>
                <w:noProof/>
              </w:rPr>
              <w:t>2022-01-26 Regular Council Meeting</w:t>
            </w:r>
            <w:r>
              <w:rPr>
                <w:noProof/>
                <w:webHidden/>
              </w:rPr>
              <w:tab/>
            </w:r>
            <w:r>
              <w:rPr>
                <w:noProof/>
                <w:webHidden/>
              </w:rPr>
              <w:fldChar w:fldCharType="begin"/>
            </w:r>
            <w:r>
              <w:rPr>
                <w:noProof/>
                <w:webHidden/>
              </w:rPr>
              <w:instrText xml:space="preserve"> PAGEREF _Toc104833025 \h </w:instrText>
            </w:r>
            <w:r>
              <w:rPr>
                <w:noProof/>
                <w:webHidden/>
              </w:rPr>
            </w:r>
            <w:r>
              <w:rPr>
                <w:noProof/>
                <w:webHidden/>
              </w:rPr>
              <w:fldChar w:fldCharType="separate"/>
            </w:r>
            <w:r>
              <w:rPr>
                <w:noProof/>
                <w:webHidden/>
              </w:rPr>
              <w:t>57</w:t>
            </w:r>
            <w:r>
              <w:rPr>
                <w:noProof/>
                <w:webHidden/>
              </w:rPr>
              <w:fldChar w:fldCharType="end"/>
            </w:r>
          </w:hyperlink>
        </w:p>
        <w:p w:rsidR="00577A98" w:rsidRDefault="00577A98" w14:paraId="188942F3" w14:textId="14580F88">
          <w:pPr>
            <w:pStyle w:val="TOC2"/>
            <w:tabs>
              <w:tab w:val="right" w:leader="dot" w:pos="10070"/>
            </w:tabs>
            <w:rPr>
              <w:rFonts w:eastAsiaTheme="minorEastAsia" w:cstheme="minorBidi"/>
              <w:b w:val="0"/>
              <w:bCs w:val="0"/>
              <w:noProof/>
              <w:sz w:val="24"/>
              <w:szCs w:val="24"/>
            </w:rPr>
          </w:pPr>
          <w:hyperlink w:history="1" w:anchor="_Toc104833026">
            <w:r w:rsidRPr="00F55098">
              <w:rPr>
                <w:rStyle w:val="Hyperlink"/>
                <w:noProof/>
              </w:rPr>
              <w:t>Approved Motions</w:t>
            </w:r>
            <w:r>
              <w:rPr>
                <w:noProof/>
                <w:webHidden/>
              </w:rPr>
              <w:tab/>
            </w:r>
            <w:r>
              <w:rPr>
                <w:noProof/>
                <w:webHidden/>
              </w:rPr>
              <w:fldChar w:fldCharType="begin"/>
            </w:r>
            <w:r>
              <w:rPr>
                <w:noProof/>
                <w:webHidden/>
              </w:rPr>
              <w:instrText xml:space="preserve"> PAGEREF _Toc104833026 \h </w:instrText>
            </w:r>
            <w:r>
              <w:rPr>
                <w:noProof/>
                <w:webHidden/>
              </w:rPr>
            </w:r>
            <w:r>
              <w:rPr>
                <w:noProof/>
                <w:webHidden/>
              </w:rPr>
              <w:fldChar w:fldCharType="separate"/>
            </w:r>
            <w:r>
              <w:rPr>
                <w:noProof/>
                <w:webHidden/>
              </w:rPr>
              <w:t>57</w:t>
            </w:r>
            <w:r>
              <w:rPr>
                <w:noProof/>
                <w:webHidden/>
              </w:rPr>
              <w:fldChar w:fldCharType="end"/>
            </w:r>
          </w:hyperlink>
        </w:p>
        <w:p w:rsidR="00577A98" w:rsidRDefault="00577A98" w14:paraId="64DA2696" w14:textId="06D98E6A">
          <w:pPr>
            <w:pStyle w:val="TOC3"/>
            <w:tabs>
              <w:tab w:val="right" w:leader="dot" w:pos="10070"/>
            </w:tabs>
            <w:rPr>
              <w:rFonts w:eastAsiaTheme="minorEastAsia" w:cstheme="minorBidi"/>
              <w:noProof/>
              <w:sz w:val="24"/>
              <w:szCs w:val="24"/>
            </w:rPr>
          </w:pPr>
          <w:hyperlink w:history="1" w:anchor="_Toc104833027">
            <w:r w:rsidRPr="00F55098">
              <w:rPr>
                <w:rStyle w:val="Hyperlink"/>
                <w:noProof/>
              </w:rPr>
              <w:t>2022 General Elections Dates</w:t>
            </w:r>
            <w:r>
              <w:rPr>
                <w:noProof/>
                <w:webHidden/>
              </w:rPr>
              <w:tab/>
            </w:r>
            <w:r>
              <w:rPr>
                <w:noProof/>
                <w:webHidden/>
              </w:rPr>
              <w:fldChar w:fldCharType="begin"/>
            </w:r>
            <w:r>
              <w:rPr>
                <w:noProof/>
                <w:webHidden/>
              </w:rPr>
              <w:instrText xml:space="preserve"> PAGEREF _Toc104833027 \h </w:instrText>
            </w:r>
            <w:r>
              <w:rPr>
                <w:noProof/>
                <w:webHidden/>
              </w:rPr>
            </w:r>
            <w:r>
              <w:rPr>
                <w:noProof/>
                <w:webHidden/>
              </w:rPr>
              <w:fldChar w:fldCharType="separate"/>
            </w:r>
            <w:r>
              <w:rPr>
                <w:noProof/>
                <w:webHidden/>
              </w:rPr>
              <w:t>57</w:t>
            </w:r>
            <w:r>
              <w:rPr>
                <w:noProof/>
                <w:webHidden/>
              </w:rPr>
              <w:fldChar w:fldCharType="end"/>
            </w:r>
          </w:hyperlink>
        </w:p>
        <w:p w:rsidR="00577A98" w:rsidRDefault="00577A98" w14:paraId="20073F2E" w14:textId="28A1D8C0">
          <w:pPr>
            <w:pStyle w:val="TOC3"/>
            <w:tabs>
              <w:tab w:val="right" w:leader="dot" w:pos="10070"/>
            </w:tabs>
            <w:rPr>
              <w:rFonts w:eastAsiaTheme="minorEastAsia" w:cstheme="minorBidi"/>
              <w:noProof/>
              <w:sz w:val="24"/>
              <w:szCs w:val="24"/>
            </w:rPr>
          </w:pPr>
          <w:hyperlink w:history="1" w:anchor="_Toc104833028">
            <w:r w:rsidRPr="00F55098">
              <w:rPr>
                <w:rStyle w:val="Hyperlink"/>
                <w:noProof/>
              </w:rPr>
              <w:t>CRARR Request for Support</w:t>
            </w:r>
            <w:r>
              <w:rPr>
                <w:noProof/>
                <w:webHidden/>
              </w:rPr>
              <w:tab/>
            </w:r>
            <w:r>
              <w:rPr>
                <w:noProof/>
                <w:webHidden/>
              </w:rPr>
              <w:fldChar w:fldCharType="begin"/>
            </w:r>
            <w:r>
              <w:rPr>
                <w:noProof/>
                <w:webHidden/>
              </w:rPr>
              <w:instrText xml:space="preserve"> PAGEREF _Toc104833028 \h </w:instrText>
            </w:r>
            <w:r>
              <w:rPr>
                <w:noProof/>
                <w:webHidden/>
              </w:rPr>
            </w:r>
            <w:r>
              <w:rPr>
                <w:noProof/>
                <w:webHidden/>
              </w:rPr>
              <w:fldChar w:fldCharType="separate"/>
            </w:r>
            <w:r>
              <w:rPr>
                <w:noProof/>
                <w:webHidden/>
              </w:rPr>
              <w:t>57</w:t>
            </w:r>
            <w:r>
              <w:rPr>
                <w:noProof/>
                <w:webHidden/>
              </w:rPr>
              <w:fldChar w:fldCharType="end"/>
            </w:r>
          </w:hyperlink>
        </w:p>
        <w:p w:rsidR="00577A98" w:rsidRDefault="00577A98" w14:paraId="510F96C2" w14:textId="16D3B6F0">
          <w:pPr>
            <w:pStyle w:val="TOC3"/>
            <w:tabs>
              <w:tab w:val="right" w:leader="dot" w:pos="10070"/>
            </w:tabs>
            <w:rPr>
              <w:rFonts w:eastAsiaTheme="minorEastAsia" w:cstheme="minorBidi"/>
              <w:noProof/>
              <w:sz w:val="24"/>
              <w:szCs w:val="24"/>
            </w:rPr>
          </w:pPr>
          <w:hyperlink w:history="1" w:anchor="_Toc104833029">
            <w:r w:rsidRPr="00F55098">
              <w:rPr>
                <w:rStyle w:val="Hyperlink"/>
                <w:noProof/>
              </w:rPr>
              <w:t>Special Elections</w:t>
            </w:r>
            <w:r>
              <w:rPr>
                <w:noProof/>
                <w:webHidden/>
              </w:rPr>
              <w:tab/>
            </w:r>
            <w:r>
              <w:rPr>
                <w:noProof/>
                <w:webHidden/>
              </w:rPr>
              <w:fldChar w:fldCharType="begin"/>
            </w:r>
            <w:r>
              <w:rPr>
                <w:noProof/>
                <w:webHidden/>
              </w:rPr>
              <w:instrText xml:space="preserve"> PAGEREF _Toc104833029 \h </w:instrText>
            </w:r>
            <w:r>
              <w:rPr>
                <w:noProof/>
                <w:webHidden/>
              </w:rPr>
            </w:r>
            <w:r>
              <w:rPr>
                <w:noProof/>
                <w:webHidden/>
              </w:rPr>
              <w:fldChar w:fldCharType="separate"/>
            </w:r>
            <w:r>
              <w:rPr>
                <w:noProof/>
                <w:webHidden/>
              </w:rPr>
              <w:t>58</w:t>
            </w:r>
            <w:r>
              <w:rPr>
                <w:noProof/>
                <w:webHidden/>
              </w:rPr>
              <w:fldChar w:fldCharType="end"/>
            </w:r>
          </w:hyperlink>
        </w:p>
        <w:p w:rsidR="00577A98" w:rsidRDefault="00577A98" w14:paraId="5E178284" w14:textId="74F9B556">
          <w:pPr>
            <w:pStyle w:val="TOC3"/>
            <w:tabs>
              <w:tab w:val="right" w:leader="dot" w:pos="10070"/>
            </w:tabs>
            <w:rPr>
              <w:rFonts w:eastAsiaTheme="minorEastAsia" w:cstheme="minorBidi"/>
              <w:noProof/>
              <w:sz w:val="24"/>
              <w:szCs w:val="24"/>
            </w:rPr>
          </w:pPr>
          <w:hyperlink w:history="1" w:anchor="_Toc104833030">
            <w:r w:rsidRPr="00F55098">
              <w:rPr>
                <w:rStyle w:val="Hyperlink"/>
                <w:noProof/>
              </w:rPr>
              <w:t>Mid-Mandate Report</w:t>
            </w:r>
            <w:r>
              <w:rPr>
                <w:noProof/>
                <w:webHidden/>
              </w:rPr>
              <w:tab/>
            </w:r>
            <w:r>
              <w:rPr>
                <w:noProof/>
                <w:webHidden/>
              </w:rPr>
              <w:fldChar w:fldCharType="begin"/>
            </w:r>
            <w:r>
              <w:rPr>
                <w:noProof/>
                <w:webHidden/>
              </w:rPr>
              <w:instrText xml:space="preserve"> PAGEREF _Toc104833030 \h </w:instrText>
            </w:r>
            <w:r>
              <w:rPr>
                <w:noProof/>
                <w:webHidden/>
              </w:rPr>
            </w:r>
            <w:r>
              <w:rPr>
                <w:noProof/>
                <w:webHidden/>
              </w:rPr>
              <w:fldChar w:fldCharType="separate"/>
            </w:r>
            <w:r>
              <w:rPr>
                <w:noProof/>
                <w:webHidden/>
              </w:rPr>
              <w:t>58</w:t>
            </w:r>
            <w:r>
              <w:rPr>
                <w:noProof/>
                <w:webHidden/>
              </w:rPr>
              <w:fldChar w:fldCharType="end"/>
            </w:r>
          </w:hyperlink>
        </w:p>
        <w:p w:rsidR="00577A98" w:rsidRDefault="00577A98" w14:paraId="46F6ED53" w14:textId="41313022">
          <w:pPr>
            <w:pStyle w:val="TOC1"/>
            <w:tabs>
              <w:tab w:val="right" w:leader="dot" w:pos="10070"/>
            </w:tabs>
            <w:rPr>
              <w:rFonts w:eastAsiaTheme="minorEastAsia" w:cstheme="minorBidi"/>
              <w:b w:val="0"/>
              <w:bCs w:val="0"/>
              <w:i w:val="0"/>
              <w:iCs w:val="0"/>
              <w:noProof/>
            </w:rPr>
          </w:pPr>
          <w:hyperlink w:history="1" w:anchor="_Toc104833031">
            <w:r w:rsidRPr="00F55098">
              <w:rPr>
                <w:rStyle w:val="Hyperlink"/>
                <w:noProof/>
              </w:rPr>
              <w:t>2022-0</w:t>
            </w:r>
            <w:r w:rsidRPr="00F55098">
              <w:rPr>
                <w:rStyle w:val="Hyperlink"/>
                <w:rFonts w:cs="Segoe UI"/>
                <w:noProof/>
              </w:rPr>
              <w:t>2-09 Regular Council Meeting</w:t>
            </w:r>
            <w:r>
              <w:rPr>
                <w:noProof/>
                <w:webHidden/>
              </w:rPr>
              <w:tab/>
            </w:r>
            <w:r>
              <w:rPr>
                <w:noProof/>
                <w:webHidden/>
              </w:rPr>
              <w:fldChar w:fldCharType="begin"/>
            </w:r>
            <w:r>
              <w:rPr>
                <w:noProof/>
                <w:webHidden/>
              </w:rPr>
              <w:instrText xml:space="preserve"> PAGEREF _Toc104833031 \h </w:instrText>
            </w:r>
            <w:r>
              <w:rPr>
                <w:noProof/>
                <w:webHidden/>
              </w:rPr>
            </w:r>
            <w:r>
              <w:rPr>
                <w:noProof/>
                <w:webHidden/>
              </w:rPr>
              <w:fldChar w:fldCharType="separate"/>
            </w:r>
            <w:r>
              <w:rPr>
                <w:noProof/>
                <w:webHidden/>
              </w:rPr>
              <w:t>59</w:t>
            </w:r>
            <w:r>
              <w:rPr>
                <w:noProof/>
                <w:webHidden/>
              </w:rPr>
              <w:fldChar w:fldCharType="end"/>
            </w:r>
          </w:hyperlink>
        </w:p>
        <w:p w:rsidR="00577A98" w:rsidRDefault="00577A98" w14:paraId="09FB6E29" w14:textId="51EF7CE1">
          <w:pPr>
            <w:pStyle w:val="TOC2"/>
            <w:tabs>
              <w:tab w:val="right" w:leader="dot" w:pos="10070"/>
            </w:tabs>
            <w:rPr>
              <w:rFonts w:eastAsiaTheme="minorEastAsia" w:cstheme="minorBidi"/>
              <w:b w:val="0"/>
              <w:bCs w:val="0"/>
              <w:noProof/>
              <w:sz w:val="24"/>
              <w:szCs w:val="24"/>
            </w:rPr>
          </w:pPr>
          <w:hyperlink w:history="1" w:anchor="_Toc104833032">
            <w:r w:rsidRPr="00F55098">
              <w:rPr>
                <w:rStyle w:val="Hyperlink"/>
                <w:noProof/>
              </w:rPr>
              <w:t>Approved Motions</w:t>
            </w:r>
            <w:r>
              <w:rPr>
                <w:noProof/>
                <w:webHidden/>
              </w:rPr>
              <w:tab/>
            </w:r>
            <w:r>
              <w:rPr>
                <w:noProof/>
                <w:webHidden/>
              </w:rPr>
              <w:fldChar w:fldCharType="begin"/>
            </w:r>
            <w:r>
              <w:rPr>
                <w:noProof/>
                <w:webHidden/>
              </w:rPr>
              <w:instrText xml:space="preserve"> PAGEREF _Toc104833032 \h </w:instrText>
            </w:r>
            <w:r>
              <w:rPr>
                <w:noProof/>
                <w:webHidden/>
              </w:rPr>
            </w:r>
            <w:r>
              <w:rPr>
                <w:noProof/>
                <w:webHidden/>
              </w:rPr>
              <w:fldChar w:fldCharType="separate"/>
            </w:r>
            <w:r>
              <w:rPr>
                <w:noProof/>
                <w:webHidden/>
              </w:rPr>
              <w:t>59</w:t>
            </w:r>
            <w:r>
              <w:rPr>
                <w:noProof/>
                <w:webHidden/>
              </w:rPr>
              <w:fldChar w:fldCharType="end"/>
            </w:r>
          </w:hyperlink>
        </w:p>
        <w:p w:rsidR="00577A98" w:rsidRDefault="00577A98" w14:paraId="0DBDC8AE" w14:textId="7EDA906F">
          <w:pPr>
            <w:pStyle w:val="TOC3"/>
            <w:tabs>
              <w:tab w:val="right" w:leader="dot" w:pos="10070"/>
            </w:tabs>
            <w:rPr>
              <w:rFonts w:eastAsiaTheme="minorEastAsia" w:cstheme="minorBidi"/>
              <w:noProof/>
              <w:sz w:val="24"/>
              <w:szCs w:val="24"/>
            </w:rPr>
          </w:pPr>
          <w:hyperlink w:history="1" w:anchor="_Toc104833033">
            <w:r w:rsidRPr="00F55098">
              <w:rPr>
                <w:rStyle w:val="Hyperlink"/>
                <w:noProof/>
              </w:rPr>
              <w:t>Mental Health Committee</w:t>
            </w:r>
            <w:r>
              <w:rPr>
                <w:noProof/>
                <w:webHidden/>
              </w:rPr>
              <w:tab/>
            </w:r>
            <w:r>
              <w:rPr>
                <w:noProof/>
                <w:webHidden/>
              </w:rPr>
              <w:fldChar w:fldCharType="begin"/>
            </w:r>
            <w:r>
              <w:rPr>
                <w:noProof/>
                <w:webHidden/>
              </w:rPr>
              <w:instrText xml:space="preserve"> PAGEREF _Toc104833033 \h </w:instrText>
            </w:r>
            <w:r>
              <w:rPr>
                <w:noProof/>
                <w:webHidden/>
              </w:rPr>
            </w:r>
            <w:r>
              <w:rPr>
                <w:noProof/>
                <w:webHidden/>
              </w:rPr>
              <w:fldChar w:fldCharType="separate"/>
            </w:r>
            <w:r>
              <w:rPr>
                <w:noProof/>
                <w:webHidden/>
              </w:rPr>
              <w:t>59</w:t>
            </w:r>
            <w:r>
              <w:rPr>
                <w:noProof/>
                <w:webHidden/>
              </w:rPr>
              <w:fldChar w:fldCharType="end"/>
            </w:r>
          </w:hyperlink>
        </w:p>
        <w:p w:rsidR="00577A98" w:rsidRDefault="00577A98" w14:paraId="44C86E03" w14:textId="749F0F40">
          <w:pPr>
            <w:pStyle w:val="TOC3"/>
            <w:tabs>
              <w:tab w:val="right" w:leader="dot" w:pos="10070"/>
            </w:tabs>
            <w:rPr>
              <w:rFonts w:eastAsiaTheme="minorEastAsia" w:cstheme="minorBidi"/>
              <w:noProof/>
              <w:sz w:val="24"/>
              <w:szCs w:val="24"/>
            </w:rPr>
          </w:pPr>
          <w:hyperlink w:history="1" w:anchor="_Toc104833034">
            <w:r w:rsidRPr="00F55098">
              <w:rPr>
                <w:rStyle w:val="Hyperlink"/>
                <w:noProof/>
              </w:rPr>
              <w:t>Position Against Apartheid – Referendum</w:t>
            </w:r>
            <w:r>
              <w:rPr>
                <w:noProof/>
                <w:webHidden/>
              </w:rPr>
              <w:tab/>
            </w:r>
            <w:r>
              <w:rPr>
                <w:noProof/>
                <w:webHidden/>
              </w:rPr>
              <w:fldChar w:fldCharType="begin"/>
            </w:r>
            <w:r>
              <w:rPr>
                <w:noProof/>
                <w:webHidden/>
              </w:rPr>
              <w:instrText xml:space="preserve"> PAGEREF _Toc104833034 \h </w:instrText>
            </w:r>
            <w:r>
              <w:rPr>
                <w:noProof/>
                <w:webHidden/>
              </w:rPr>
            </w:r>
            <w:r>
              <w:rPr>
                <w:noProof/>
                <w:webHidden/>
              </w:rPr>
              <w:fldChar w:fldCharType="separate"/>
            </w:r>
            <w:r>
              <w:rPr>
                <w:noProof/>
                <w:webHidden/>
              </w:rPr>
              <w:t>59</w:t>
            </w:r>
            <w:r>
              <w:rPr>
                <w:noProof/>
                <w:webHidden/>
              </w:rPr>
              <w:fldChar w:fldCharType="end"/>
            </w:r>
          </w:hyperlink>
        </w:p>
        <w:p w:rsidR="00577A98" w:rsidRDefault="00577A98" w14:paraId="583148C6" w14:textId="01026AF7">
          <w:pPr>
            <w:pStyle w:val="TOC1"/>
            <w:tabs>
              <w:tab w:val="right" w:leader="dot" w:pos="10070"/>
            </w:tabs>
            <w:rPr>
              <w:rFonts w:eastAsiaTheme="minorEastAsia" w:cstheme="minorBidi"/>
              <w:b w:val="0"/>
              <w:bCs w:val="0"/>
              <w:i w:val="0"/>
              <w:iCs w:val="0"/>
              <w:noProof/>
            </w:rPr>
          </w:pPr>
          <w:hyperlink w:history="1" w:anchor="_Toc104833035">
            <w:r w:rsidRPr="00F55098">
              <w:rPr>
                <w:rStyle w:val="Hyperlink"/>
                <w:noProof/>
              </w:rPr>
              <w:t>2022-02-17 Special Council Meeting</w:t>
            </w:r>
            <w:r>
              <w:rPr>
                <w:noProof/>
                <w:webHidden/>
              </w:rPr>
              <w:tab/>
            </w:r>
            <w:r>
              <w:rPr>
                <w:noProof/>
                <w:webHidden/>
              </w:rPr>
              <w:fldChar w:fldCharType="begin"/>
            </w:r>
            <w:r>
              <w:rPr>
                <w:noProof/>
                <w:webHidden/>
              </w:rPr>
              <w:instrText xml:space="preserve"> PAGEREF _Toc104833035 \h </w:instrText>
            </w:r>
            <w:r>
              <w:rPr>
                <w:noProof/>
                <w:webHidden/>
              </w:rPr>
            </w:r>
            <w:r>
              <w:rPr>
                <w:noProof/>
                <w:webHidden/>
              </w:rPr>
              <w:fldChar w:fldCharType="separate"/>
            </w:r>
            <w:r>
              <w:rPr>
                <w:noProof/>
                <w:webHidden/>
              </w:rPr>
              <w:t>61</w:t>
            </w:r>
            <w:r>
              <w:rPr>
                <w:noProof/>
                <w:webHidden/>
              </w:rPr>
              <w:fldChar w:fldCharType="end"/>
            </w:r>
          </w:hyperlink>
        </w:p>
        <w:p w:rsidR="00577A98" w:rsidRDefault="00577A98" w14:paraId="75C1AC0B" w14:textId="65181D1E">
          <w:pPr>
            <w:pStyle w:val="TOC2"/>
            <w:tabs>
              <w:tab w:val="right" w:leader="dot" w:pos="10070"/>
            </w:tabs>
            <w:rPr>
              <w:rFonts w:eastAsiaTheme="minorEastAsia" w:cstheme="minorBidi"/>
              <w:b w:val="0"/>
              <w:bCs w:val="0"/>
              <w:noProof/>
              <w:sz w:val="24"/>
              <w:szCs w:val="24"/>
            </w:rPr>
          </w:pPr>
          <w:hyperlink w:history="1" w:anchor="_Toc104833036">
            <w:r w:rsidRPr="00F55098">
              <w:rPr>
                <w:rStyle w:val="Hyperlink"/>
                <w:noProof/>
              </w:rPr>
              <w:t>Approved Motions</w:t>
            </w:r>
            <w:r>
              <w:rPr>
                <w:noProof/>
                <w:webHidden/>
              </w:rPr>
              <w:tab/>
            </w:r>
            <w:r>
              <w:rPr>
                <w:noProof/>
                <w:webHidden/>
              </w:rPr>
              <w:fldChar w:fldCharType="begin"/>
            </w:r>
            <w:r>
              <w:rPr>
                <w:noProof/>
                <w:webHidden/>
              </w:rPr>
              <w:instrText xml:space="preserve"> PAGEREF _Toc104833036 \h </w:instrText>
            </w:r>
            <w:r>
              <w:rPr>
                <w:noProof/>
                <w:webHidden/>
              </w:rPr>
            </w:r>
            <w:r>
              <w:rPr>
                <w:noProof/>
                <w:webHidden/>
              </w:rPr>
              <w:fldChar w:fldCharType="separate"/>
            </w:r>
            <w:r>
              <w:rPr>
                <w:noProof/>
                <w:webHidden/>
              </w:rPr>
              <w:t>61</w:t>
            </w:r>
            <w:r>
              <w:rPr>
                <w:noProof/>
                <w:webHidden/>
              </w:rPr>
              <w:fldChar w:fldCharType="end"/>
            </w:r>
          </w:hyperlink>
        </w:p>
        <w:p w:rsidR="00577A98" w:rsidRDefault="00577A98" w14:paraId="21F21337" w14:textId="078B3112">
          <w:pPr>
            <w:pStyle w:val="TOC3"/>
            <w:tabs>
              <w:tab w:val="right" w:leader="dot" w:pos="10070"/>
            </w:tabs>
            <w:rPr>
              <w:rFonts w:eastAsiaTheme="minorEastAsia" w:cstheme="minorBidi"/>
              <w:noProof/>
              <w:sz w:val="24"/>
              <w:szCs w:val="24"/>
            </w:rPr>
          </w:pPr>
          <w:hyperlink w:history="1" w:anchor="_Toc104833037">
            <w:r w:rsidRPr="00F55098">
              <w:rPr>
                <w:rStyle w:val="Hyperlink"/>
                <w:noProof/>
              </w:rPr>
              <w:t>Ratification of Appointment Committee Minutes</w:t>
            </w:r>
            <w:r>
              <w:rPr>
                <w:noProof/>
                <w:webHidden/>
              </w:rPr>
              <w:tab/>
            </w:r>
            <w:r>
              <w:rPr>
                <w:noProof/>
                <w:webHidden/>
              </w:rPr>
              <w:fldChar w:fldCharType="begin"/>
            </w:r>
            <w:r>
              <w:rPr>
                <w:noProof/>
                <w:webHidden/>
              </w:rPr>
              <w:instrText xml:space="preserve"> PAGEREF _Toc104833037 \h </w:instrText>
            </w:r>
            <w:r>
              <w:rPr>
                <w:noProof/>
                <w:webHidden/>
              </w:rPr>
            </w:r>
            <w:r>
              <w:rPr>
                <w:noProof/>
                <w:webHidden/>
              </w:rPr>
              <w:fldChar w:fldCharType="separate"/>
            </w:r>
            <w:r>
              <w:rPr>
                <w:noProof/>
                <w:webHidden/>
              </w:rPr>
              <w:t>61</w:t>
            </w:r>
            <w:r>
              <w:rPr>
                <w:noProof/>
                <w:webHidden/>
              </w:rPr>
              <w:fldChar w:fldCharType="end"/>
            </w:r>
          </w:hyperlink>
        </w:p>
        <w:p w:rsidR="00577A98" w:rsidRDefault="00577A98" w14:paraId="5ED7EA23" w14:textId="1603E622">
          <w:pPr>
            <w:pStyle w:val="TOC3"/>
            <w:tabs>
              <w:tab w:val="right" w:leader="dot" w:pos="10070"/>
            </w:tabs>
            <w:rPr>
              <w:rFonts w:eastAsiaTheme="minorEastAsia" w:cstheme="minorBidi"/>
              <w:noProof/>
              <w:sz w:val="24"/>
              <w:szCs w:val="24"/>
            </w:rPr>
          </w:pPr>
          <w:hyperlink w:history="1" w:anchor="_Toc104833038">
            <w:r w:rsidRPr="00F55098">
              <w:rPr>
                <w:rStyle w:val="Hyperlink"/>
                <w:noProof/>
              </w:rPr>
              <w:t>Frigo Vert Fee Levy Modification Referendum</w:t>
            </w:r>
            <w:r>
              <w:rPr>
                <w:noProof/>
                <w:webHidden/>
              </w:rPr>
              <w:tab/>
            </w:r>
            <w:r>
              <w:rPr>
                <w:noProof/>
                <w:webHidden/>
              </w:rPr>
              <w:fldChar w:fldCharType="begin"/>
            </w:r>
            <w:r>
              <w:rPr>
                <w:noProof/>
                <w:webHidden/>
              </w:rPr>
              <w:instrText xml:space="preserve"> PAGEREF _Toc104833038 \h </w:instrText>
            </w:r>
            <w:r>
              <w:rPr>
                <w:noProof/>
                <w:webHidden/>
              </w:rPr>
            </w:r>
            <w:r>
              <w:rPr>
                <w:noProof/>
                <w:webHidden/>
              </w:rPr>
              <w:fldChar w:fldCharType="separate"/>
            </w:r>
            <w:r>
              <w:rPr>
                <w:noProof/>
                <w:webHidden/>
              </w:rPr>
              <w:t>61</w:t>
            </w:r>
            <w:r>
              <w:rPr>
                <w:noProof/>
                <w:webHidden/>
              </w:rPr>
              <w:fldChar w:fldCharType="end"/>
            </w:r>
          </w:hyperlink>
        </w:p>
        <w:p w:rsidR="00577A98" w:rsidRDefault="00577A98" w14:paraId="1C3E33A8" w14:textId="39E1F0C7">
          <w:pPr>
            <w:pStyle w:val="TOC3"/>
            <w:tabs>
              <w:tab w:val="right" w:leader="dot" w:pos="10070"/>
            </w:tabs>
            <w:rPr>
              <w:rFonts w:eastAsiaTheme="minorEastAsia" w:cstheme="minorBidi"/>
              <w:noProof/>
              <w:sz w:val="24"/>
              <w:szCs w:val="24"/>
            </w:rPr>
          </w:pPr>
          <w:hyperlink w:history="1" w:anchor="_Toc104833039">
            <w:r w:rsidRPr="00F55098">
              <w:rPr>
                <w:rStyle w:val="Hyperlink"/>
                <w:noProof/>
              </w:rPr>
              <w:t>Property Acquisition Referendum Question</w:t>
            </w:r>
            <w:r>
              <w:rPr>
                <w:noProof/>
                <w:webHidden/>
              </w:rPr>
              <w:tab/>
            </w:r>
            <w:r>
              <w:rPr>
                <w:noProof/>
                <w:webHidden/>
              </w:rPr>
              <w:fldChar w:fldCharType="begin"/>
            </w:r>
            <w:r>
              <w:rPr>
                <w:noProof/>
                <w:webHidden/>
              </w:rPr>
              <w:instrText xml:space="preserve"> PAGEREF _Toc104833039 \h </w:instrText>
            </w:r>
            <w:r>
              <w:rPr>
                <w:noProof/>
                <w:webHidden/>
              </w:rPr>
            </w:r>
            <w:r>
              <w:rPr>
                <w:noProof/>
                <w:webHidden/>
              </w:rPr>
              <w:fldChar w:fldCharType="separate"/>
            </w:r>
            <w:r>
              <w:rPr>
                <w:noProof/>
                <w:webHidden/>
              </w:rPr>
              <w:t>62</w:t>
            </w:r>
            <w:r>
              <w:rPr>
                <w:noProof/>
                <w:webHidden/>
              </w:rPr>
              <w:fldChar w:fldCharType="end"/>
            </w:r>
          </w:hyperlink>
        </w:p>
        <w:p w:rsidR="00577A98" w:rsidRDefault="00577A98" w14:paraId="19507FF0" w14:textId="1D7CE890">
          <w:pPr>
            <w:pStyle w:val="TOC3"/>
            <w:tabs>
              <w:tab w:val="right" w:leader="dot" w:pos="10070"/>
            </w:tabs>
            <w:rPr>
              <w:rFonts w:eastAsiaTheme="minorEastAsia" w:cstheme="minorBidi"/>
              <w:noProof/>
              <w:sz w:val="24"/>
              <w:szCs w:val="24"/>
            </w:rPr>
          </w:pPr>
          <w:hyperlink w:history="1" w:anchor="_Toc104833040">
            <w:r w:rsidRPr="00F55098">
              <w:rPr>
                <w:rStyle w:val="Hyperlink"/>
                <w:noProof/>
              </w:rPr>
              <w:t>Mental Health Office Referendum Question</w:t>
            </w:r>
            <w:r>
              <w:rPr>
                <w:noProof/>
                <w:webHidden/>
              </w:rPr>
              <w:tab/>
            </w:r>
            <w:r>
              <w:rPr>
                <w:noProof/>
                <w:webHidden/>
              </w:rPr>
              <w:fldChar w:fldCharType="begin"/>
            </w:r>
            <w:r>
              <w:rPr>
                <w:noProof/>
                <w:webHidden/>
              </w:rPr>
              <w:instrText xml:space="preserve"> PAGEREF _Toc104833040 \h </w:instrText>
            </w:r>
            <w:r>
              <w:rPr>
                <w:noProof/>
                <w:webHidden/>
              </w:rPr>
            </w:r>
            <w:r>
              <w:rPr>
                <w:noProof/>
                <w:webHidden/>
              </w:rPr>
              <w:fldChar w:fldCharType="separate"/>
            </w:r>
            <w:r>
              <w:rPr>
                <w:noProof/>
                <w:webHidden/>
              </w:rPr>
              <w:t>63</w:t>
            </w:r>
            <w:r>
              <w:rPr>
                <w:noProof/>
                <w:webHidden/>
              </w:rPr>
              <w:fldChar w:fldCharType="end"/>
            </w:r>
          </w:hyperlink>
        </w:p>
        <w:p w:rsidR="00577A98" w:rsidRDefault="00577A98" w14:paraId="4048CDBD" w14:textId="4E3FE12C">
          <w:pPr>
            <w:pStyle w:val="TOC3"/>
            <w:tabs>
              <w:tab w:val="right" w:leader="dot" w:pos="10070"/>
            </w:tabs>
            <w:rPr>
              <w:rFonts w:eastAsiaTheme="minorEastAsia" w:cstheme="minorBidi"/>
              <w:noProof/>
              <w:sz w:val="24"/>
              <w:szCs w:val="24"/>
            </w:rPr>
          </w:pPr>
          <w:hyperlink w:history="1" w:anchor="_Toc104833041">
            <w:r w:rsidRPr="00F55098">
              <w:rPr>
                <w:rStyle w:val="Hyperlink"/>
                <w:noProof/>
              </w:rPr>
              <w:t>CSU Operational Fee Levy Referendum Question</w:t>
            </w:r>
            <w:r>
              <w:rPr>
                <w:noProof/>
                <w:webHidden/>
              </w:rPr>
              <w:tab/>
            </w:r>
            <w:r>
              <w:rPr>
                <w:noProof/>
                <w:webHidden/>
              </w:rPr>
              <w:fldChar w:fldCharType="begin"/>
            </w:r>
            <w:r>
              <w:rPr>
                <w:noProof/>
                <w:webHidden/>
              </w:rPr>
              <w:instrText xml:space="preserve"> PAGEREF _Toc104833041 \h </w:instrText>
            </w:r>
            <w:r>
              <w:rPr>
                <w:noProof/>
                <w:webHidden/>
              </w:rPr>
            </w:r>
            <w:r>
              <w:rPr>
                <w:noProof/>
                <w:webHidden/>
              </w:rPr>
              <w:fldChar w:fldCharType="separate"/>
            </w:r>
            <w:r>
              <w:rPr>
                <w:noProof/>
                <w:webHidden/>
              </w:rPr>
              <w:t>63</w:t>
            </w:r>
            <w:r>
              <w:rPr>
                <w:noProof/>
                <w:webHidden/>
              </w:rPr>
              <w:fldChar w:fldCharType="end"/>
            </w:r>
          </w:hyperlink>
        </w:p>
        <w:p w:rsidR="00577A98" w:rsidRDefault="00577A98" w14:paraId="4409A44D" w14:textId="362C2C68">
          <w:pPr>
            <w:pStyle w:val="TOC3"/>
            <w:tabs>
              <w:tab w:val="right" w:leader="dot" w:pos="10070"/>
            </w:tabs>
            <w:rPr>
              <w:rFonts w:eastAsiaTheme="minorEastAsia" w:cstheme="minorBidi"/>
              <w:noProof/>
              <w:sz w:val="24"/>
              <w:szCs w:val="24"/>
            </w:rPr>
          </w:pPr>
          <w:hyperlink w:history="1" w:anchor="_Toc104833042">
            <w:r w:rsidRPr="00F55098">
              <w:rPr>
                <w:rStyle w:val="Hyperlink"/>
                <w:noProof/>
              </w:rPr>
              <w:t>Diversifying Faculty Referendum Question</w:t>
            </w:r>
            <w:r>
              <w:rPr>
                <w:noProof/>
                <w:webHidden/>
              </w:rPr>
              <w:tab/>
            </w:r>
            <w:r>
              <w:rPr>
                <w:noProof/>
                <w:webHidden/>
              </w:rPr>
              <w:fldChar w:fldCharType="begin"/>
            </w:r>
            <w:r>
              <w:rPr>
                <w:noProof/>
                <w:webHidden/>
              </w:rPr>
              <w:instrText xml:space="preserve"> PAGEREF _Toc104833042 \h </w:instrText>
            </w:r>
            <w:r>
              <w:rPr>
                <w:noProof/>
                <w:webHidden/>
              </w:rPr>
            </w:r>
            <w:r>
              <w:rPr>
                <w:noProof/>
                <w:webHidden/>
              </w:rPr>
              <w:fldChar w:fldCharType="separate"/>
            </w:r>
            <w:r>
              <w:rPr>
                <w:noProof/>
                <w:webHidden/>
              </w:rPr>
              <w:t>64</w:t>
            </w:r>
            <w:r>
              <w:rPr>
                <w:noProof/>
                <w:webHidden/>
              </w:rPr>
              <w:fldChar w:fldCharType="end"/>
            </w:r>
          </w:hyperlink>
        </w:p>
        <w:p w:rsidR="00577A98" w:rsidRDefault="00577A98" w14:paraId="40F0F33E" w14:textId="51A90CB9">
          <w:pPr>
            <w:pStyle w:val="TOC3"/>
            <w:tabs>
              <w:tab w:val="right" w:leader="dot" w:pos="10070"/>
            </w:tabs>
            <w:rPr>
              <w:rFonts w:eastAsiaTheme="minorEastAsia" w:cstheme="minorBidi"/>
              <w:noProof/>
              <w:sz w:val="24"/>
              <w:szCs w:val="24"/>
            </w:rPr>
          </w:pPr>
          <w:hyperlink w:history="1" w:anchor="_Toc104833043">
            <w:r w:rsidRPr="00F55098">
              <w:rPr>
                <w:rStyle w:val="Hyperlink"/>
                <w:noProof/>
              </w:rPr>
              <w:t>Student Housing Project Referendum Question</w:t>
            </w:r>
            <w:r>
              <w:rPr>
                <w:noProof/>
                <w:webHidden/>
              </w:rPr>
              <w:tab/>
            </w:r>
            <w:r>
              <w:rPr>
                <w:noProof/>
                <w:webHidden/>
              </w:rPr>
              <w:fldChar w:fldCharType="begin"/>
            </w:r>
            <w:r>
              <w:rPr>
                <w:noProof/>
                <w:webHidden/>
              </w:rPr>
              <w:instrText xml:space="preserve"> PAGEREF _Toc104833043 \h </w:instrText>
            </w:r>
            <w:r>
              <w:rPr>
                <w:noProof/>
                <w:webHidden/>
              </w:rPr>
            </w:r>
            <w:r>
              <w:rPr>
                <w:noProof/>
                <w:webHidden/>
              </w:rPr>
              <w:fldChar w:fldCharType="separate"/>
            </w:r>
            <w:r>
              <w:rPr>
                <w:noProof/>
                <w:webHidden/>
              </w:rPr>
              <w:t>64</w:t>
            </w:r>
            <w:r>
              <w:rPr>
                <w:noProof/>
                <w:webHidden/>
              </w:rPr>
              <w:fldChar w:fldCharType="end"/>
            </w:r>
          </w:hyperlink>
        </w:p>
        <w:p w:rsidR="00577A98" w:rsidRDefault="00577A98" w14:paraId="76B0601F" w14:textId="7E87CC58">
          <w:pPr>
            <w:pStyle w:val="TOC1"/>
            <w:tabs>
              <w:tab w:val="right" w:leader="dot" w:pos="10070"/>
            </w:tabs>
            <w:rPr>
              <w:rFonts w:eastAsiaTheme="minorEastAsia" w:cstheme="minorBidi"/>
              <w:b w:val="0"/>
              <w:bCs w:val="0"/>
              <w:i w:val="0"/>
              <w:iCs w:val="0"/>
              <w:noProof/>
            </w:rPr>
          </w:pPr>
          <w:hyperlink w:history="1" w:anchor="_Toc104833044">
            <w:r w:rsidRPr="00F55098">
              <w:rPr>
                <w:rStyle w:val="Hyperlink"/>
                <w:noProof/>
              </w:rPr>
              <w:t>2022-0</w:t>
            </w:r>
            <w:r w:rsidRPr="00F55098">
              <w:rPr>
                <w:rStyle w:val="Hyperlink"/>
                <w:rFonts w:cs="Segoe UI"/>
                <w:noProof/>
              </w:rPr>
              <w:t>3-09 Regular Council Meeting</w:t>
            </w:r>
            <w:r>
              <w:rPr>
                <w:noProof/>
                <w:webHidden/>
              </w:rPr>
              <w:tab/>
            </w:r>
            <w:r>
              <w:rPr>
                <w:noProof/>
                <w:webHidden/>
              </w:rPr>
              <w:fldChar w:fldCharType="begin"/>
            </w:r>
            <w:r>
              <w:rPr>
                <w:noProof/>
                <w:webHidden/>
              </w:rPr>
              <w:instrText xml:space="preserve"> PAGEREF _Toc104833044 \h </w:instrText>
            </w:r>
            <w:r>
              <w:rPr>
                <w:noProof/>
                <w:webHidden/>
              </w:rPr>
            </w:r>
            <w:r>
              <w:rPr>
                <w:noProof/>
                <w:webHidden/>
              </w:rPr>
              <w:fldChar w:fldCharType="separate"/>
            </w:r>
            <w:r>
              <w:rPr>
                <w:noProof/>
                <w:webHidden/>
              </w:rPr>
              <w:t>66</w:t>
            </w:r>
            <w:r>
              <w:rPr>
                <w:noProof/>
                <w:webHidden/>
              </w:rPr>
              <w:fldChar w:fldCharType="end"/>
            </w:r>
          </w:hyperlink>
        </w:p>
        <w:p w:rsidR="00577A98" w:rsidRDefault="00577A98" w14:paraId="676473DB" w14:textId="1624B177">
          <w:pPr>
            <w:pStyle w:val="TOC2"/>
            <w:tabs>
              <w:tab w:val="right" w:leader="dot" w:pos="10070"/>
            </w:tabs>
            <w:rPr>
              <w:rFonts w:eastAsiaTheme="minorEastAsia" w:cstheme="minorBidi"/>
              <w:b w:val="0"/>
              <w:bCs w:val="0"/>
              <w:noProof/>
              <w:sz w:val="24"/>
              <w:szCs w:val="24"/>
            </w:rPr>
          </w:pPr>
          <w:hyperlink w:history="1" w:anchor="_Toc104833045">
            <w:r w:rsidRPr="00F55098">
              <w:rPr>
                <w:rStyle w:val="Hyperlink"/>
                <w:noProof/>
              </w:rPr>
              <w:t>Approved Motions</w:t>
            </w:r>
            <w:r>
              <w:rPr>
                <w:noProof/>
                <w:webHidden/>
              </w:rPr>
              <w:tab/>
            </w:r>
            <w:r>
              <w:rPr>
                <w:noProof/>
                <w:webHidden/>
              </w:rPr>
              <w:fldChar w:fldCharType="begin"/>
            </w:r>
            <w:r>
              <w:rPr>
                <w:noProof/>
                <w:webHidden/>
              </w:rPr>
              <w:instrText xml:space="preserve"> PAGEREF _Toc104833045 \h </w:instrText>
            </w:r>
            <w:r>
              <w:rPr>
                <w:noProof/>
                <w:webHidden/>
              </w:rPr>
            </w:r>
            <w:r>
              <w:rPr>
                <w:noProof/>
                <w:webHidden/>
              </w:rPr>
              <w:fldChar w:fldCharType="separate"/>
            </w:r>
            <w:r>
              <w:rPr>
                <w:noProof/>
                <w:webHidden/>
              </w:rPr>
              <w:t>66</w:t>
            </w:r>
            <w:r>
              <w:rPr>
                <w:noProof/>
                <w:webHidden/>
              </w:rPr>
              <w:fldChar w:fldCharType="end"/>
            </w:r>
          </w:hyperlink>
        </w:p>
        <w:p w:rsidR="00577A98" w:rsidRDefault="00577A98" w14:paraId="13BD764C" w14:textId="5FBADF44">
          <w:pPr>
            <w:pStyle w:val="TOC3"/>
            <w:tabs>
              <w:tab w:val="right" w:leader="dot" w:pos="10070"/>
            </w:tabs>
            <w:rPr>
              <w:rFonts w:eastAsiaTheme="minorEastAsia" w:cstheme="minorBidi"/>
              <w:noProof/>
              <w:sz w:val="24"/>
              <w:szCs w:val="24"/>
            </w:rPr>
          </w:pPr>
          <w:hyperlink w:history="1" w:anchor="_Toc104833046">
            <w:r w:rsidRPr="00F55098">
              <w:rPr>
                <w:rStyle w:val="Hyperlink"/>
                <w:noProof/>
              </w:rPr>
              <w:t>External Committee</w:t>
            </w:r>
            <w:r>
              <w:rPr>
                <w:noProof/>
                <w:webHidden/>
              </w:rPr>
              <w:tab/>
            </w:r>
            <w:r>
              <w:rPr>
                <w:noProof/>
                <w:webHidden/>
              </w:rPr>
              <w:fldChar w:fldCharType="begin"/>
            </w:r>
            <w:r>
              <w:rPr>
                <w:noProof/>
                <w:webHidden/>
              </w:rPr>
              <w:instrText xml:space="preserve"> PAGEREF _Toc104833046 \h </w:instrText>
            </w:r>
            <w:r>
              <w:rPr>
                <w:noProof/>
                <w:webHidden/>
              </w:rPr>
            </w:r>
            <w:r>
              <w:rPr>
                <w:noProof/>
                <w:webHidden/>
              </w:rPr>
              <w:fldChar w:fldCharType="separate"/>
            </w:r>
            <w:r>
              <w:rPr>
                <w:noProof/>
                <w:webHidden/>
              </w:rPr>
              <w:t>66</w:t>
            </w:r>
            <w:r>
              <w:rPr>
                <w:noProof/>
                <w:webHidden/>
              </w:rPr>
              <w:fldChar w:fldCharType="end"/>
            </w:r>
          </w:hyperlink>
        </w:p>
        <w:p w:rsidR="00577A98" w:rsidRDefault="00577A98" w14:paraId="666FFE00" w14:textId="50D3704D">
          <w:pPr>
            <w:pStyle w:val="TOC3"/>
            <w:tabs>
              <w:tab w:val="right" w:leader="dot" w:pos="10070"/>
            </w:tabs>
            <w:rPr>
              <w:rFonts w:eastAsiaTheme="minorEastAsia" w:cstheme="minorBidi"/>
              <w:noProof/>
              <w:sz w:val="24"/>
              <w:szCs w:val="24"/>
            </w:rPr>
          </w:pPr>
          <w:hyperlink w:history="1" w:anchor="_Toc104833047">
            <w:r w:rsidRPr="00F55098">
              <w:rPr>
                <w:rStyle w:val="Hyperlink"/>
                <w:noProof/>
              </w:rPr>
              <w:t>General Elections Seat Allocation</w:t>
            </w:r>
            <w:r>
              <w:rPr>
                <w:noProof/>
                <w:webHidden/>
              </w:rPr>
              <w:tab/>
            </w:r>
            <w:r>
              <w:rPr>
                <w:noProof/>
                <w:webHidden/>
              </w:rPr>
              <w:fldChar w:fldCharType="begin"/>
            </w:r>
            <w:r>
              <w:rPr>
                <w:noProof/>
                <w:webHidden/>
              </w:rPr>
              <w:instrText xml:space="preserve"> PAGEREF _Toc104833047 \h </w:instrText>
            </w:r>
            <w:r>
              <w:rPr>
                <w:noProof/>
                <w:webHidden/>
              </w:rPr>
            </w:r>
            <w:r>
              <w:rPr>
                <w:noProof/>
                <w:webHidden/>
              </w:rPr>
              <w:fldChar w:fldCharType="separate"/>
            </w:r>
            <w:r>
              <w:rPr>
                <w:noProof/>
                <w:webHidden/>
              </w:rPr>
              <w:t>66</w:t>
            </w:r>
            <w:r>
              <w:rPr>
                <w:noProof/>
                <w:webHidden/>
              </w:rPr>
              <w:fldChar w:fldCharType="end"/>
            </w:r>
          </w:hyperlink>
        </w:p>
        <w:p w:rsidR="00577A98" w:rsidRDefault="00577A98" w14:paraId="71702F46" w14:textId="6B2CC5CF">
          <w:pPr>
            <w:pStyle w:val="TOC3"/>
            <w:tabs>
              <w:tab w:val="right" w:leader="dot" w:pos="10070"/>
            </w:tabs>
            <w:rPr>
              <w:rFonts w:eastAsiaTheme="minorEastAsia" w:cstheme="minorBidi"/>
              <w:noProof/>
              <w:sz w:val="24"/>
              <w:szCs w:val="24"/>
            </w:rPr>
          </w:pPr>
          <w:hyperlink w:history="1" w:anchor="_Toc104833048">
            <w:r w:rsidRPr="00F55098">
              <w:rPr>
                <w:rStyle w:val="Hyperlink"/>
                <w:noProof/>
              </w:rPr>
              <w:t>Preamble</w:t>
            </w:r>
            <w:r>
              <w:rPr>
                <w:noProof/>
                <w:webHidden/>
              </w:rPr>
              <w:tab/>
            </w:r>
            <w:r>
              <w:rPr>
                <w:noProof/>
                <w:webHidden/>
              </w:rPr>
              <w:fldChar w:fldCharType="begin"/>
            </w:r>
            <w:r>
              <w:rPr>
                <w:noProof/>
                <w:webHidden/>
              </w:rPr>
              <w:instrText xml:space="preserve"> PAGEREF _Toc104833048 \h </w:instrText>
            </w:r>
            <w:r>
              <w:rPr>
                <w:noProof/>
                <w:webHidden/>
              </w:rPr>
            </w:r>
            <w:r>
              <w:rPr>
                <w:noProof/>
                <w:webHidden/>
              </w:rPr>
              <w:fldChar w:fldCharType="separate"/>
            </w:r>
            <w:r>
              <w:rPr>
                <w:noProof/>
                <w:webHidden/>
              </w:rPr>
              <w:t>67</w:t>
            </w:r>
            <w:r>
              <w:rPr>
                <w:noProof/>
                <w:webHidden/>
              </w:rPr>
              <w:fldChar w:fldCharType="end"/>
            </w:r>
          </w:hyperlink>
        </w:p>
        <w:p w:rsidR="00577A98" w:rsidRDefault="00577A98" w14:paraId="77D27222" w14:textId="27A9A7BB">
          <w:pPr>
            <w:pStyle w:val="TOC1"/>
            <w:tabs>
              <w:tab w:val="right" w:leader="dot" w:pos="10070"/>
            </w:tabs>
            <w:rPr>
              <w:rFonts w:eastAsiaTheme="minorEastAsia" w:cstheme="minorBidi"/>
              <w:b w:val="0"/>
              <w:bCs w:val="0"/>
              <w:i w:val="0"/>
              <w:iCs w:val="0"/>
              <w:noProof/>
            </w:rPr>
          </w:pPr>
          <w:hyperlink w:history="1" w:anchor="_Toc104833049">
            <w:r w:rsidRPr="00F55098">
              <w:rPr>
                <w:rStyle w:val="Hyperlink"/>
                <w:noProof/>
              </w:rPr>
              <w:t>2022-03-24 Special Council Meeting</w:t>
            </w:r>
            <w:r>
              <w:rPr>
                <w:noProof/>
                <w:webHidden/>
              </w:rPr>
              <w:tab/>
            </w:r>
            <w:r>
              <w:rPr>
                <w:noProof/>
                <w:webHidden/>
              </w:rPr>
              <w:fldChar w:fldCharType="begin"/>
            </w:r>
            <w:r>
              <w:rPr>
                <w:noProof/>
                <w:webHidden/>
              </w:rPr>
              <w:instrText xml:space="preserve"> PAGEREF _Toc104833049 \h </w:instrText>
            </w:r>
            <w:r>
              <w:rPr>
                <w:noProof/>
                <w:webHidden/>
              </w:rPr>
            </w:r>
            <w:r>
              <w:rPr>
                <w:noProof/>
                <w:webHidden/>
              </w:rPr>
              <w:fldChar w:fldCharType="separate"/>
            </w:r>
            <w:r>
              <w:rPr>
                <w:noProof/>
                <w:webHidden/>
              </w:rPr>
              <w:t>69</w:t>
            </w:r>
            <w:r>
              <w:rPr>
                <w:noProof/>
                <w:webHidden/>
              </w:rPr>
              <w:fldChar w:fldCharType="end"/>
            </w:r>
          </w:hyperlink>
        </w:p>
        <w:p w:rsidR="00577A98" w:rsidRDefault="00577A98" w14:paraId="5F717D28" w14:textId="5217D5ED">
          <w:pPr>
            <w:pStyle w:val="TOC2"/>
            <w:tabs>
              <w:tab w:val="right" w:leader="dot" w:pos="10070"/>
            </w:tabs>
            <w:rPr>
              <w:rFonts w:eastAsiaTheme="minorEastAsia" w:cstheme="minorBidi"/>
              <w:b w:val="0"/>
              <w:bCs w:val="0"/>
              <w:noProof/>
              <w:sz w:val="24"/>
              <w:szCs w:val="24"/>
            </w:rPr>
          </w:pPr>
          <w:hyperlink w:history="1" w:anchor="_Toc104833050">
            <w:r w:rsidRPr="00F55098">
              <w:rPr>
                <w:rStyle w:val="Hyperlink"/>
                <w:noProof/>
              </w:rPr>
              <w:t>Approved Motions</w:t>
            </w:r>
            <w:r>
              <w:rPr>
                <w:noProof/>
                <w:webHidden/>
              </w:rPr>
              <w:tab/>
            </w:r>
            <w:r>
              <w:rPr>
                <w:noProof/>
                <w:webHidden/>
              </w:rPr>
              <w:fldChar w:fldCharType="begin"/>
            </w:r>
            <w:r>
              <w:rPr>
                <w:noProof/>
                <w:webHidden/>
              </w:rPr>
              <w:instrText xml:space="preserve"> PAGEREF _Toc104833050 \h </w:instrText>
            </w:r>
            <w:r>
              <w:rPr>
                <w:noProof/>
                <w:webHidden/>
              </w:rPr>
            </w:r>
            <w:r>
              <w:rPr>
                <w:noProof/>
                <w:webHidden/>
              </w:rPr>
              <w:fldChar w:fldCharType="separate"/>
            </w:r>
            <w:r>
              <w:rPr>
                <w:noProof/>
                <w:webHidden/>
              </w:rPr>
              <w:t>69</w:t>
            </w:r>
            <w:r>
              <w:rPr>
                <w:noProof/>
                <w:webHidden/>
              </w:rPr>
              <w:fldChar w:fldCharType="end"/>
            </w:r>
          </w:hyperlink>
        </w:p>
        <w:p w:rsidR="00577A98" w:rsidRDefault="00577A98" w14:paraId="1FDB5CA5" w14:textId="6BC84BAC">
          <w:pPr>
            <w:pStyle w:val="TOC3"/>
            <w:tabs>
              <w:tab w:val="right" w:leader="dot" w:pos="10070"/>
            </w:tabs>
            <w:rPr>
              <w:rFonts w:eastAsiaTheme="minorEastAsia" w:cstheme="minorBidi"/>
              <w:noProof/>
              <w:sz w:val="24"/>
              <w:szCs w:val="24"/>
            </w:rPr>
          </w:pPr>
          <w:hyperlink w:history="1" w:anchor="_Toc104833051">
            <w:r w:rsidRPr="00F55098">
              <w:rPr>
                <w:rStyle w:val="Hyperlink"/>
                <w:noProof/>
              </w:rPr>
              <w:t>SSAELC Fund Appointment</w:t>
            </w:r>
            <w:r>
              <w:rPr>
                <w:noProof/>
                <w:webHidden/>
              </w:rPr>
              <w:tab/>
            </w:r>
            <w:r>
              <w:rPr>
                <w:noProof/>
                <w:webHidden/>
              </w:rPr>
              <w:fldChar w:fldCharType="begin"/>
            </w:r>
            <w:r>
              <w:rPr>
                <w:noProof/>
                <w:webHidden/>
              </w:rPr>
              <w:instrText xml:space="preserve"> PAGEREF _Toc104833051 \h </w:instrText>
            </w:r>
            <w:r>
              <w:rPr>
                <w:noProof/>
                <w:webHidden/>
              </w:rPr>
            </w:r>
            <w:r>
              <w:rPr>
                <w:noProof/>
                <w:webHidden/>
              </w:rPr>
              <w:fldChar w:fldCharType="separate"/>
            </w:r>
            <w:r>
              <w:rPr>
                <w:noProof/>
                <w:webHidden/>
              </w:rPr>
              <w:t>69</w:t>
            </w:r>
            <w:r>
              <w:rPr>
                <w:noProof/>
                <w:webHidden/>
              </w:rPr>
              <w:fldChar w:fldCharType="end"/>
            </w:r>
          </w:hyperlink>
        </w:p>
        <w:p w:rsidR="00577A98" w:rsidRDefault="00577A98" w14:paraId="3D7DFC1C" w14:textId="71A9F892">
          <w:pPr>
            <w:pStyle w:val="TOC3"/>
            <w:tabs>
              <w:tab w:val="right" w:leader="dot" w:pos="10070"/>
            </w:tabs>
            <w:rPr>
              <w:rFonts w:eastAsiaTheme="minorEastAsia" w:cstheme="minorBidi"/>
              <w:noProof/>
              <w:sz w:val="24"/>
              <w:szCs w:val="24"/>
            </w:rPr>
          </w:pPr>
          <w:hyperlink w:history="1" w:anchor="_Toc104833052">
            <w:r w:rsidRPr="00F55098">
              <w:rPr>
                <w:rStyle w:val="Hyperlink"/>
                <w:noProof/>
              </w:rPr>
              <w:t>SSAELC Fund Building</w:t>
            </w:r>
            <w:r>
              <w:rPr>
                <w:noProof/>
                <w:webHidden/>
              </w:rPr>
              <w:tab/>
            </w:r>
            <w:r>
              <w:rPr>
                <w:noProof/>
                <w:webHidden/>
              </w:rPr>
              <w:fldChar w:fldCharType="begin"/>
            </w:r>
            <w:r>
              <w:rPr>
                <w:noProof/>
                <w:webHidden/>
              </w:rPr>
              <w:instrText xml:space="preserve"> PAGEREF _Toc104833052 \h </w:instrText>
            </w:r>
            <w:r>
              <w:rPr>
                <w:noProof/>
                <w:webHidden/>
              </w:rPr>
            </w:r>
            <w:r>
              <w:rPr>
                <w:noProof/>
                <w:webHidden/>
              </w:rPr>
              <w:fldChar w:fldCharType="separate"/>
            </w:r>
            <w:r>
              <w:rPr>
                <w:noProof/>
                <w:webHidden/>
              </w:rPr>
              <w:t>69</w:t>
            </w:r>
            <w:r>
              <w:rPr>
                <w:noProof/>
                <w:webHidden/>
              </w:rPr>
              <w:fldChar w:fldCharType="end"/>
            </w:r>
          </w:hyperlink>
        </w:p>
        <w:p w:rsidR="00577A98" w:rsidRDefault="00577A98" w14:paraId="253D93AB" w14:textId="78E7DCF8">
          <w:pPr>
            <w:pStyle w:val="TOC1"/>
            <w:tabs>
              <w:tab w:val="right" w:leader="dot" w:pos="10070"/>
            </w:tabs>
            <w:rPr>
              <w:rFonts w:eastAsiaTheme="minorEastAsia" w:cstheme="minorBidi"/>
              <w:b w:val="0"/>
              <w:bCs w:val="0"/>
              <w:i w:val="0"/>
              <w:iCs w:val="0"/>
              <w:noProof/>
            </w:rPr>
          </w:pPr>
          <w:hyperlink w:history="1" w:anchor="_Toc104833053">
            <w:r w:rsidRPr="00F55098">
              <w:rPr>
                <w:rStyle w:val="Hyperlink"/>
                <w:noProof/>
              </w:rPr>
              <w:t>2022-0</w:t>
            </w:r>
            <w:r w:rsidRPr="00F55098">
              <w:rPr>
                <w:rStyle w:val="Hyperlink"/>
                <w:rFonts w:cs="Segoe UI"/>
                <w:noProof/>
              </w:rPr>
              <w:t>4-13 Special Council Meeting</w:t>
            </w:r>
            <w:r>
              <w:rPr>
                <w:noProof/>
                <w:webHidden/>
              </w:rPr>
              <w:tab/>
            </w:r>
            <w:r>
              <w:rPr>
                <w:noProof/>
                <w:webHidden/>
              </w:rPr>
              <w:fldChar w:fldCharType="begin"/>
            </w:r>
            <w:r>
              <w:rPr>
                <w:noProof/>
                <w:webHidden/>
              </w:rPr>
              <w:instrText xml:space="preserve"> PAGEREF _Toc104833053 \h </w:instrText>
            </w:r>
            <w:r>
              <w:rPr>
                <w:noProof/>
                <w:webHidden/>
              </w:rPr>
            </w:r>
            <w:r>
              <w:rPr>
                <w:noProof/>
                <w:webHidden/>
              </w:rPr>
              <w:fldChar w:fldCharType="separate"/>
            </w:r>
            <w:r>
              <w:rPr>
                <w:noProof/>
                <w:webHidden/>
              </w:rPr>
              <w:t>71</w:t>
            </w:r>
            <w:r>
              <w:rPr>
                <w:noProof/>
                <w:webHidden/>
              </w:rPr>
              <w:fldChar w:fldCharType="end"/>
            </w:r>
          </w:hyperlink>
        </w:p>
        <w:p w:rsidR="00577A98" w:rsidRDefault="00577A98" w14:paraId="4656C443" w14:textId="59B1B61E">
          <w:pPr>
            <w:pStyle w:val="TOC2"/>
            <w:tabs>
              <w:tab w:val="right" w:leader="dot" w:pos="10070"/>
            </w:tabs>
            <w:rPr>
              <w:rFonts w:eastAsiaTheme="minorEastAsia" w:cstheme="minorBidi"/>
              <w:b w:val="0"/>
              <w:bCs w:val="0"/>
              <w:noProof/>
              <w:sz w:val="24"/>
              <w:szCs w:val="24"/>
            </w:rPr>
          </w:pPr>
          <w:hyperlink w:history="1" w:anchor="_Toc104833054">
            <w:r w:rsidRPr="00F55098">
              <w:rPr>
                <w:rStyle w:val="Hyperlink"/>
                <w:noProof/>
              </w:rPr>
              <w:t>Approved Motions</w:t>
            </w:r>
            <w:r>
              <w:rPr>
                <w:noProof/>
                <w:webHidden/>
              </w:rPr>
              <w:tab/>
            </w:r>
            <w:r>
              <w:rPr>
                <w:noProof/>
                <w:webHidden/>
              </w:rPr>
              <w:fldChar w:fldCharType="begin"/>
            </w:r>
            <w:r>
              <w:rPr>
                <w:noProof/>
                <w:webHidden/>
              </w:rPr>
              <w:instrText xml:space="preserve"> PAGEREF _Toc104833054 \h </w:instrText>
            </w:r>
            <w:r>
              <w:rPr>
                <w:noProof/>
                <w:webHidden/>
              </w:rPr>
            </w:r>
            <w:r>
              <w:rPr>
                <w:noProof/>
                <w:webHidden/>
              </w:rPr>
              <w:fldChar w:fldCharType="separate"/>
            </w:r>
            <w:r>
              <w:rPr>
                <w:noProof/>
                <w:webHidden/>
              </w:rPr>
              <w:t>71</w:t>
            </w:r>
            <w:r>
              <w:rPr>
                <w:noProof/>
                <w:webHidden/>
              </w:rPr>
              <w:fldChar w:fldCharType="end"/>
            </w:r>
          </w:hyperlink>
        </w:p>
        <w:p w:rsidR="00577A98" w:rsidRDefault="00577A98" w14:paraId="09B42093" w14:textId="77AFF99C">
          <w:pPr>
            <w:pStyle w:val="TOC3"/>
            <w:tabs>
              <w:tab w:val="right" w:leader="dot" w:pos="10070"/>
            </w:tabs>
            <w:rPr>
              <w:rFonts w:eastAsiaTheme="minorEastAsia" w:cstheme="minorBidi"/>
              <w:noProof/>
              <w:sz w:val="24"/>
              <w:szCs w:val="24"/>
            </w:rPr>
          </w:pPr>
          <w:hyperlink w:history="1" w:anchor="_Toc104833055">
            <w:r w:rsidRPr="00F55098">
              <w:rPr>
                <w:rStyle w:val="Hyperlink"/>
                <w:noProof/>
              </w:rPr>
              <w:t>Ratification of General Election Results</w:t>
            </w:r>
            <w:r>
              <w:rPr>
                <w:noProof/>
                <w:webHidden/>
              </w:rPr>
              <w:tab/>
            </w:r>
            <w:r>
              <w:rPr>
                <w:noProof/>
                <w:webHidden/>
              </w:rPr>
              <w:fldChar w:fldCharType="begin"/>
            </w:r>
            <w:r>
              <w:rPr>
                <w:noProof/>
                <w:webHidden/>
              </w:rPr>
              <w:instrText xml:space="preserve"> PAGEREF _Toc104833055 \h </w:instrText>
            </w:r>
            <w:r>
              <w:rPr>
                <w:noProof/>
                <w:webHidden/>
              </w:rPr>
            </w:r>
            <w:r>
              <w:rPr>
                <w:noProof/>
                <w:webHidden/>
              </w:rPr>
              <w:fldChar w:fldCharType="separate"/>
            </w:r>
            <w:r>
              <w:rPr>
                <w:noProof/>
                <w:webHidden/>
              </w:rPr>
              <w:t>71</w:t>
            </w:r>
            <w:r>
              <w:rPr>
                <w:noProof/>
                <w:webHidden/>
              </w:rPr>
              <w:fldChar w:fldCharType="end"/>
            </w:r>
          </w:hyperlink>
        </w:p>
        <w:p w:rsidR="00577A98" w:rsidRDefault="00577A98" w14:paraId="5E525FE6" w14:textId="461D4CC3">
          <w:pPr>
            <w:pStyle w:val="TOC1"/>
            <w:tabs>
              <w:tab w:val="right" w:leader="dot" w:pos="10070"/>
            </w:tabs>
            <w:rPr>
              <w:rFonts w:eastAsiaTheme="minorEastAsia" w:cstheme="minorBidi"/>
              <w:b w:val="0"/>
              <w:bCs w:val="0"/>
              <w:i w:val="0"/>
              <w:iCs w:val="0"/>
              <w:noProof/>
            </w:rPr>
          </w:pPr>
          <w:hyperlink w:history="1" w:anchor="_Toc104833056">
            <w:r w:rsidRPr="00F55098">
              <w:rPr>
                <w:rStyle w:val="Hyperlink"/>
                <w:noProof/>
              </w:rPr>
              <w:t>2022-04-13 Regular Council Meeting</w:t>
            </w:r>
            <w:r>
              <w:rPr>
                <w:noProof/>
                <w:webHidden/>
              </w:rPr>
              <w:tab/>
            </w:r>
            <w:r>
              <w:rPr>
                <w:noProof/>
                <w:webHidden/>
              </w:rPr>
              <w:fldChar w:fldCharType="begin"/>
            </w:r>
            <w:r>
              <w:rPr>
                <w:noProof/>
                <w:webHidden/>
              </w:rPr>
              <w:instrText xml:space="preserve"> PAGEREF _Toc104833056 \h </w:instrText>
            </w:r>
            <w:r>
              <w:rPr>
                <w:noProof/>
                <w:webHidden/>
              </w:rPr>
            </w:r>
            <w:r>
              <w:rPr>
                <w:noProof/>
                <w:webHidden/>
              </w:rPr>
              <w:fldChar w:fldCharType="separate"/>
            </w:r>
            <w:r>
              <w:rPr>
                <w:noProof/>
                <w:webHidden/>
              </w:rPr>
              <w:t>72</w:t>
            </w:r>
            <w:r>
              <w:rPr>
                <w:noProof/>
                <w:webHidden/>
              </w:rPr>
              <w:fldChar w:fldCharType="end"/>
            </w:r>
          </w:hyperlink>
        </w:p>
        <w:p w:rsidR="00577A98" w:rsidRDefault="00577A98" w14:paraId="1935D2BF" w14:textId="37203AAD">
          <w:pPr>
            <w:pStyle w:val="TOC2"/>
            <w:tabs>
              <w:tab w:val="right" w:leader="dot" w:pos="10070"/>
            </w:tabs>
            <w:rPr>
              <w:rFonts w:eastAsiaTheme="minorEastAsia" w:cstheme="minorBidi"/>
              <w:b w:val="0"/>
              <w:bCs w:val="0"/>
              <w:noProof/>
              <w:sz w:val="24"/>
              <w:szCs w:val="24"/>
            </w:rPr>
          </w:pPr>
          <w:hyperlink w:history="1" w:anchor="_Toc104833057">
            <w:r w:rsidRPr="00F55098">
              <w:rPr>
                <w:rStyle w:val="Hyperlink"/>
                <w:noProof/>
              </w:rPr>
              <w:t>Approved Motions</w:t>
            </w:r>
            <w:r>
              <w:rPr>
                <w:noProof/>
                <w:webHidden/>
              </w:rPr>
              <w:tab/>
            </w:r>
            <w:r>
              <w:rPr>
                <w:noProof/>
                <w:webHidden/>
              </w:rPr>
              <w:fldChar w:fldCharType="begin"/>
            </w:r>
            <w:r>
              <w:rPr>
                <w:noProof/>
                <w:webHidden/>
              </w:rPr>
              <w:instrText xml:space="preserve"> PAGEREF _Toc104833057 \h </w:instrText>
            </w:r>
            <w:r>
              <w:rPr>
                <w:noProof/>
                <w:webHidden/>
              </w:rPr>
            </w:r>
            <w:r>
              <w:rPr>
                <w:noProof/>
                <w:webHidden/>
              </w:rPr>
              <w:fldChar w:fldCharType="separate"/>
            </w:r>
            <w:r>
              <w:rPr>
                <w:noProof/>
                <w:webHidden/>
              </w:rPr>
              <w:t>72</w:t>
            </w:r>
            <w:r>
              <w:rPr>
                <w:noProof/>
                <w:webHidden/>
              </w:rPr>
              <w:fldChar w:fldCharType="end"/>
            </w:r>
          </w:hyperlink>
        </w:p>
        <w:p w:rsidR="00577A98" w:rsidRDefault="00577A98" w14:paraId="40E2BB35" w14:textId="29863602">
          <w:pPr>
            <w:pStyle w:val="TOC3"/>
            <w:tabs>
              <w:tab w:val="right" w:leader="dot" w:pos="10070"/>
            </w:tabs>
            <w:rPr>
              <w:rFonts w:eastAsiaTheme="minorEastAsia" w:cstheme="minorBidi"/>
              <w:noProof/>
              <w:sz w:val="24"/>
              <w:szCs w:val="24"/>
            </w:rPr>
          </w:pPr>
          <w:hyperlink w:history="1" w:anchor="_Toc104833058">
            <w:r w:rsidRPr="00F55098">
              <w:rPr>
                <w:rStyle w:val="Hyperlink"/>
                <w:noProof/>
              </w:rPr>
              <w:t>Sustainable Food System Project</w:t>
            </w:r>
            <w:r>
              <w:rPr>
                <w:noProof/>
                <w:webHidden/>
              </w:rPr>
              <w:tab/>
            </w:r>
            <w:r>
              <w:rPr>
                <w:noProof/>
                <w:webHidden/>
              </w:rPr>
              <w:fldChar w:fldCharType="begin"/>
            </w:r>
            <w:r>
              <w:rPr>
                <w:noProof/>
                <w:webHidden/>
              </w:rPr>
              <w:instrText xml:space="preserve"> PAGEREF _Toc104833058 \h </w:instrText>
            </w:r>
            <w:r>
              <w:rPr>
                <w:noProof/>
                <w:webHidden/>
              </w:rPr>
            </w:r>
            <w:r>
              <w:rPr>
                <w:noProof/>
                <w:webHidden/>
              </w:rPr>
              <w:fldChar w:fldCharType="separate"/>
            </w:r>
            <w:r>
              <w:rPr>
                <w:noProof/>
                <w:webHidden/>
              </w:rPr>
              <w:t>72</w:t>
            </w:r>
            <w:r>
              <w:rPr>
                <w:noProof/>
                <w:webHidden/>
              </w:rPr>
              <w:fldChar w:fldCharType="end"/>
            </w:r>
          </w:hyperlink>
        </w:p>
        <w:p w:rsidR="00577A98" w:rsidRDefault="00577A98" w14:paraId="5534C794" w14:textId="14023446">
          <w:pPr>
            <w:pStyle w:val="TOC3"/>
            <w:tabs>
              <w:tab w:val="right" w:leader="dot" w:pos="10070"/>
            </w:tabs>
            <w:rPr>
              <w:rFonts w:eastAsiaTheme="minorEastAsia" w:cstheme="minorBidi"/>
              <w:noProof/>
              <w:sz w:val="24"/>
              <w:szCs w:val="24"/>
            </w:rPr>
          </w:pPr>
          <w:hyperlink w:history="1" w:anchor="_Toc104833059">
            <w:r w:rsidRPr="00F55098">
              <w:rPr>
                <w:rStyle w:val="Hyperlink"/>
                <w:noProof/>
              </w:rPr>
              <w:t>AGM Date</w:t>
            </w:r>
            <w:r>
              <w:rPr>
                <w:noProof/>
                <w:webHidden/>
              </w:rPr>
              <w:tab/>
            </w:r>
            <w:r>
              <w:rPr>
                <w:noProof/>
                <w:webHidden/>
              </w:rPr>
              <w:fldChar w:fldCharType="begin"/>
            </w:r>
            <w:r>
              <w:rPr>
                <w:noProof/>
                <w:webHidden/>
              </w:rPr>
              <w:instrText xml:space="preserve"> PAGEREF _Toc104833059 \h </w:instrText>
            </w:r>
            <w:r>
              <w:rPr>
                <w:noProof/>
                <w:webHidden/>
              </w:rPr>
            </w:r>
            <w:r>
              <w:rPr>
                <w:noProof/>
                <w:webHidden/>
              </w:rPr>
              <w:fldChar w:fldCharType="separate"/>
            </w:r>
            <w:r>
              <w:rPr>
                <w:noProof/>
                <w:webHidden/>
              </w:rPr>
              <w:t>72</w:t>
            </w:r>
            <w:r>
              <w:rPr>
                <w:noProof/>
                <w:webHidden/>
              </w:rPr>
              <w:fldChar w:fldCharType="end"/>
            </w:r>
          </w:hyperlink>
        </w:p>
        <w:p w:rsidR="00577A98" w:rsidRDefault="00577A98" w14:paraId="64D9651C" w14:textId="18E0AFA3">
          <w:pPr>
            <w:pStyle w:val="TOC3"/>
            <w:tabs>
              <w:tab w:val="right" w:leader="dot" w:pos="10070"/>
            </w:tabs>
            <w:rPr>
              <w:rFonts w:eastAsiaTheme="minorEastAsia" w:cstheme="minorBidi"/>
              <w:noProof/>
              <w:sz w:val="24"/>
              <w:szCs w:val="24"/>
            </w:rPr>
          </w:pPr>
          <w:hyperlink w:history="1" w:anchor="_Toc104833060">
            <w:r w:rsidRPr="00F55098">
              <w:rPr>
                <w:rStyle w:val="Hyperlink"/>
                <w:noProof/>
              </w:rPr>
              <w:t>Woodnote Cooperative</w:t>
            </w:r>
            <w:r>
              <w:rPr>
                <w:noProof/>
                <w:webHidden/>
              </w:rPr>
              <w:tab/>
            </w:r>
            <w:r>
              <w:rPr>
                <w:noProof/>
                <w:webHidden/>
              </w:rPr>
              <w:fldChar w:fldCharType="begin"/>
            </w:r>
            <w:r>
              <w:rPr>
                <w:noProof/>
                <w:webHidden/>
              </w:rPr>
              <w:instrText xml:space="preserve"> PAGEREF _Toc104833060 \h </w:instrText>
            </w:r>
            <w:r>
              <w:rPr>
                <w:noProof/>
                <w:webHidden/>
              </w:rPr>
            </w:r>
            <w:r>
              <w:rPr>
                <w:noProof/>
                <w:webHidden/>
              </w:rPr>
              <w:fldChar w:fldCharType="separate"/>
            </w:r>
            <w:r>
              <w:rPr>
                <w:noProof/>
                <w:webHidden/>
              </w:rPr>
              <w:t>73</w:t>
            </w:r>
            <w:r>
              <w:rPr>
                <w:noProof/>
                <w:webHidden/>
              </w:rPr>
              <w:fldChar w:fldCharType="end"/>
            </w:r>
          </w:hyperlink>
        </w:p>
        <w:p w:rsidR="00577A98" w:rsidRDefault="00577A98" w14:paraId="0308D60A" w14:textId="647149E1">
          <w:pPr>
            <w:pStyle w:val="TOC2"/>
            <w:tabs>
              <w:tab w:val="right" w:leader="dot" w:pos="10070"/>
            </w:tabs>
            <w:rPr>
              <w:rFonts w:eastAsiaTheme="minorEastAsia" w:cstheme="minorBidi"/>
              <w:b w:val="0"/>
              <w:bCs w:val="0"/>
              <w:noProof/>
              <w:sz w:val="24"/>
              <w:szCs w:val="24"/>
            </w:rPr>
          </w:pPr>
          <w:hyperlink w:history="1" w:anchor="_Toc104833061">
            <w:r w:rsidRPr="00F55098">
              <w:rPr>
                <w:rStyle w:val="Hyperlink"/>
                <w:noProof/>
              </w:rPr>
              <w:t>Approved Motions</w:t>
            </w:r>
            <w:r>
              <w:rPr>
                <w:noProof/>
                <w:webHidden/>
              </w:rPr>
              <w:tab/>
            </w:r>
            <w:r>
              <w:rPr>
                <w:noProof/>
                <w:webHidden/>
              </w:rPr>
              <w:fldChar w:fldCharType="begin"/>
            </w:r>
            <w:r>
              <w:rPr>
                <w:noProof/>
                <w:webHidden/>
              </w:rPr>
              <w:instrText xml:space="preserve"> PAGEREF _Toc104833061 \h </w:instrText>
            </w:r>
            <w:r>
              <w:rPr>
                <w:noProof/>
                <w:webHidden/>
              </w:rPr>
            </w:r>
            <w:r>
              <w:rPr>
                <w:noProof/>
                <w:webHidden/>
              </w:rPr>
              <w:fldChar w:fldCharType="separate"/>
            </w:r>
            <w:r>
              <w:rPr>
                <w:noProof/>
                <w:webHidden/>
              </w:rPr>
              <w:t>74</w:t>
            </w:r>
            <w:r>
              <w:rPr>
                <w:noProof/>
                <w:webHidden/>
              </w:rPr>
              <w:fldChar w:fldCharType="end"/>
            </w:r>
          </w:hyperlink>
        </w:p>
        <w:p w:rsidR="00577A98" w:rsidRDefault="00577A98" w14:paraId="05080292" w14:textId="1B5A73E3">
          <w:pPr>
            <w:pStyle w:val="TOC3"/>
            <w:tabs>
              <w:tab w:val="right" w:leader="dot" w:pos="10070"/>
            </w:tabs>
            <w:rPr>
              <w:rFonts w:eastAsiaTheme="minorEastAsia" w:cstheme="minorBidi"/>
              <w:noProof/>
              <w:sz w:val="24"/>
              <w:szCs w:val="24"/>
            </w:rPr>
          </w:pPr>
          <w:hyperlink w:history="1" w:anchor="_Toc104833062">
            <w:r w:rsidRPr="00F55098">
              <w:rPr>
                <w:rStyle w:val="Hyperlink"/>
                <w:noProof/>
              </w:rPr>
              <w:t>Presentation of Chief Electoral Officer’s Report</w:t>
            </w:r>
            <w:r>
              <w:rPr>
                <w:noProof/>
                <w:webHidden/>
              </w:rPr>
              <w:tab/>
            </w:r>
            <w:r>
              <w:rPr>
                <w:noProof/>
                <w:webHidden/>
              </w:rPr>
              <w:fldChar w:fldCharType="begin"/>
            </w:r>
            <w:r>
              <w:rPr>
                <w:noProof/>
                <w:webHidden/>
              </w:rPr>
              <w:instrText xml:space="preserve"> PAGEREF _Toc104833062 \h </w:instrText>
            </w:r>
            <w:r>
              <w:rPr>
                <w:noProof/>
                <w:webHidden/>
              </w:rPr>
            </w:r>
            <w:r>
              <w:rPr>
                <w:noProof/>
                <w:webHidden/>
              </w:rPr>
              <w:fldChar w:fldCharType="separate"/>
            </w:r>
            <w:r>
              <w:rPr>
                <w:noProof/>
                <w:webHidden/>
              </w:rPr>
              <w:t>74</w:t>
            </w:r>
            <w:r>
              <w:rPr>
                <w:noProof/>
                <w:webHidden/>
              </w:rPr>
              <w:fldChar w:fldCharType="end"/>
            </w:r>
          </w:hyperlink>
        </w:p>
        <w:p w:rsidR="00577A98" w:rsidRDefault="00577A98" w14:paraId="1F5752B7" w14:textId="2179F5E3">
          <w:pPr>
            <w:pStyle w:val="TOC3"/>
            <w:tabs>
              <w:tab w:val="right" w:leader="dot" w:pos="10070"/>
            </w:tabs>
            <w:rPr>
              <w:rFonts w:eastAsiaTheme="minorEastAsia" w:cstheme="minorBidi"/>
              <w:noProof/>
              <w:sz w:val="24"/>
              <w:szCs w:val="24"/>
            </w:rPr>
          </w:pPr>
          <w:hyperlink w:history="1" w:anchor="_Toc104833063">
            <w:r w:rsidRPr="00F55098">
              <w:rPr>
                <w:rStyle w:val="Hyperlink"/>
                <w:noProof/>
              </w:rPr>
              <w:t>Presentation of Audited Financial Statements</w:t>
            </w:r>
            <w:r>
              <w:rPr>
                <w:noProof/>
                <w:webHidden/>
              </w:rPr>
              <w:tab/>
            </w:r>
            <w:r>
              <w:rPr>
                <w:noProof/>
                <w:webHidden/>
              </w:rPr>
              <w:fldChar w:fldCharType="begin"/>
            </w:r>
            <w:r>
              <w:rPr>
                <w:noProof/>
                <w:webHidden/>
              </w:rPr>
              <w:instrText xml:space="preserve"> PAGEREF _Toc104833063 \h </w:instrText>
            </w:r>
            <w:r>
              <w:rPr>
                <w:noProof/>
                <w:webHidden/>
              </w:rPr>
            </w:r>
            <w:r>
              <w:rPr>
                <w:noProof/>
                <w:webHidden/>
              </w:rPr>
              <w:fldChar w:fldCharType="separate"/>
            </w:r>
            <w:r>
              <w:rPr>
                <w:noProof/>
                <w:webHidden/>
              </w:rPr>
              <w:t>74</w:t>
            </w:r>
            <w:r>
              <w:rPr>
                <w:noProof/>
                <w:webHidden/>
              </w:rPr>
              <w:fldChar w:fldCharType="end"/>
            </w:r>
          </w:hyperlink>
        </w:p>
        <w:p w:rsidR="00577A98" w:rsidRDefault="00577A98" w14:paraId="740CFF60" w14:textId="1D2AD506">
          <w:pPr>
            <w:pStyle w:val="TOC3"/>
            <w:tabs>
              <w:tab w:val="right" w:leader="dot" w:pos="10070"/>
            </w:tabs>
            <w:rPr>
              <w:rFonts w:eastAsiaTheme="minorEastAsia" w:cstheme="minorBidi"/>
              <w:noProof/>
              <w:sz w:val="24"/>
              <w:szCs w:val="24"/>
            </w:rPr>
          </w:pPr>
          <w:hyperlink w:history="1" w:anchor="_Toc104833064">
            <w:r w:rsidRPr="00F55098">
              <w:rPr>
                <w:rStyle w:val="Hyperlink"/>
                <w:noProof/>
              </w:rPr>
              <w:t>Presentation of Outgoing Executive’s Report</w:t>
            </w:r>
            <w:r>
              <w:rPr>
                <w:noProof/>
                <w:webHidden/>
              </w:rPr>
              <w:tab/>
            </w:r>
            <w:r>
              <w:rPr>
                <w:noProof/>
                <w:webHidden/>
              </w:rPr>
              <w:fldChar w:fldCharType="begin"/>
            </w:r>
            <w:r>
              <w:rPr>
                <w:noProof/>
                <w:webHidden/>
              </w:rPr>
              <w:instrText xml:space="preserve"> PAGEREF _Toc104833064 \h </w:instrText>
            </w:r>
            <w:r>
              <w:rPr>
                <w:noProof/>
                <w:webHidden/>
              </w:rPr>
            </w:r>
            <w:r>
              <w:rPr>
                <w:noProof/>
                <w:webHidden/>
              </w:rPr>
              <w:fldChar w:fldCharType="separate"/>
            </w:r>
            <w:r>
              <w:rPr>
                <w:noProof/>
                <w:webHidden/>
              </w:rPr>
              <w:t>75</w:t>
            </w:r>
            <w:r>
              <w:rPr>
                <w:noProof/>
                <w:webHidden/>
              </w:rPr>
              <w:fldChar w:fldCharType="end"/>
            </w:r>
          </w:hyperlink>
        </w:p>
        <w:p w:rsidR="00577A98" w:rsidRDefault="00577A98" w14:paraId="31ADECB7" w14:textId="42A63C95">
          <w:pPr>
            <w:pStyle w:val="TOC1"/>
            <w:tabs>
              <w:tab w:val="right" w:leader="dot" w:pos="10070"/>
            </w:tabs>
            <w:rPr>
              <w:rFonts w:eastAsiaTheme="minorEastAsia" w:cstheme="minorBidi"/>
              <w:b w:val="0"/>
              <w:bCs w:val="0"/>
              <w:i w:val="0"/>
              <w:iCs w:val="0"/>
              <w:noProof/>
            </w:rPr>
          </w:pPr>
          <w:hyperlink w:history="1" w:anchor="_Toc104833065">
            <w:r w:rsidRPr="00F55098">
              <w:rPr>
                <w:rStyle w:val="Hyperlink"/>
                <w:noProof/>
              </w:rPr>
              <w:t>2022-05-11 Regular Council Meeting</w:t>
            </w:r>
            <w:r>
              <w:rPr>
                <w:noProof/>
                <w:webHidden/>
              </w:rPr>
              <w:tab/>
            </w:r>
            <w:r>
              <w:rPr>
                <w:noProof/>
                <w:webHidden/>
              </w:rPr>
              <w:fldChar w:fldCharType="begin"/>
            </w:r>
            <w:r>
              <w:rPr>
                <w:noProof/>
                <w:webHidden/>
              </w:rPr>
              <w:instrText xml:space="preserve"> PAGEREF _Toc104833065 \h </w:instrText>
            </w:r>
            <w:r>
              <w:rPr>
                <w:noProof/>
                <w:webHidden/>
              </w:rPr>
            </w:r>
            <w:r>
              <w:rPr>
                <w:noProof/>
                <w:webHidden/>
              </w:rPr>
              <w:fldChar w:fldCharType="separate"/>
            </w:r>
            <w:r>
              <w:rPr>
                <w:noProof/>
                <w:webHidden/>
              </w:rPr>
              <w:t>76</w:t>
            </w:r>
            <w:r>
              <w:rPr>
                <w:noProof/>
                <w:webHidden/>
              </w:rPr>
              <w:fldChar w:fldCharType="end"/>
            </w:r>
          </w:hyperlink>
        </w:p>
        <w:p w:rsidR="00577A98" w:rsidRDefault="00577A98" w14:paraId="785EFAD3" w14:textId="562C729B">
          <w:pPr>
            <w:pStyle w:val="TOC2"/>
            <w:tabs>
              <w:tab w:val="right" w:leader="dot" w:pos="10070"/>
            </w:tabs>
            <w:rPr>
              <w:rFonts w:eastAsiaTheme="minorEastAsia" w:cstheme="minorBidi"/>
              <w:b w:val="0"/>
              <w:bCs w:val="0"/>
              <w:noProof/>
              <w:sz w:val="24"/>
              <w:szCs w:val="24"/>
            </w:rPr>
          </w:pPr>
          <w:hyperlink w:history="1" w:anchor="_Toc104833066">
            <w:r w:rsidRPr="00F55098">
              <w:rPr>
                <w:rStyle w:val="Hyperlink"/>
                <w:noProof/>
              </w:rPr>
              <w:t>Approved Motions</w:t>
            </w:r>
            <w:r>
              <w:rPr>
                <w:noProof/>
                <w:webHidden/>
              </w:rPr>
              <w:tab/>
            </w:r>
            <w:r>
              <w:rPr>
                <w:noProof/>
                <w:webHidden/>
              </w:rPr>
              <w:fldChar w:fldCharType="begin"/>
            </w:r>
            <w:r>
              <w:rPr>
                <w:noProof/>
                <w:webHidden/>
              </w:rPr>
              <w:instrText xml:space="preserve"> PAGEREF _Toc104833066 \h </w:instrText>
            </w:r>
            <w:r>
              <w:rPr>
                <w:noProof/>
                <w:webHidden/>
              </w:rPr>
            </w:r>
            <w:r>
              <w:rPr>
                <w:noProof/>
                <w:webHidden/>
              </w:rPr>
              <w:fldChar w:fldCharType="separate"/>
            </w:r>
            <w:r>
              <w:rPr>
                <w:noProof/>
                <w:webHidden/>
              </w:rPr>
              <w:t>76</w:t>
            </w:r>
            <w:r>
              <w:rPr>
                <w:noProof/>
                <w:webHidden/>
              </w:rPr>
              <w:fldChar w:fldCharType="end"/>
            </w:r>
          </w:hyperlink>
        </w:p>
        <w:p w:rsidR="00577A98" w:rsidRDefault="00577A98" w14:paraId="6EC96264" w14:textId="5D78CA73">
          <w:pPr>
            <w:pStyle w:val="TOC3"/>
            <w:tabs>
              <w:tab w:val="right" w:leader="dot" w:pos="10070"/>
            </w:tabs>
            <w:rPr>
              <w:rFonts w:eastAsiaTheme="minorEastAsia" w:cstheme="minorBidi"/>
              <w:noProof/>
              <w:sz w:val="24"/>
              <w:szCs w:val="24"/>
            </w:rPr>
          </w:pPr>
          <w:hyperlink w:history="1" w:anchor="_Toc104833067">
            <w:r w:rsidRPr="00F55098">
              <w:rPr>
                <w:rStyle w:val="Hyperlink"/>
                <w:noProof/>
              </w:rPr>
              <w:t>International Healthcare Plan Statement</w:t>
            </w:r>
            <w:r>
              <w:rPr>
                <w:noProof/>
                <w:webHidden/>
              </w:rPr>
              <w:tab/>
            </w:r>
            <w:r>
              <w:rPr>
                <w:noProof/>
                <w:webHidden/>
              </w:rPr>
              <w:fldChar w:fldCharType="begin"/>
            </w:r>
            <w:r>
              <w:rPr>
                <w:noProof/>
                <w:webHidden/>
              </w:rPr>
              <w:instrText xml:space="preserve"> PAGEREF _Toc104833067 \h </w:instrText>
            </w:r>
            <w:r>
              <w:rPr>
                <w:noProof/>
                <w:webHidden/>
              </w:rPr>
            </w:r>
            <w:r>
              <w:rPr>
                <w:noProof/>
                <w:webHidden/>
              </w:rPr>
              <w:fldChar w:fldCharType="separate"/>
            </w:r>
            <w:r>
              <w:rPr>
                <w:noProof/>
                <w:webHidden/>
              </w:rPr>
              <w:t>76</w:t>
            </w:r>
            <w:r>
              <w:rPr>
                <w:noProof/>
                <w:webHidden/>
              </w:rPr>
              <w:fldChar w:fldCharType="end"/>
            </w:r>
          </w:hyperlink>
        </w:p>
        <w:p w:rsidR="00577A98" w:rsidRDefault="00577A98" w14:paraId="3ED08C57" w14:textId="0B1F0FF1">
          <w:pPr>
            <w:pStyle w:val="TOC3"/>
            <w:tabs>
              <w:tab w:val="right" w:leader="dot" w:pos="10070"/>
            </w:tabs>
            <w:rPr>
              <w:rFonts w:eastAsiaTheme="minorEastAsia" w:cstheme="minorBidi"/>
              <w:noProof/>
              <w:sz w:val="24"/>
              <w:szCs w:val="24"/>
            </w:rPr>
          </w:pPr>
          <w:hyperlink w:history="1" w:anchor="_Toc104833068">
            <w:r w:rsidRPr="00F55098">
              <w:rPr>
                <w:rStyle w:val="Hyperlink"/>
                <w:noProof/>
              </w:rPr>
              <w:t>CERCLE Ratification</w:t>
            </w:r>
            <w:r>
              <w:rPr>
                <w:noProof/>
                <w:webHidden/>
              </w:rPr>
              <w:tab/>
            </w:r>
            <w:r>
              <w:rPr>
                <w:noProof/>
                <w:webHidden/>
              </w:rPr>
              <w:fldChar w:fldCharType="begin"/>
            </w:r>
            <w:r>
              <w:rPr>
                <w:noProof/>
                <w:webHidden/>
              </w:rPr>
              <w:instrText xml:space="preserve"> PAGEREF _Toc104833068 \h </w:instrText>
            </w:r>
            <w:r>
              <w:rPr>
                <w:noProof/>
                <w:webHidden/>
              </w:rPr>
            </w:r>
            <w:r>
              <w:rPr>
                <w:noProof/>
                <w:webHidden/>
              </w:rPr>
              <w:fldChar w:fldCharType="separate"/>
            </w:r>
            <w:r>
              <w:rPr>
                <w:noProof/>
                <w:webHidden/>
              </w:rPr>
              <w:t>77</w:t>
            </w:r>
            <w:r>
              <w:rPr>
                <w:noProof/>
                <w:webHidden/>
              </w:rPr>
              <w:fldChar w:fldCharType="end"/>
            </w:r>
          </w:hyperlink>
        </w:p>
        <w:p w:rsidR="00577A98" w:rsidRDefault="00577A98" w14:paraId="61A4C2BD" w14:textId="3DA51FCF">
          <w:pPr>
            <w:pStyle w:val="TOC3"/>
            <w:tabs>
              <w:tab w:val="right" w:leader="dot" w:pos="10070"/>
            </w:tabs>
            <w:rPr>
              <w:rFonts w:eastAsiaTheme="minorEastAsia" w:cstheme="minorBidi"/>
              <w:noProof/>
              <w:sz w:val="24"/>
              <w:szCs w:val="24"/>
            </w:rPr>
          </w:pPr>
          <w:hyperlink w:history="1" w:anchor="_Toc104833069">
            <w:r w:rsidRPr="00F55098">
              <w:rPr>
                <w:rStyle w:val="Hyperlink"/>
                <w:noProof/>
              </w:rPr>
              <w:t>Roe v. Wade Statement</w:t>
            </w:r>
            <w:r>
              <w:rPr>
                <w:noProof/>
                <w:webHidden/>
              </w:rPr>
              <w:tab/>
            </w:r>
            <w:r>
              <w:rPr>
                <w:noProof/>
                <w:webHidden/>
              </w:rPr>
              <w:fldChar w:fldCharType="begin"/>
            </w:r>
            <w:r>
              <w:rPr>
                <w:noProof/>
                <w:webHidden/>
              </w:rPr>
              <w:instrText xml:space="preserve"> PAGEREF _Toc104833069 \h </w:instrText>
            </w:r>
            <w:r>
              <w:rPr>
                <w:noProof/>
                <w:webHidden/>
              </w:rPr>
            </w:r>
            <w:r>
              <w:rPr>
                <w:noProof/>
                <w:webHidden/>
              </w:rPr>
              <w:fldChar w:fldCharType="separate"/>
            </w:r>
            <w:r>
              <w:rPr>
                <w:noProof/>
                <w:webHidden/>
              </w:rPr>
              <w:t>77</w:t>
            </w:r>
            <w:r>
              <w:rPr>
                <w:noProof/>
                <w:webHidden/>
              </w:rPr>
              <w:fldChar w:fldCharType="end"/>
            </w:r>
          </w:hyperlink>
        </w:p>
        <w:p w:rsidR="00577A98" w:rsidRDefault="00577A98" w14:paraId="08CFC466" w14:textId="1AF877C6">
          <w:pPr>
            <w:pStyle w:val="TOC3"/>
            <w:tabs>
              <w:tab w:val="right" w:leader="dot" w:pos="10070"/>
            </w:tabs>
            <w:rPr>
              <w:rFonts w:eastAsiaTheme="minorEastAsia" w:cstheme="minorBidi"/>
              <w:noProof/>
              <w:sz w:val="24"/>
              <w:szCs w:val="24"/>
            </w:rPr>
          </w:pPr>
          <w:hyperlink w:history="1" w:anchor="_Toc104833070">
            <w:r w:rsidRPr="00F55098">
              <w:rPr>
                <w:rStyle w:val="Hyperlink"/>
                <w:noProof/>
              </w:rPr>
              <w:t>L’Organe</w:t>
            </w:r>
            <w:r>
              <w:rPr>
                <w:noProof/>
                <w:webHidden/>
              </w:rPr>
              <w:tab/>
            </w:r>
            <w:r>
              <w:rPr>
                <w:noProof/>
                <w:webHidden/>
              </w:rPr>
              <w:fldChar w:fldCharType="begin"/>
            </w:r>
            <w:r>
              <w:rPr>
                <w:noProof/>
                <w:webHidden/>
              </w:rPr>
              <w:instrText xml:space="preserve"> PAGEREF _Toc104833070 \h </w:instrText>
            </w:r>
            <w:r>
              <w:rPr>
                <w:noProof/>
                <w:webHidden/>
              </w:rPr>
            </w:r>
            <w:r>
              <w:rPr>
                <w:noProof/>
                <w:webHidden/>
              </w:rPr>
              <w:fldChar w:fldCharType="separate"/>
            </w:r>
            <w:r>
              <w:rPr>
                <w:noProof/>
                <w:webHidden/>
              </w:rPr>
              <w:t>77</w:t>
            </w:r>
            <w:r>
              <w:rPr>
                <w:noProof/>
                <w:webHidden/>
              </w:rPr>
              <w:fldChar w:fldCharType="end"/>
            </w:r>
          </w:hyperlink>
        </w:p>
        <w:p w:rsidR="00577A98" w:rsidRDefault="00577A98" w14:paraId="25AE3A93" w14:textId="114A08FD">
          <w:pPr>
            <w:pStyle w:val="TOC3"/>
            <w:tabs>
              <w:tab w:val="right" w:leader="dot" w:pos="10070"/>
            </w:tabs>
            <w:rPr>
              <w:rFonts w:eastAsiaTheme="minorEastAsia" w:cstheme="minorBidi"/>
              <w:noProof/>
              <w:sz w:val="24"/>
              <w:szCs w:val="24"/>
            </w:rPr>
          </w:pPr>
          <w:hyperlink w:history="1" w:anchor="_Toc104833071">
            <w:r w:rsidRPr="00F55098">
              <w:rPr>
                <w:rStyle w:val="Hyperlink"/>
                <w:noProof/>
              </w:rPr>
              <w:t>Building Steering Committee</w:t>
            </w:r>
            <w:r>
              <w:rPr>
                <w:noProof/>
                <w:webHidden/>
              </w:rPr>
              <w:tab/>
            </w:r>
            <w:r>
              <w:rPr>
                <w:noProof/>
                <w:webHidden/>
              </w:rPr>
              <w:fldChar w:fldCharType="begin"/>
            </w:r>
            <w:r>
              <w:rPr>
                <w:noProof/>
                <w:webHidden/>
              </w:rPr>
              <w:instrText xml:space="preserve"> PAGEREF _Toc104833071 \h </w:instrText>
            </w:r>
            <w:r>
              <w:rPr>
                <w:noProof/>
                <w:webHidden/>
              </w:rPr>
            </w:r>
            <w:r>
              <w:rPr>
                <w:noProof/>
                <w:webHidden/>
              </w:rPr>
              <w:fldChar w:fldCharType="separate"/>
            </w:r>
            <w:r>
              <w:rPr>
                <w:noProof/>
                <w:webHidden/>
              </w:rPr>
              <w:t>78</w:t>
            </w:r>
            <w:r>
              <w:rPr>
                <w:noProof/>
                <w:webHidden/>
              </w:rPr>
              <w:fldChar w:fldCharType="end"/>
            </w:r>
          </w:hyperlink>
        </w:p>
        <w:p w:rsidR="00577A98" w:rsidRDefault="00577A98" w14:paraId="2809D1C0" w14:textId="47F672F7">
          <w:pPr>
            <w:pStyle w:val="TOC3"/>
            <w:tabs>
              <w:tab w:val="right" w:leader="dot" w:pos="10070"/>
            </w:tabs>
            <w:rPr>
              <w:rFonts w:eastAsiaTheme="minorEastAsia" w:cstheme="minorBidi"/>
              <w:noProof/>
              <w:sz w:val="24"/>
              <w:szCs w:val="24"/>
            </w:rPr>
          </w:pPr>
          <w:hyperlink w:history="1" w:anchor="_Toc104833072">
            <w:r w:rsidRPr="00F55098">
              <w:rPr>
                <w:rStyle w:val="Hyperlink"/>
                <w:noProof/>
              </w:rPr>
              <w:t>Bonuses</w:t>
            </w:r>
            <w:r>
              <w:rPr>
                <w:noProof/>
                <w:webHidden/>
              </w:rPr>
              <w:tab/>
            </w:r>
            <w:r>
              <w:rPr>
                <w:noProof/>
                <w:webHidden/>
              </w:rPr>
              <w:fldChar w:fldCharType="begin"/>
            </w:r>
            <w:r>
              <w:rPr>
                <w:noProof/>
                <w:webHidden/>
              </w:rPr>
              <w:instrText xml:space="preserve"> PAGEREF _Toc104833072 \h </w:instrText>
            </w:r>
            <w:r>
              <w:rPr>
                <w:noProof/>
                <w:webHidden/>
              </w:rPr>
            </w:r>
            <w:r>
              <w:rPr>
                <w:noProof/>
                <w:webHidden/>
              </w:rPr>
              <w:fldChar w:fldCharType="separate"/>
            </w:r>
            <w:r>
              <w:rPr>
                <w:noProof/>
                <w:webHidden/>
              </w:rPr>
              <w:t>78</w:t>
            </w:r>
            <w:r>
              <w:rPr>
                <w:noProof/>
                <w:webHidden/>
              </w:rPr>
              <w:fldChar w:fldCharType="end"/>
            </w:r>
          </w:hyperlink>
        </w:p>
        <w:p w:rsidR="00577A98" w:rsidRDefault="00577A98" w14:paraId="1BC07D02" w14:textId="197E978F">
          <w:pPr>
            <w:pStyle w:val="TOC1"/>
            <w:tabs>
              <w:tab w:val="right" w:leader="dot" w:pos="10070"/>
            </w:tabs>
            <w:rPr>
              <w:rFonts w:eastAsiaTheme="minorEastAsia" w:cstheme="minorBidi"/>
              <w:b w:val="0"/>
              <w:bCs w:val="0"/>
              <w:i w:val="0"/>
              <w:iCs w:val="0"/>
              <w:noProof/>
            </w:rPr>
          </w:pPr>
          <w:hyperlink w:history="1" w:anchor="_Toc104833073">
            <w:r w:rsidRPr="00F55098">
              <w:rPr>
                <w:rStyle w:val="Hyperlink"/>
                <w:noProof/>
              </w:rPr>
              <w:t>2022-05-30 Special Council Meeting</w:t>
            </w:r>
            <w:r>
              <w:rPr>
                <w:noProof/>
                <w:webHidden/>
              </w:rPr>
              <w:tab/>
            </w:r>
            <w:r>
              <w:rPr>
                <w:noProof/>
                <w:webHidden/>
              </w:rPr>
              <w:fldChar w:fldCharType="begin"/>
            </w:r>
            <w:r>
              <w:rPr>
                <w:noProof/>
                <w:webHidden/>
              </w:rPr>
              <w:instrText xml:space="preserve"> PAGEREF _Toc104833073 \h </w:instrText>
            </w:r>
            <w:r>
              <w:rPr>
                <w:noProof/>
                <w:webHidden/>
              </w:rPr>
            </w:r>
            <w:r>
              <w:rPr>
                <w:noProof/>
                <w:webHidden/>
              </w:rPr>
              <w:fldChar w:fldCharType="separate"/>
            </w:r>
            <w:r>
              <w:rPr>
                <w:noProof/>
                <w:webHidden/>
              </w:rPr>
              <w:t>79</w:t>
            </w:r>
            <w:r>
              <w:rPr>
                <w:noProof/>
                <w:webHidden/>
              </w:rPr>
              <w:fldChar w:fldCharType="end"/>
            </w:r>
          </w:hyperlink>
        </w:p>
        <w:p w:rsidR="00577A98" w:rsidRDefault="00577A98" w14:paraId="4288696D" w14:textId="402BB197">
          <w:pPr>
            <w:pStyle w:val="TOC2"/>
            <w:tabs>
              <w:tab w:val="right" w:leader="dot" w:pos="10070"/>
            </w:tabs>
            <w:rPr>
              <w:rFonts w:eastAsiaTheme="minorEastAsia" w:cstheme="minorBidi"/>
              <w:b w:val="0"/>
              <w:bCs w:val="0"/>
              <w:noProof/>
              <w:sz w:val="24"/>
              <w:szCs w:val="24"/>
            </w:rPr>
          </w:pPr>
          <w:hyperlink w:history="1" w:anchor="_Toc104833074">
            <w:r w:rsidRPr="00F55098">
              <w:rPr>
                <w:rStyle w:val="Hyperlink"/>
                <w:noProof/>
              </w:rPr>
              <w:t>Approved Motions</w:t>
            </w:r>
            <w:r>
              <w:rPr>
                <w:noProof/>
                <w:webHidden/>
              </w:rPr>
              <w:tab/>
            </w:r>
            <w:r>
              <w:rPr>
                <w:noProof/>
                <w:webHidden/>
              </w:rPr>
              <w:fldChar w:fldCharType="begin"/>
            </w:r>
            <w:r>
              <w:rPr>
                <w:noProof/>
                <w:webHidden/>
              </w:rPr>
              <w:instrText xml:space="preserve"> PAGEREF _Toc104833074 \h </w:instrText>
            </w:r>
            <w:r>
              <w:rPr>
                <w:noProof/>
                <w:webHidden/>
              </w:rPr>
            </w:r>
            <w:r>
              <w:rPr>
                <w:noProof/>
                <w:webHidden/>
              </w:rPr>
              <w:fldChar w:fldCharType="separate"/>
            </w:r>
            <w:r>
              <w:rPr>
                <w:noProof/>
                <w:webHidden/>
              </w:rPr>
              <w:t>79</w:t>
            </w:r>
            <w:r>
              <w:rPr>
                <w:noProof/>
                <w:webHidden/>
              </w:rPr>
              <w:fldChar w:fldCharType="end"/>
            </w:r>
          </w:hyperlink>
        </w:p>
        <w:p w:rsidR="00577A98" w:rsidP="642335F0" w:rsidRDefault="642335F0" w14:paraId="16951ABF" w14:textId="0641612E">
          <w:pPr>
            <w:pStyle w:val="TOC3"/>
            <w:tabs>
              <w:tab w:val="right" w:leader="dot" w:pos="10080"/>
            </w:tabs>
          </w:pPr>
          <w:r>
            <w:fldChar w:fldCharType="end"/>
          </w:r>
        </w:p>
        <w:p w:rsidRPr="00577A98" w:rsidR="642335F0" w:rsidP="00577A98" w:rsidRDefault="00577A98" w14:paraId="4C0F6F67" w14:textId="659169CF">
          <w:pPr>
            <w:rPr>
              <w:rFonts w:eastAsia="Calibri"/>
            </w:rPr>
          </w:pPr>
        </w:p>
      </w:sdtContent>
    </w:sdt>
    <w:p w:rsidR="005918AD" w:rsidP="004A2970" w:rsidRDefault="005918AD" w14:paraId="332BC1EF" w14:textId="241A7B7F">
      <w:pPr>
        <w:rPr>
          <w:bCs/>
          <w:noProof/>
        </w:rPr>
      </w:pPr>
    </w:p>
    <w:p w:rsidR="00073D4B" w:rsidP="004A2970" w:rsidRDefault="00073D4B" w14:paraId="3B01D4ED" w14:textId="75254DEF"/>
    <w:p w:rsidR="00B75B61" w:rsidP="004A2970" w:rsidRDefault="00B75B61" w14:paraId="50524FCE" w14:textId="77777777"/>
    <w:p w:rsidR="00B75B61" w:rsidP="004A2970" w:rsidRDefault="00B75B61" w14:paraId="00CC6529" w14:textId="77777777">
      <w:pPr>
        <w:rPr>
          <w:rFonts w:asciiTheme="majorHAnsi" w:hAnsiTheme="majorHAnsi" w:eastAsiaTheme="majorEastAsia" w:cstheme="majorBidi"/>
          <w:color w:val="69121D" w:themeColor="accent1" w:themeShade="BF"/>
          <w:sz w:val="32"/>
          <w:szCs w:val="32"/>
        </w:rPr>
      </w:pPr>
      <w:r>
        <w:br w:type="page"/>
      </w:r>
    </w:p>
    <w:p w:rsidRPr="002B40FE" w:rsidR="00B75B61" w:rsidP="004A2970" w:rsidRDefault="00B75B61" w14:paraId="3C5188C5" w14:textId="7980877E">
      <w:pPr>
        <w:pStyle w:val="Heading1"/>
        <w:rPr>
          <w:rFonts w:cs="Calibri"/>
          <w:szCs w:val="32"/>
        </w:rPr>
      </w:pPr>
      <w:bookmarkStart w:name="_Toc104832920" w:id="0"/>
      <w:r w:rsidRPr="002B40FE">
        <w:lastRenderedPageBreak/>
        <w:t>20</w:t>
      </w:r>
      <w:r w:rsidR="007B0B0B">
        <w:t>2</w:t>
      </w:r>
      <w:r w:rsidR="00FC373C">
        <w:t>1</w:t>
      </w:r>
      <w:r w:rsidRPr="002B40FE">
        <w:t>-05-</w:t>
      </w:r>
      <w:r w:rsidR="00FC373C">
        <w:t>19</w:t>
      </w:r>
      <w:r w:rsidRPr="002B40FE">
        <w:t xml:space="preserve"> Council-Elect Meeting</w:t>
      </w:r>
      <w:bookmarkEnd w:id="0"/>
      <w:r w:rsidRPr="002B40FE">
        <w:t xml:space="preserve"> </w:t>
      </w:r>
      <w:r w:rsidRPr="002B40FE">
        <w:tab/>
      </w:r>
    </w:p>
    <w:p w:rsidRPr="00C05F55" w:rsidR="00C05F55" w:rsidP="00C05F55" w:rsidRDefault="00C05F55" w14:paraId="2850AE68" w14:textId="5E961E10">
      <w:pPr>
        <w:pStyle w:val="NoSpacing"/>
        <w:rPr>
          <w:rFonts w:ascii="Times" w:hAnsi="Times"/>
          <w:b/>
          <w:bCs/>
          <w:sz w:val="24"/>
          <w:szCs w:val="24"/>
        </w:rPr>
      </w:pPr>
      <w:r w:rsidRPr="00C05F55">
        <w:rPr>
          <w:rFonts w:ascii="Times" w:hAnsi="Times"/>
          <w:sz w:val="24"/>
          <w:szCs w:val="24"/>
        </w:rPr>
        <w:t xml:space="preserve">Chairperson: </w:t>
      </w:r>
      <w:r w:rsidR="00FC373C">
        <w:rPr>
          <w:rFonts w:ascii="Times" w:hAnsi="Times"/>
          <w:sz w:val="24"/>
          <w:szCs w:val="24"/>
        </w:rPr>
        <w:t>Eduardo Malorni (Interim) / Caitlin Robinson</w:t>
      </w:r>
    </w:p>
    <w:p w:rsidRPr="00C05F55" w:rsidR="00C05F55" w:rsidP="00C05F55" w:rsidRDefault="00C05F55" w14:paraId="326368BE" w14:textId="7B0F8874">
      <w:pPr>
        <w:pStyle w:val="NoSpacing"/>
        <w:rPr>
          <w:rFonts w:ascii="Times" w:hAnsi="Times"/>
          <w:sz w:val="24"/>
          <w:szCs w:val="24"/>
        </w:rPr>
      </w:pPr>
      <w:r w:rsidRPr="00C05F55">
        <w:rPr>
          <w:rFonts w:ascii="Times" w:hAnsi="Times"/>
          <w:sz w:val="24"/>
          <w:szCs w:val="24"/>
        </w:rPr>
        <w:t>Council Minute Keeper: ​</w:t>
      </w:r>
      <w:r w:rsidRPr="04D3FBE1" w:rsidR="39FC9A30">
        <w:rPr>
          <w:rFonts w:ascii="Times" w:hAnsi="Times"/>
          <w:sz w:val="24"/>
          <w:szCs w:val="24"/>
        </w:rPr>
        <w:t>Michelle Lam</w:t>
      </w:r>
    </w:p>
    <w:p w:rsidR="00FC373C" w:rsidP="00FC373C" w:rsidRDefault="00FC373C" w14:paraId="295653B2" w14:textId="77777777">
      <w:pPr>
        <w:jc w:val="both"/>
        <w:rPr>
          <w:b/>
        </w:rPr>
      </w:pPr>
    </w:p>
    <w:p w:rsidR="00FC373C" w:rsidP="00FC373C" w:rsidRDefault="00FC373C" w14:paraId="68856E34" w14:textId="37FABDF6">
      <w:pPr>
        <w:jc w:val="both"/>
      </w:pPr>
      <w:r>
        <w:rPr>
          <w:b/>
        </w:rPr>
        <w:t xml:space="preserve">Executives present for the meeting were: </w:t>
      </w:r>
      <w:r>
        <w:t>Eduardo Malorni (General Coordinator-Elect), Malcolm Asselin (Student Life Coordinator-Elect), Harrison Kirshner (Internal Coordinator-Elect), Aria Khaksar (Finance Coordinator-Elect), Hannah Jamet-Lange (Academic and Advocacy Coordinator-Elect), Faye Sun (Sustainability Coordinator-Elect), S Shivaane (Loyola Coordinator-Elect), Camina Harrison-Chery (External and Mobilisations Coordinator-Elect)</w:t>
      </w:r>
    </w:p>
    <w:p w:rsidR="00FC373C" w:rsidP="00FC373C" w:rsidRDefault="00FC373C" w14:paraId="61E19CAD" w14:textId="77777777">
      <w:pPr>
        <w:jc w:val="both"/>
      </w:pPr>
    </w:p>
    <w:p w:rsidR="00FC373C" w:rsidP="137CB4E1" w:rsidRDefault="00FC373C" w14:paraId="2744863F" w14:textId="7B0406D0">
      <w:pPr>
        <w:pStyle w:val="Normal"/>
        <w:jc w:val="both"/>
      </w:pPr>
      <w:r w:rsidRPr="137CB4E1" w:rsidR="2E3367C0">
        <w:rPr>
          <w:b w:val="1"/>
          <w:bCs w:val="1"/>
        </w:rPr>
        <w:t xml:space="preserve">Councilors present for the meeting were: </w:t>
      </w:r>
      <w:r w:rsidR="2E3367C0">
        <w:rPr/>
        <w:t>Lauren Perozek</w:t>
      </w:r>
      <w:r w:rsidR="2E3367C0">
        <w:rPr/>
        <w:t xml:space="preserve"> (JMSB), Alina Murad (Arts &amp; Science), Ariane Drouin (Gina Cody), </w:t>
      </w:r>
      <w:proofErr w:type="spellStart"/>
      <w:r w:rsidR="2E3367C0">
        <w:rPr/>
        <w:t>Boutaïna</w:t>
      </w:r>
      <w:proofErr w:type="spellEnd"/>
      <w:r w:rsidR="2E3367C0">
        <w:rPr/>
        <w:t xml:space="preserve"> </w:t>
      </w:r>
      <w:proofErr w:type="spellStart"/>
      <w:r w:rsidR="2E3367C0">
        <w:rPr/>
        <w:t>Chafi</w:t>
      </w:r>
      <w:proofErr w:type="spellEnd"/>
      <w:r w:rsidR="2E3367C0">
        <w:rPr/>
        <w:t xml:space="preserve"> (Arts), Brandon Grimaldi (Arts &amp; Science), Calvin Clarke (Arts &amp; Science), Christopher Vaccarella (Arts &amp; Science), Edel Kilkenny (Arts &amp; Science), Emmanuel </w:t>
      </w:r>
      <w:proofErr w:type="spellStart"/>
      <w:r w:rsidR="2E3367C0">
        <w:rPr/>
        <w:t>Gaisie</w:t>
      </w:r>
      <w:proofErr w:type="spellEnd"/>
      <w:r w:rsidR="2E3367C0">
        <w:rPr/>
        <w:t xml:space="preserve"> (JMSB), Howard </w:t>
      </w:r>
      <w:proofErr w:type="spellStart"/>
      <w:r w:rsidR="2E3367C0">
        <w:rPr/>
        <w:t>Issley</w:t>
      </w:r>
      <w:proofErr w:type="spellEnd"/>
      <w:r w:rsidR="2E3367C0">
        <w:rPr/>
        <w:t xml:space="preserve"> (JMSB), Ikrame Housni (Arts &amp; Science), Lily Charette (Arts &amp; Science), Marissa </w:t>
      </w:r>
      <w:proofErr w:type="spellStart"/>
      <w:r w:rsidR="2E3367C0">
        <w:rPr/>
        <w:t>Profetto</w:t>
      </w:r>
      <w:proofErr w:type="spellEnd"/>
      <w:r w:rsidR="2E3367C0">
        <w:rPr/>
        <w:t xml:space="preserve"> (Gina Cody), Nathaniel </w:t>
      </w:r>
      <w:proofErr w:type="spellStart"/>
      <w:r w:rsidR="2E3367C0">
        <w:rPr/>
        <w:t>Ouazana</w:t>
      </w:r>
      <w:proofErr w:type="spellEnd"/>
      <w:r w:rsidR="2E3367C0">
        <w:rPr/>
        <w:t xml:space="preserve"> (Arts &amp; Science), Nick Bonneau (JMSB), Nicole Nashen (Arts &amp; Science), Noah Mohamed (JMSB), Olivia </w:t>
      </w:r>
      <w:proofErr w:type="spellStart"/>
      <w:r w:rsidR="2E3367C0">
        <w:rPr/>
        <w:t>Lafraniere</w:t>
      </w:r>
      <w:proofErr w:type="spellEnd"/>
      <w:r w:rsidR="2E3367C0">
        <w:rPr/>
        <w:t xml:space="preserve"> (JMSB), Paula Colmenares (Independent), Sarah </w:t>
      </w:r>
      <w:proofErr w:type="spellStart"/>
      <w:r w:rsidR="2E3367C0">
        <w:rPr/>
        <w:t>Bubenheimer</w:t>
      </w:r>
      <w:proofErr w:type="spellEnd"/>
      <w:r w:rsidR="2E3367C0">
        <w:rPr/>
        <w:t xml:space="preserve"> (Arts &amp; Science), Shania Bramble (Arts &amp; Science), Tzvi Hersh Filler (Independent)</w:t>
      </w:r>
    </w:p>
    <w:p w:rsidR="00A83C42" w:rsidP="004A2970" w:rsidRDefault="00A83C42" w14:paraId="676E71CF" w14:textId="77777777">
      <w:pPr>
        <w:pStyle w:val="Heading2"/>
      </w:pPr>
    </w:p>
    <w:p w:rsidRPr="00AB2AB0" w:rsidR="00B75B61" w:rsidP="004A2970" w:rsidRDefault="00B75B61" w14:paraId="7F3C58BD" w14:textId="7F367689">
      <w:pPr>
        <w:pStyle w:val="Heading2"/>
        <w:rPr>
          <w:color w:val="8D1828" w:themeColor="accent6"/>
          <w:szCs w:val="28"/>
        </w:rPr>
      </w:pPr>
      <w:bookmarkStart w:name="_Toc104832921" w:id="1"/>
      <w:r w:rsidRPr="00AB2AB0">
        <w:t>Approved Motions</w:t>
      </w:r>
      <w:bookmarkEnd w:id="1"/>
    </w:p>
    <w:p w:rsidR="00C05F55" w:rsidP="004A2970" w:rsidRDefault="00C05F55" w14:paraId="053200D6" w14:textId="09239760">
      <w:pPr>
        <w:pStyle w:val="Heading3"/>
        <w:rPr>
          <w:color w:val="8D1828" w:themeColor="accent6"/>
          <w:sz w:val="28"/>
          <w:szCs w:val="28"/>
        </w:rPr>
      </w:pPr>
      <w:bookmarkStart w:name="_Toc104832922" w:id="2"/>
      <w:r w:rsidRPr="00B8126F">
        <w:t>Setting The Time Of Regular Meetings</w:t>
      </w:r>
      <w:bookmarkEnd w:id="2"/>
      <w:r>
        <w:t xml:space="preserve"> </w:t>
      </w:r>
    </w:p>
    <w:p w:rsidR="00FC373C" w:rsidP="00FC373C" w:rsidRDefault="00FC373C" w14:paraId="6631068B" w14:textId="77777777">
      <w:pPr>
        <w:jc w:val="both"/>
      </w:pPr>
      <w:r>
        <w:rPr>
          <w:b/>
        </w:rPr>
        <w:t xml:space="preserve">Tzvi Hersh Filler </w:t>
      </w:r>
      <w:r>
        <w:t xml:space="preserve">moves to amend the motion. Passes unanimously. </w:t>
      </w:r>
    </w:p>
    <w:p w:rsidR="00FC373C" w:rsidP="00FC373C" w:rsidRDefault="00FC373C" w14:paraId="01D4F7EA" w14:textId="77777777">
      <w:pPr>
        <w:jc w:val="both"/>
      </w:pPr>
      <w:r>
        <w:rPr>
          <w:b/>
        </w:rPr>
        <w:t>BE IT FURTHER RESOLVED</w:t>
      </w:r>
      <w:r>
        <w:t xml:space="preserve"> that Regular Council Meetings last no later than 11pm unless extended by a 2/3 vote by council.</w:t>
      </w:r>
    </w:p>
    <w:p w:rsidR="00FC373C" w:rsidP="00FC373C" w:rsidRDefault="00FC373C" w14:paraId="62377152" w14:textId="77777777">
      <w:pPr>
        <w:jc w:val="both"/>
      </w:pPr>
      <w:r>
        <w:rPr>
          <w:b/>
        </w:rPr>
        <w:t xml:space="preserve">BE IT FURTHER RESOLVED </w:t>
      </w:r>
      <w:r>
        <w:t>that the budgetary impact is nil.</w:t>
      </w:r>
    </w:p>
    <w:p w:rsidR="00AB2AB0" w:rsidP="004A2970" w:rsidRDefault="00AB2AB0" w14:paraId="7D3C8C47" w14:textId="77777777"/>
    <w:p w:rsidRPr="00AB2AB0" w:rsidR="00B75B61" w:rsidP="004A2970" w:rsidRDefault="00B75B61" w14:paraId="16DE7908" w14:textId="77777777">
      <w:pPr>
        <w:pStyle w:val="Heading3"/>
        <w:rPr>
          <w:color w:val="8D1828" w:themeColor="accent6"/>
        </w:rPr>
      </w:pPr>
      <w:bookmarkStart w:name="_Toc104832923" w:id="3"/>
      <w:r w:rsidRPr="00AB2AB0">
        <w:t>Appointments</w:t>
      </w:r>
      <w:bookmarkEnd w:id="3"/>
    </w:p>
    <w:p w:rsidRPr="00AB2AB0" w:rsidR="00B75B61" w:rsidP="642335F0" w:rsidRDefault="00B75B61" w14:paraId="6FD5D77C" w14:textId="3C3033EC">
      <w:pPr>
        <w:rPr>
          <w:rStyle w:val="Heading4Char"/>
          <w:rFonts w:ascii="Times New Roman" w:hAnsi="Times New Roman" w:eastAsia="Times New Roman" w:cs="Times New Roman"/>
          <w:color w:val="8D1828" w:themeColor="accent6"/>
        </w:rPr>
      </w:pPr>
      <w:r w:rsidRPr="642335F0">
        <w:rPr>
          <w:i/>
          <w:color w:val="460C13" w:themeColor="accent6" w:themeShade="80"/>
        </w:rPr>
        <w:t>Council Chair</w:t>
      </w:r>
      <w:r w:rsidRPr="642335F0" w:rsidR="00FC373C">
        <w:rPr>
          <w:i/>
          <w:color w:val="460C13" w:themeColor="accent6" w:themeShade="80"/>
        </w:rPr>
        <w:t xml:space="preserve"> &amp; Minutekeeper</w:t>
      </w:r>
    </w:p>
    <w:p w:rsidR="00FC373C" w:rsidP="00FC373C" w:rsidRDefault="00FC373C" w14:paraId="53AA1486" w14:textId="77777777">
      <w:pPr>
        <w:jc w:val="both"/>
      </w:pPr>
      <w:r>
        <w:rPr>
          <w:b/>
          <w:color w:val="353535"/>
        </w:rPr>
        <w:t>Eduardo Malorni</w:t>
      </w:r>
      <w:r>
        <w:rPr>
          <w:b/>
        </w:rPr>
        <w:t xml:space="preserve"> </w:t>
      </w:r>
      <w:r>
        <w:t>presents the following questions for Minute-Keeper and Chairperson respectively.</w:t>
      </w:r>
    </w:p>
    <w:p w:rsidR="00FC373C" w:rsidP="00FC373C" w:rsidRDefault="00FC373C" w14:paraId="3EE241CE" w14:textId="77777777">
      <w:pPr>
        <w:jc w:val="both"/>
      </w:pPr>
      <w:r>
        <w:rPr>
          <w:b/>
        </w:rPr>
        <w:t>Tzvi Hersh Filler</w:t>
      </w:r>
      <w:r>
        <w:t xml:space="preserve"> motions to accept the following questions. Seconded. </w:t>
      </w:r>
    </w:p>
    <w:p w:rsidR="00FC373C" w:rsidP="00FC373C" w:rsidRDefault="00FC373C" w14:paraId="6FCF3DE4" w14:textId="77777777">
      <w:pPr>
        <w:jc w:val="both"/>
      </w:pPr>
      <w:r>
        <w:t xml:space="preserve">1. Why are you applying with this position? </w:t>
      </w:r>
    </w:p>
    <w:p w:rsidR="00FC373C" w:rsidP="00FC373C" w:rsidRDefault="00FC373C" w14:paraId="7C863648" w14:textId="77777777">
      <w:pPr>
        <w:jc w:val="both"/>
      </w:pPr>
      <w:r>
        <w:t>2. What is your experience with Robert’s Rules of Order?</w:t>
      </w:r>
    </w:p>
    <w:p w:rsidR="00FC373C" w:rsidP="00FC373C" w:rsidRDefault="00FC373C" w14:paraId="43DD5C12" w14:textId="77777777">
      <w:pPr>
        <w:jc w:val="both"/>
      </w:pPr>
      <w:r>
        <w:t>3. What do you think the minute keeper position entails?</w:t>
      </w:r>
    </w:p>
    <w:p w:rsidR="00FC373C" w:rsidP="00FC373C" w:rsidRDefault="00FC373C" w14:paraId="1E21F861" w14:textId="77777777">
      <w:pPr>
        <w:jc w:val="both"/>
      </w:pPr>
      <w:r>
        <w:t>4. Could you explain a conflict of interest and give an example?</w:t>
      </w:r>
    </w:p>
    <w:p w:rsidR="00FC373C" w:rsidP="00FC373C" w:rsidRDefault="00FC373C" w14:paraId="184272EA" w14:textId="77777777">
      <w:pPr>
        <w:jc w:val="both"/>
      </w:pPr>
      <w:r>
        <w:t>5. What relationships do you have with councillors or executives of the incoming mandate?</w:t>
      </w:r>
    </w:p>
    <w:p w:rsidR="00FC373C" w:rsidP="00FC373C" w:rsidRDefault="00FC373C" w14:paraId="483F2E09" w14:textId="77777777">
      <w:pPr>
        <w:jc w:val="both"/>
      </w:pPr>
      <w:r>
        <w:t>6. How many words per minute can you type?</w:t>
      </w:r>
    </w:p>
    <w:p w:rsidR="00FC373C" w:rsidP="00FC373C" w:rsidRDefault="00FC373C" w14:paraId="3AD5DD7F" w14:textId="77777777">
      <w:pPr>
        <w:jc w:val="both"/>
      </w:pPr>
    </w:p>
    <w:p w:rsidRPr="00397165" w:rsidR="00FC373C" w:rsidP="00FC373C" w:rsidRDefault="00FC373C" w14:paraId="399F1CE4" w14:textId="77777777">
      <w:pPr>
        <w:rPr>
          <w:rFonts w:ascii="Times" w:hAnsi="Times"/>
        </w:rPr>
      </w:pPr>
      <w:r w:rsidRPr="00397165">
        <w:rPr>
          <w:rFonts w:ascii="Times" w:hAnsi="Times"/>
        </w:rPr>
        <w:t xml:space="preserve">1. </w:t>
      </w:r>
      <w:r w:rsidRPr="00397165">
        <w:rPr>
          <w:rStyle w:val="normaltextrun"/>
          <w:rFonts w:ascii="Times" w:hAnsi="Times" w:cs="Calibri Light" w:eastAsiaTheme="majorEastAsia"/>
          <w:color w:val="000000"/>
          <w:lang w:val="en-US"/>
        </w:rPr>
        <w:t>Why do you want to be the 2020-2021 Chair?</w:t>
      </w:r>
      <w:r w:rsidRPr="00397165">
        <w:rPr>
          <w:rStyle w:val="eop"/>
          <w:rFonts w:ascii="Times" w:hAnsi="Times" w:cs="Calibri Light" w:eastAsiaTheme="majorEastAsia"/>
          <w:color w:val="000000"/>
        </w:rPr>
        <w:t> </w:t>
      </w:r>
    </w:p>
    <w:p w:rsidRPr="00397165" w:rsidR="00FC373C" w:rsidP="00FC373C" w:rsidRDefault="00FC373C" w14:paraId="282422CF" w14:textId="77777777">
      <w:pPr>
        <w:rPr>
          <w:rFonts w:ascii="Times" w:hAnsi="Times"/>
        </w:rPr>
      </w:pPr>
      <w:r w:rsidRPr="00397165">
        <w:rPr>
          <w:rFonts w:ascii="Times" w:hAnsi="Times"/>
        </w:rPr>
        <w:t xml:space="preserve">2. </w:t>
      </w:r>
      <w:r w:rsidRPr="00397165">
        <w:rPr>
          <w:rStyle w:val="normaltextrun"/>
          <w:rFonts w:ascii="Times" w:hAnsi="Times" w:cs="Calibri Light" w:eastAsiaTheme="majorEastAsia"/>
          <w:color w:val="000000"/>
          <w:lang w:val="en-US"/>
        </w:rPr>
        <w:t>Give an example of a conflict of interest between the Chair and the CSU?</w:t>
      </w:r>
      <w:r w:rsidRPr="00397165">
        <w:rPr>
          <w:rStyle w:val="eop"/>
          <w:rFonts w:ascii="Times" w:hAnsi="Times" w:cs="Calibri Light" w:eastAsiaTheme="majorEastAsia"/>
          <w:color w:val="000000"/>
        </w:rPr>
        <w:t> </w:t>
      </w:r>
    </w:p>
    <w:p w:rsidRPr="00397165" w:rsidR="00FC373C" w:rsidP="00FC373C" w:rsidRDefault="00FC373C" w14:paraId="0D5819B9" w14:textId="77777777">
      <w:pPr>
        <w:rPr>
          <w:rFonts w:ascii="Times" w:hAnsi="Times"/>
        </w:rPr>
      </w:pPr>
      <w:r w:rsidRPr="00397165">
        <w:rPr>
          <w:rFonts w:ascii="Times" w:hAnsi="Times"/>
        </w:rPr>
        <w:t xml:space="preserve">3. </w:t>
      </w:r>
      <w:r w:rsidRPr="00397165">
        <w:rPr>
          <w:rStyle w:val="normaltextrun"/>
          <w:rFonts w:ascii="Times" w:hAnsi="Times" w:cs="Calibri Light" w:eastAsiaTheme="majorEastAsia"/>
          <w:color w:val="000000"/>
          <w:lang w:val="en-US"/>
        </w:rPr>
        <w:t>What is the composition of Council? </w:t>
      </w:r>
      <w:r w:rsidRPr="00397165">
        <w:rPr>
          <w:rStyle w:val="eop"/>
          <w:rFonts w:ascii="Times" w:hAnsi="Times" w:cs="Calibri Light" w:eastAsiaTheme="majorEastAsia"/>
          <w:color w:val="000000"/>
        </w:rPr>
        <w:t> </w:t>
      </w:r>
    </w:p>
    <w:p w:rsidRPr="00397165" w:rsidR="00FC373C" w:rsidP="00FC373C" w:rsidRDefault="00FC373C" w14:paraId="07DF7C5E" w14:textId="77777777">
      <w:pPr>
        <w:rPr>
          <w:rFonts w:ascii="Times" w:hAnsi="Times"/>
        </w:rPr>
      </w:pPr>
      <w:r w:rsidRPr="00397165">
        <w:rPr>
          <w:rFonts w:ascii="Times" w:hAnsi="Times"/>
        </w:rPr>
        <w:t xml:space="preserve">4. </w:t>
      </w:r>
      <w:r w:rsidRPr="00397165">
        <w:rPr>
          <w:rStyle w:val="normaltextrun"/>
          <w:rFonts w:ascii="Times" w:hAnsi="Times" w:cs="Calibri Light" w:eastAsiaTheme="majorEastAsia"/>
          <w:color w:val="000000"/>
          <w:lang w:val="en-US"/>
        </w:rPr>
        <w:t>A motion is made at a council meeting and a long discussion</w:t>
      </w:r>
      <w:r w:rsidRPr="00397165">
        <w:rPr>
          <w:rStyle w:val="normaltextrun"/>
          <w:rFonts w:ascii="Times" w:hAnsi="Times" w:cs="Calibri Light"/>
          <w:color w:val="000000"/>
          <w:lang w:val="en-US"/>
        </w:rPr>
        <w:t xml:space="preserve"> </w:t>
      </w:r>
      <w:r w:rsidRPr="00397165">
        <w:rPr>
          <w:rStyle w:val="normaltextrun"/>
          <w:rFonts w:ascii="Times" w:hAnsi="Times" w:cs="Calibri Light" w:eastAsiaTheme="majorEastAsia"/>
          <w:color w:val="000000"/>
          <w:lang w:val="en-US"/>
        </w:rPr>
        <w:t>follows.  A member later rises and points out that the motion was never seconded and is therefore out of order. Is this Point of Order correct?</w:t>
      </w:r>
      <w:r w:rsidRPr="00397165">
        <w:rPr>
          <w:rStyle w:val="eop"/>
          <w:rFonts w:ascii="Times" w:hAnsi="Times" w:cs="Calibri Light" w:eastAsiaTheme="majorEastAsia"/>
          <w:color w:val="000000"/>
        </w:rPr>
        <w:t> </w:t>
      </w:r>
    </w:p>
    <w:p w:rsidRPr="00397165" w:rsidR="00FC373C" w:rsidP="00FC373C" w:rsidRDefault="00FC373C" w14:paraId="23B2D16E" w14:textId="77777777">
      <w:pPr>
        <w:rPr>
          <w:rFonts w:ascii="Times" w:hAnsi="Times"/>
        </w:rPr>
      </w:pPr>
      <w:r w:rsidRPr="00397165">
        <w:rPr>
          <w:rFonts w:ascii="Times" w:hAnsi="Times"/>
        </w:rPr>
        <w:lastRenderedPageBreak/>
        <w:t xml:space="preserve">5. </w:t>
      </w:r>
      <w:r w:rsidRPr="00397165">
        <w:rPr>
          <w:rStyle w:val="normaltextrun"/>
          <w:rFonts w:ascii="Times" w:hAnsi="Times" w:cs="Calibri Light" w:eastAsiaTheme="majorEastAsia"/>
          <w:color w:val="000000"/>
          <w:lang w:val="en-US"/>
        </w:rPr>
        <w:t>A motion is made and seconded that, "[CSU Club] sponsors a bake sale this summer at a cost not to exceed $500."  Following some discussion, a motion is made to amend the motion by changing "bake sale" to "picnic."  The motion to amend receives a second and is now under discussion.  A member is recognized and moves to make an "amendment to the amendment" by striking the word "summer" and inserting in its place "fall" (so that the event will be in the fall, rather than the summer).  Is this motion to amend in order according to Roberts Rules?</w:t>
      </w:r>
      <w:r w:rsidRPr="00397165">
        <w:rPr>
          <w:rStyle w:val="eop"/>
          <w:rFonts w:ascii="Times" w:hAnsi="Times" w:cs="Calibri Light" w:eastAsiaTheme="majorEastAsia"/>
          <w:color w:val="000000"/>
        </w:rPr>
        <w:t> </w:t>
      </w:r>
    </w:p>
    <w:p w:rsidRPr="00397165" w:rsidR="00FC373C" w:rsidP="00FC373C" w:rsidRDefault="00FC373C" w14:paraId="1E19340B" w14:textId="77777777">
      <w:pPr>
        <w:rPr>
          <w:rFonts w:ascii="Times" w:hAnsi="Times"/>
        </w:rPr>
      </w:pPr>
      <w:r w:rsidRPr="00397165">
        <w:rPr>
          <w:rFonts w:ascii="Times" w:hAnsi="Times"/>
        </w:rPr>
        <w:t xml:space="preserve">6. </w:t>
      </w:r>
      <w:r w:rsidRPr="00397165">
        <w:rPr>
          <w:rStyle w:val="normaltextrun"/>
          <w:rFonts w:ascii="Times" w:hAnsi="Times" w:cs="Calibri Light" w:eastAsiaTheme="majorEastAsia"/>
          <w:color w:val="000000"/>
          <w:lang w:val="en-US"/>
        </w:rPr>
        <w:t>What do you see the role of the Chairperson being outside and inside council meetings in conflict resolutions?</w:t>
      </w:r>
      <w:r w:rsidRPr="00397165">
        <w:rPr>
          <w:rStyle w:val="eop"/>
          <w:rFonts w:ascii="Times" w:hAnsi="Times" w:cs="Calibri Light" w:eastAsiaTheme="majorEastAsia"/>
          <w:color w:val="000000"/>
        </w:rPr>
        <w:t> </w:t>
      </w:r>
    </w:p>
    <w:p w:rsidRPr="00C05F55" w:rsidR="00C05F55" w:rsidP="004A2970" w:rsidRDefault="00C05F55" w14:paraId="69D6A82E" w14:textId="77777777">
      <w:pPr>
        <w:rPr>
          <w:lang w:val="en-US"/>
        </w:rPr>
      </w:pPr>
    </w:p>
    <w:p w:rsidR="00FC373C" w:rsidP="00FC373C" w:rsidRDefault="00FC373C" w14:paraId="19BEDC5F" w14:textId="77777777">
      <w:pPr>
        <w:jc w:val="both"/>
      </w:pPr>
      <w:r>
        <w:t xml:space="preserve">By Secret Ballot, Council appoints </w:t>
      </w:r>
      <w:r>
        <w:rPr>
          <w:b/>
        </w:rPr>
        <w:t>Michelle Lam</w:t>
      </w:r>
      <w:r>
        <w:t xml:space="preserve"> as Minutekeeper for the 2021-2022 Academic Year. </w:t>
      </w:r>
    </w:p>
    <w:p w:rsidR="00C05F55" w:rsidP="004A2970" w:rsidRDefault="00C05F55" w14:paraId="25222C5E" w14:textId="0571DC3A">
      <w:pPr>
        <w:rPr>
          <w:lang w:val="en-US"/>
        </w:rPr>
      </w:pPr>
    </w:p>
    <w:p w:rsidR="00FC373C" w:rsidP="00FC373C" w:rsidRDefault="00FC373C" w14:paraId="7912E940" w14:textId="40ACEEA0">
      <w:pPr>
        <w:jc w:val="both"/>
      </w:pPr>
      <w:r>
        <w:rPr>
          <w:b/>
        </w:rPr>
        <w:t xml:space="preserve">Tzvi Hersh Filler </w:t>
      </w:r>
      <w:r>
        <w:t xml:space="preserve">moves to appoint </w:t>
      </w:r>
      <w:r w:rsidRPr="00FC373C">
        <w:rPr>
          <w:b/>
          <w:bCs/>
        </w:rPr>
        <w:t>Caitlin Robinson</w:t>
      </w:r>
      <w:r>
        <w:t xml:space="preserve"> as Council Chairperson for the 2021-2022. Seconded by </w:t>
      </w:r>
      <w:r>
        <w:rPr>
          <w:b/>
        </w:rPr>
        <w:t>Lauren Perozek</w:t>
      </w:r>
      <w:r>
        <w:t xml:space="preserve">. </w:t>
      </w:r>
    </w:p>
    <w:p w:rsidR="00FC373C" w:rsidP="004A2970" w:rsidRDefault="00FC373C" w14:paraId="7C1A3FD5" w14:textId="77777777">
      <w:pPr>
        <w:rPr>
          <w:lang w:val="en-US"/>
        </w:rPr>
      </w:pPr>
    </w:p>
    <w:p w:rsidRPr="00C05F55" w:rsidR="00C05F55" w:rsidP="642335F0" w:rsidRDefault="00C05F55" w14:paraId="0E2C31DF" w14:textId="25E72FE4">
      <w:pPr>
        <w:rPr>
          <w:rFonts w:eastAsiaTheme="minorHAnsi"/>
          <w:i/>
          <w:color w:val="460C13" w:themeColor="accent6" w:themeShade="80"/>
          <w:sz w:val="22"/>
          <w:szCs w:val="22"/>
        </w:rPr>
      </w:pPr>
      <w:r w:rsidRPr="642335F0">
        <w:rPr>
          <w:rFonts w:eastAsiaTheme="minorHAnsi"/>
          <w:i/>
          <w:color w:val="460C13" w:themeColor="accent6" w:themeShade="80"/>
        </w:rPr>
        <w:t xml:space="preserve">Councillors to Standing Committees </w:t>
      </w:r>
    </w:p>
    <w:p w:rsidR="00FC373C" w:rsidP="642335F0" w:rsidRDefault="00FC373C" w14:paraId="4D04F9B9" w14:textId="77777777">
      <w:pPr>
        <w:rPr>
          <w:color w:val="460C13" w:themeColor="accent6" w:themeShade="80"/>
        </w:rPr>
      </w:pPr>
      <w:r w:rsidRPr="642335F0">
        <w:rPr>
          <w:color w:val="460C13" w:themeColor="accent6" w:themeShade="80"/>
        </w:rPr>
        <w:t>Academic Caucus</w:t>
      </w:r>
    </w:p>
    <w:p w:rsidR="00860923" w:rsidP="00860923" w:rsidRDefault="00860923" w14:paraId="47CD26D4" w14:textId="77777777">
      <w:pPr>
        <w:jc w:val="both"/>
      </w:pPr>
      <w:r>
        <w:rPr>
          <w:b/>
        </w:rPr>
        <w:t>Tzvi Hersh Filler</w:t>
      </w:r>
      <w:r>
        <w:t xml:space="preserve"> moves to omnibus appoint Boutaïna Chafi and </w:t>
      </w:r>
      <w:r>
        <w:rPr>
          <w:b/>
        </w:rPr>
        <w:t>Ariane Drouin</w:t>
      </w:r>
      <w:r>
        <w:t xml:space="preserve"> to Academic Caucus. Seconded by </w:t>
      </w:r>
      <w:r>
        <w:rPr>
          <w:b/>
        </w:rPr>
        <w:t>Brandon Grimaldi</w:t>
      </w:r>
      <w:r>
        <w:t>.</w:t>
      </w:r>
    </w:p>
    <w:p w:rsidR="00C05F55" w:rsidP="004A2970" w:rsidRDefault="00C05F55" w14:paraId="6CDFFD5F" w14:textId="7585BE40">
      <w:pPr>
        <w:rPr>
          <w:lang w:val="en-US"/>
        </w:rPr>
      </w:pPr>
    </w:p>
    <w:p w:rsidR="00C05F55" w:rsidP="642335F0" w:rsidRDefault="00C05F55" w14:paraId="0F16FEB8" w14:textId="4A2B9380">
      <w:pPr>
        <w:rPr>
          <w:rFonts w:eastAsiaTheme="minorHAnsi"/>
          <w:color w:val="460C13" w:themeColor="accent6" w:themeShade="80"/>
        </w:rPr>
      </w:pPr>
      <w:r w:rsidRPr="642335F0">
        <w:rPr>
          <w:rFonts w:eastAsiaTheme="minorHAnsi"/>
          <w:color w:val="460C13" w:themeColor="accent6" w:themeShade="80"/>
        </w:rPr>
        <w:t xml:space="preserve">Appointments Committee </w:t>
      </w:r>
    </w:p>
    <w:p w:rsidR="00860923" w:rsidP="00860923" w:rsidRDefault="00860923" w14:paraId="5FD593A4" w14:textId="3B07F433">
      <w:pPr>
        <w:jc w:val="both"/>
      </w:pPr>
      <w:r>
        <w:rPr>
          <w:b/>
        </w:rPr>
        <w:t>Tzvi Hersh Filler</w:t>
      </w:r>
      <w:r>
        <w:t xml:space="preserve"> moves to omnibus appoint </w:t>
      </w:r>
      <w:r>
        <w:rPr>
          <w:b/>
        </w:rPr>
        <w:t>Lauren Perozek</w:t>
      </w:r>
      <w:r w:rsidRPr="00860923">
        <w:rPr>
          <w:bCs/>
        </w:rPr>
        <w:t>,</w:t>
      </w:r>
      <w:r>
        <w:rPr>
          <w:b/>
        </w:rPr>
        <w:t xml:space="preserve"> Lily Charette</w:t>
      </w:r>
      <w:r w:rsidRPr="00860923">
        <w:rPr>
          <w:bCs/>
        </w:rPr>
        <w:t>,</w:t>
      </w:r>
      <w:r>
        <w:rPr>
          <w:b/>
        </w:rPr>
        <w:t xml:space="preserve"> Brandon Grimaldi </w:t>
      </w:r>
      <w:r w:rsidRPr="00860923">
        <w:rPr>
          <w:bCs/>
        </w:rPr>
        <w:t>and</w:t>
      </w:r>
    </w:p>
    <w:p w:rsidR="00860923" w:rsidP="00860923" w:rsidRDefault="00860923" w14:paraId="6AC72E84" w14:textId="5C475D78">
      <w:pPr>
        <w:jc w:val="both"/>
        <w:rPr>
          <w:b/>
        </w:rPr>
      </w:pPr>
      <w:r>
        <w:rPr>
          <w:b/>
        </w:rPr>
        <w:t>Nathaniel Ouazana</w:t>
      </w:r>
      <w:r>
        <w:t xml:space="preserve"> to Appointments Committee. Seconded by </w:t>
      </w:r>
      <w:r>
        <w:rPr>
          <w:b/>
        </w:rPr>
        <w:t xml:space="preserve">Chris Vaccarella. </w:t>
      </w:r>
    </w:p>
    <w:p w:rsidR="00C05F55" w:rsidP="004A2970" w:rsidRDefault="00C05F55" w14:paraId="04C66FF1" w14:textId="4BC12D3E">
      <w:pPr>
        <w:rPr>
          <w:lang w:val="en-US"/>
        </w:rPr>
      </w:pPr>
    </w:p>
    <w:p w:rsidR="00C05F55" w:rsidP="642335F0" w:rsidRDefault="00860923" w14:paraId="5087F0AD" w14:textId="3089DFAD">
      <w:pPr>
        <w:rPr>
          <w:rFonts w:eastAsiaTheme="minorHAnsi"/>
          <w:color w:val="460C13" w:themeColor="accent6" w:themeShade="80"/>
          <w:lang w:val="en-US"/>
        </w:rPr>
      </w:pPr>
      <w:r w:rsidRPr="642335F0">
        <w:rPr>
          <w:rFonts w:eastAsiaTheme="minorHAnsi"/>
          <w:color w:val="460C13" w:themeColor="accent6" w:themeShade="80"/>
          <w:lang w:val="en-US"/>
        </w:rPr>
        <w:t xml:space="preserve">Clubs and Space Committee </w:t>
      </w:r>
    </w:p>
    <w:p w:rsidR="00860923" w:rsidP="00860923" w:rsidRDefault="00860923" w14:paraId="5CA340F2" w14:textId="1A0CB5FD">
      <w:pPr>
        <w:spacing w:after="100"/>
        <w:jc w:val="both"/>
      </w:pPr>
      <w:r>
        <w:rPr>
          <w:b/>
        </w:rPr>
        <w:t>Tzvi Hersh Filler</w:t>
      </w:r>
      <w:r>
        <w:t xml:space="preserve"> moves to omnibus appoint </w:t>
      </w:r>
      <w:r>
        <w:rPr>
          <w:b/>
        </w:rPr>
        <w:t xml:space="preserve">Chris Vaccarella </w:t>
      </w:r>
      <w:r w:rsidRPr="00860923">
        <w:rPr>
          <w:bCs/>
        </w:rPr>
        <w:t>to Clubs and Space Committee</w:t>
      </w:r>
      <w:r>
        <w:t>. Seconded.</w:t>
      </w:r>
    </w:p>
    <w:p w:rsidR="00860923" w:rsidP="00860923" w:rsidRDefault="00860923" w14:paraId="5AB40319" w14:textId="1A35A9CD">
      <w:pPr>
        <w:jc w:val="both"/>
      </w:pPr>
      <w:r>
        <w:rPr>
          <w:b/>
        </w:rPr>
        <w:t>Brandon Grimaldi</w:t>
      </w:r>
      <w:r>
        <w:t xml:space="preserve"> moves to omnibus appoint </w:t>
      </w:r>
      <w:r>
        <w:rPr>
          <w:b/>
        </w:rPr>
        <w:t xml:space="preserve">Nick Bonneau </w:t>
      </w:r>
      <w:r w:rsidRPr="00860923">
        <w:rPr>
          <w:bCs/>
        </w:rPr>
        <w:t>to Clubs and Space Committee</w:t>
      </w:r>
      <w:r>
        <w:t xml:space="preserve">. Seconded by </w:t>
      </w:r>
      <w:r>
        <w:rPr>
          <w:b/>
        </w:rPr>
        <w:t>Tzvi Hersh Filler</w:t>
      </w:r>
      <w:r>
        <w:t xml:space="preserve">. </w:t>
      </w:r>
    </w:p>
    <w:p w:rsidR="00860923" w:rsidP="00860923" w:rsidRDefault="00860923" w14:paraId="17BFE448" w14:textId="77777777">
      <w:pPr>
        <w:jc w:val="both"/>
      </w:pPr>
    </w:p>
    <w:p w:rsidR="00860923" w:rsidP="00860923" w:rsidRDefault="00860923" w14:paraId="0EA0B78A" w14:textId="05BEF39C">
      <w:pPr>
        <w:jc w:val="both"/>
        <w:rPr>
          <w:b/>
        </w:rPr>
      </w:pPr>
      <w:r>
        <w:rPr>
          <w:b/>
        </w:rPr>
        <w:t>Tzvi Hersh Filler</w:t>
      </w:r>
      <w:r>
        <w:t xml:space="preserve"> moves to appoint </w:t>
      </w:r>
      <w:r>
        <w:rPr>
          <w:b/>
        </w:rPr>
        <w:t xml:space="preserve">Sarah Bubenheimer </w:t>
      </w:r>
      <w:r w:rsidRPr="00860923">
        <w:rPr>
          <w:bCs/>
        </w:rPr>
        <w:t>to Clubs and Space Committee</w:t>
      </w:r>
      <w:r>
        <w:t xml:space="preserve">. Seconded by </w:t>
      </w:r>
      <w:r>
        <w:rPr>
          <w:b/>
        </w:rPr>
        <w:t xml:space="preserve">Chris Vaccarella. </w:t>
      </w:r>
    </w:p>
    <w:p w:rsidR="00104B12" w:rsidP="00860923" w:rsidRDefault="00104B12" w14:paraId="09945276" w14:textId="1A2C217B">
      <w:pPr>
        <w:jc w:val="both"/>
        <w:rPr>
          <w:b/>
        </w:rPr>
      </w:pPr>
    </w:p>
    <w:p w:rsidRPr="00860923" w:rsidR="00104B12" w:rsidP="00860923" w:rsidRDefault="00104B12" w14:paraId="2A0D3065" w14:textId="02B5BD0B">
      <w:pPr>
        <w:jc w:val="both"/>
        <w:rPr>
          <w:b/>
        </w:rPr>
      </w:pPr>
      <w:r>
        <w:rPr>
          <w:b/>
        </w:rPr>
        <w:t xml:space="preserve">S Shivaane </w:t>
      </w:r>
      <w:r>
        <w:t xml:space="preserve">moves to appoint </w:t>
      </w:r>
      <w:r>
        <w:rPr>
          <w:b/>
        </w:rPr>
        <w:t xml:space="preserve">Emmanuel Gaisie </w:t>
      </w:r>
      <w:r>
        <w:rPr>
          <w:bCs/>
        </w:rPr>
        <w:t>to Clubs Committee</w:t>
      </w:r>
      <w:r>
        <w:t>. Seconded by</w:t>
      </w:r>
      <w:r>
        <w:rPr>
          <w:b/>
        </w:rPr>
        <w:t xml:space="preserve"> Tzvi Hersh Filler.</w:t>
      </w:r>
    </w:p>
    <w:p w:rsidR="00860923" w:rsidP="00860923" w:rsidRDefault="00860923" w14:paraId="1A40B42C" w14:textId="3F4CC8DC">
      <w:pPr>
        <w:jc w:val="both"/>
      </w:pPr>
    </w:p>
    <w:p w:rsidRPr="00BC11B8" w:rsidR="00860923" w:rsidP="642335F0" w:rsidRDefault="00860923" w14:paraId="64DCA775" w14:textId="77777777">
      <w:pPr>
        <w:rPr>
          <w:rFonts w:eastAsiaTheme="minorHAnsi"/>
          <w:color w:val="460C13" w:themeColor="accent6" w:themeShade="80"/>
          <w:lang w:val="en-US"/>
        </w:rPr>
      </w:pPr>
      <w:r w:rsidRPr="642335F0">
        <w:rPr>
          <w:rFonts w:eastAsiaTheme="minorHAnsi"/>
          <w:color w:val="460C13" w:themeColor="accent6" w:themeShade="80"/>
          <w:lang w:val="en-US"/>
        </w:rPr>
        <w:t xml:space="preserve">External &amp; Mobilization Committee </w:t>
      </w:r>
    </w:p>
    <w:p w:rsidR="00860923" w:rsidP="00860923" w:rsidRDefault="00860923" w14:paraId="5FD3A688" w14:textId="3E0CEBA5">
      <w:pPr>
        <w:jc w:val="both"/>
      </w:pPr>
      <w:r>
        <w:rPr>
          <w:b/>
        </w:rPr>
        <w:t>Calvin Clarke</w:t>
      </w:r>
      <w:r>
        <w:t xml:space="preserve"> moves to omnibus appoint </w:t>
      </w:r>
      <w:r>
        <w:rPr>
          <w:b/>
        </w:rPr>
        <w:t xml:space="preserve">Alina Murad, Ikrame Housni, Boutaïna Chafi </w:t>
      </w:r>
      <w:r w:rsidRPr="00860923">
        <w:rPr>
          <w:bCs/>
        </w:rPr>
        <w:t>and</w:t>
      </w:r>
      <w:r>
        <w:rPr>
          <w:b/>
        </w:rPr>
        <w:t xml:space="preserve"> Lily Charette </w:t>
      </w:r>
      <w:r w:rsidRPr="00860923">
        <w:rPr>
          <w:bCs/>
        </w:rPr>
        <w:t xml:space="preserve">to External Committee. </w:t>
      </w:r>
      <w:r>
        <w:t xml:space="preserve">Seconded by </w:t>
      </w:r>
      <w:r>
        <w:rPr>
          <w:b/>
        </w:rPr>
        <w:t>Brandon Grimaldi</w:t>
      </w:r>
      <w:r>
        <w:t xml:space="preserve">. </w:t>
      </w:r>
    </w:p>
    <w:p w:rsidR="00C05F55" w:rsidP="004A2970" w:rsidRDefault="00C05F55" w14:paraId="2D393C4C" w14:textId="6C70DEA8">
      <w:pPr>
        <w:rPr>
          <w:lang w:val="en-US"/>
        </w:rPr>
      </w:pPr>
    </w:p>
    <w:p w:rsidR="00860923" w:rsidP="642335F0" w:rsidRDefault="00860923" w14:paraId="411AC539" w14:textId="675C761C">
      <w:pPr>
        <w:rPr>
          <w:i/>
          <w:color w:val="460C13" w:themeColor="accent6" w:themeShade="80"/>
          <w:sz w:val="22"/>
          <w:szCs w:val="22"/>
        </w:rPr>
      </w:pPr>
      <w:r w:rsidRPr="642335F0">
        <w:rPr>
          <w:color w:val="460C13" w:themeColor="accent6" w:themeShade="80"/>
        </w:rPr>
        <w:t>Fee Levy Review Committee</w:t>
      </w:r>
    </w:p>
    <w:p w:rsidR="00860923" w:rsidP="00860923" w:rsidRDefault="00860923" w14:paraId="2F589E74" w14:textId="45B754C0">
      <w:pPr>
        <w:jc w:val="both"/>
      </w:pPr>
      <w:r>
        <w:rPr>
          <w:b/>
        </w:rPr>
        <w:t xml:space="preserve">S Shivaane </w:t>
      </w:r>
      <w:r>
        <w:t xml:space="preserve">moves to omnibus appoint </w:t>
      </w:r>
      <w:r>
        <w:rPr>
          <w:b/>
        </w:rPr>
        <w:t>Tzvi Hersh Filler</w:t>
      </w:r>
      <w:r w:rsidRPr="00860923">
        <w:rPr>
          <w:bCs/>
        </w:rPr>
        <w:t>,</w:t>
      </w:r>
      <w:r>
        <w:rPr>
          <w:b/>
        </w:rPr>
        <w:t xml:space="preserve"> Howard Issley</w:t>
      </w:r>
      <w:r w:rsidRPr="00860923">
        <w:rPr>
          <w:bCs/>
        </w:rPr>
        <w:t>,</w:t>
      </w:r>
      <w:r>
        <w:rPr>
          <w:b/>
        </w:rPr>
        <w:t xml:space="preserve"> Ikrame Housni </w:t>
      </w:r>
      <w:r w:rsidRPr="00860923">
        <w:rPr>
          <w:bCs/>
        </w:rPr>
        <w:t>and</w:t>
      </w:r>
      <w:r>
        <w:rPr>
          <w:b/>
        </w:rPr>
        <w:t xml:space="preserve"> Jeremya Denault </w:t>
      </w:r>
      <w:r w:rsidRPr="00860923">
        <w:rPr>
          <w:bCs/>
        </w:rPr>
        <w:t>to Fee Levy Review Committee.</w:t>
      </w:r>
      <w:r>
        <w:t xml:space="preserve"> Seconded by </w:t>
      </w:r>
      <w:r>
        <w:rPr>
          <w:b/>
        </w:rPr>
        <w:t>Eduardo Malorni</w:t>
      </w:r>
      <w:r>
        <w:t xml:space="preserve">. </w:t>
      </w:r>
    </w:p>
    <w:p w:rsidRPr="00860923" w:rsidR="00860923" w:rsidP="00860923" w:rsidRDefault="00860923" w14:paraId="612C04E9" w14:textId="77777777"/>
    <w:p w:rsidR="00C05F55" w:rsidP="642335F0" w:rsidRDefault="00C05F55" w14:paraId="2B8B39DF" w14:textId="594C7913">
      <w:pPr>
        <w:rPr>
          <w:rFonts w:eastAsiaTheme="minorHAnsi"/>
          <w:color w:val="460C13" w:themeColor="accent6" w:themeShade="80"/>
          <w:lang w:val="en-US"/>
        </w:rPr>
      </w:pPr>
      <w:r w:rsidRPr="642335F0">
        <w:rPr>
          <w:rFonts w:eastAsiaTheme="minorHAnsi"/>
          <w:color w:val="460C13" w:themeColor="accent6" w:themeShade="80"/>
          <w:lang w:val="en-US"/>
        </w:rPr>
        <w:t xml:space="preserve">Finance Committee </w:t>
      </w:r>
    </w:p>
    <w:p w:rsidR="00D653E3" w:rsidP="00860923" w:rsidRDefault="00860923" w14:paraId="266C0324" w14:textId="6912522E">
      <w:pPr>
        <w:jc w:val="both"/>
      </w:pPr>
      <w:r>
        <w:lastRenderedPageBreak/>
        <w:t xml:space="preserve">By Secret Ballot, </w:t>
      </w:r>
      <w:r>
        <w:rPr>
          <w:b/>
        </w:rPr>
        <w:t xml:space="preserve">Calvin Clarke, Lauren Perozek, Nick Bonneau </w:t>
      </w:r>
      <w:r>
        <w:t>and</w:t>
      </w:r>
      <w:r>
        <w:rPr>
          <w:b/>
        </w:rPr>
        <w:t xml:space="preserve"> Noah Mohamed</w:t>
      </w:r>
      <w:r>
        <w:t xml:space="preserve"> are appointed to the Finance Committee. </w:t>
      </w:r>
    </w:p>
    <w:p w:rsidRPr="00860923" w:rsidR="00860923" w:rsidP="00860923" w:rsidRDefault="00860923" w14:paraId="7EE7AF82" w14:textId="77777777">
      <w:pPr>
        <w:jc w:val="both"/>
      </w:pPr>
    </w:p>
    <w:p w:rsidR="00860923" w:rsidP="642335F0" w:rsidRDefault="00860923" w14:paraId="4C4C7E57" w14:textId="77777777">
      <w:pPr>
        <w:rPr>
          <w:rFonts w:eastAsiaTheme="minorHAnsi"/>
          <w:color w:val="460C13" w:themeColor="accent6" w:themeShade="80"/>
          <w:lang w:val="en-US"/>
        </w:rPr>
      </w:pPr>
      <w:r w:rsidRPr="642335F0">
        <w:rPr>
          <w:rFonts w:eastAsiaTheme="minorHAnsi"/>
          <w:color w:val="460C13" w:themeColor="accent6" w:themeShade="80"/>
          <w:lang w:val="en-US"/>
        </w:rPr>
        <w:t>Loyola Committee</w:t>
      </w:r>
    </w:p>
    <w:p w:rsidRPr="00104B12" w:rsidR="00860923" w:rsidP="00104B12" w:rsidRDefault="00104B12" w14:paraId="2D97B8A9" w14:textId="45A9456C">
      <w:pPr>
        <w:jc w:val="both"/>
      </w:pPr>
      <w:r>
        <w:rPr>
          <w:b/>
        </w:rPr>
        <w:t xml:space="preserve">Tzvi Hersh Filler </w:t>
      </w:r>
      <w:r>
        <w:t xml:space="preserve">moves to omnibus appoint </w:t>
      </w:r>
      <w:r>
        <w:rPr>
          <w:b/>
        </w:rPr>
        <w:t>Lily Charette, Nathaniel Ouazana, Shania Bramble, Edel Kilkenny.</w:t>
      </w:r>
      <w:r>
        <w:t xml:space="preserve"> Seconded by Chris Vaccarella. </w:t>
      </w:r>
      <w:r w:rsidRPr="009E01B3" w:rsidR="00860923">
        <w:rPr>
          <w:lang w:val="en-US"/>
        </w:rPr>
        <w:t xml:space="preserve">. </w:t>
      </w:r>
    </w:p>
    <w:p w:rsidR="00860923" w:rsidP="004A2970" w:rsidRDefault="00860923" w14:paraId="3558317C" w14:textId="3C89D81A">
      <w:pPr>
        <w:pStyle w:val="Heading5"/>
        <w:rPr>
          <w:rFonts w:eastAsiaTheme="minorHAnsi"/>
          <w:lang w:val="en-US"/>
        </w:rPr>
      </w:pPr>
    </w:p>
    <w:p w:rsidR="00104B12" w:rsidP="642335F0" w:rsidRDefault="00104B12" w14:paraId="0F3430FE" w14:textId="0DF49F04">
      <w:pPr>
        <w:rPr>
          <w:rFonts w:eastAsiaTheme="minorHAnsi"/>
          <w:color w:val="460C13" w:themeColor="accent6" w:themeShade="80"/>
          <w:lang w:val="en-US"/>
        </w:rPr>
      </w:pPr>
      <w:r w:rsidRPr="642335F0">
        <w:rPr>
          <w:rFonts w:eastAsiaTheme="minorHAnsi"/>
          <w:color w:val="460C13" w:themeColor="accent6" w:themeShade="80"/>
          <w:lang w:val="en-US"/>
        </w:rPr>
        <w:t>Policy Committee</w:t>
      </w:r>
    </w:p>
    <w:p w:rsidRPr="00104B12" w:rsidR="00104B12" w:rsidP="00104B12" w:rsidRDefault="00104B12" w14:paraId="7C8518EB" w14:textId="2DD6D0E4">
      <w:pPr>
        <w:jc w:val="both"/>
      </w:pPr>
      <w:r>
        <w:t xml:space="preserve">By Secret Ballot, </w:t>
      </w:r>
      <w:r>
        <w:rPr>
          <w:b/>
        </w:rPr>
        <w:t xml:space="preserve">Calvin Clarke, Brandon Grimaldi, Nicole Nashen </w:t>
      </w:r>
      <w:r>
        <w:t>and</w:t>
      </w:r>
      <w:r>
        <w:rPr>
          <w:b/>
        </w:rPr>
        <w:t xml:space="preserve"> Sarah Bubenheimer </w:t>
      </w:r>
      <w:r>
        <w:t xml:space="preserve">are appointed to Policy Committee. </w:t>
      </w:r>
    </w:p>
    <w:p w:rsidR="00104B12" w:rsidP="004A2970" w:rsidRDefault="00104B12" w14:paraId="6E0D43F2" w14:textId="77777777">
      <w:pPr>
        <w:pStyle w:val="Heading5"/>
        <w:rPr>
          <w:rFonts w:eastAsiaTheme="minorHAnsi"/>
          <w:lang w:val="en-US"/>
        </w:rPr>
      </w:pPr>
    </w:p>
    <w:p w:rsidRPr="00BC11B8" w:rsidR="00C05F55" w:rsidP="642335F0" w:rsidRDefault="00C05F55" w14:paraId="3C2A912F" w14:textId="78A85D39">
      <w:pPr>
        <w:rPr>
          <w:rFonts w:eastAsiaTheme="minorHAnsi"/>
          <w:color w:val="460C13" w:themeColor="accent6" w:themeShade="80"/>
          <w:lang w:val="en-US"/>
        </w:rPr>
      </w:pPr>
      <w:r w:rsidRPr="642335F0">
        <w:rPr>
          <w:rFonts w:eastAsiaTheme="minorHAnsi"/>
          <w:color w:val="460C13" w:themeColor="accent6" w:themeShade="80"/>
          <w:lang w:val="en-US"/>
        </w:rPr>
        <w:t xml:space="preserve">Student Life Committee </w:t>
      </w:r>
    </w:p>
    <w:p w:rsidR="00104B12" w:rsidP="00104B12" w:rsidRDefault="00104B12" w14:paraId="7D9B2AAB" w14:textId="77777777">
      <w:pPr>
        <w:jc w:val="both"/>
      </w:pPr>
      <w:r>
        <w:rPr>
          <w:b/>
        </w:rPr>
        <w:t xml:space="preserve">Tzvi Hersh Filler </w:t>
      </w:r>
      <w:r>
        <w:t xml:space="preserve">moves to omnibus appoint </w:t>
      </w:r>
      <w:r w:rsidRPr="00104B12">
        <w:rPr>
          <w:b/>
          <w:bCs/>
        </w:rPr>
        <w:t>Edel Kilkenny</w:t>
      </w:r>
      <w:r>
        <w:t xml:space="preserve">, </w:t>
      </w:r>
      <w:r>
        <w:rPr>
          <w:b/>
        </w:rPr>
        <w:t xml:space="preserve">Shania Bramble, Marissa Profetto </w:t>
      </w:r>
      <w:r w:rsidRPr="00104B12">
        <w:rPr>
          <w:bCs/>
        </w:rPr>
        <w:t>and</w:t>
      </w:r>
      <w:r>
        <w:rPr>
          <w:b/>
        </w:rPr>
        <w:t xml:space="preserve"> Paula</w:t>
      </w:r>
      <w:r>
        <w:t xml:space="preserve"> </w:t>
      </w:r>
      <w:r>
        <w:rPr>
          <w:b/>
        </w:rPr>
        <w:t xml:space="preserve">Colmenares </w:t>
      </w:r>
      <w:r>
        <w:t xml:space="preserve">onto Student Life Committee. Seconded by Malcolm Asselin. </w:t>
      </w:r>
    </w:p>
    <w:p w:rsidR="00C05F55" w:rsidP="004A2970" w:rsidRDefault="00C05F55" w14:paraId="2719F0C7" w14:textId="2936BC84">
      <w:pPr>
        <w:rPr>
          <w:lang w:val="en-US"/>
        </w:rPr>
      </w:pPr>
    </w:p>
    <w:p w:rsidRPr="00104B12" w:rsidR="00104B12" w:rsidP="642335F0" w:rsidRDefault="00C05F55" w14:paraId="4FC75CC2" w14:textId="73F1B37C">
      <w:pPr>
        <w:rPr>
          <w:rFonts w:eastAsiaTheme="minorHAnsi"/>
          <w:color w:val="460C13" w:themeColor="accent6" w:themeShade="80"/>
          <w:lang w:val="en-US"/>
        </w:rPr>
      </w:pPr>
      <w:r w:rsidRPr="642335F0">
        <w:rPr>
          <w:rFonts w:eastAsiaTheme="minorHAnsi"/>
          <w:color w:val="460C13" w:themeColor="accent6" w:themeShade="80"/>
          <w:lang w:val="en-US"/>
        </w:rPr>
        <w:t xml:space="preserve">Sustainability Committee </w:t>
      </w:r>
    </w:p>
    <w:p w:rsidRPr="00104B12" w:rsidR="00C05F55" w:rsidP="00104B12" w:rsidRDefault="00104B12" w14:paraId="3A311438" w14:textId="21526AD4">
      <w:pPr>
        <w:jc w:val="both"/>
      </w:pPr>
      <w:r>
        <w:t xml:space="preserve">By Secret Ballot, </w:t>
      </w:r>
      <w:r>
        <w:rPr>
          <w:b/>
        </w:rPr>
        <w:t xml:space="preserve">Chris Vaccarella, Howard Issley, Ben Harvey </w:t>
      </w:r>
      <w:r w:rsidRPr="00104B12">
        <w:rPr>
          <w:bCs/>
        </w:rPr>
        <w:t>and</w:t>
      </w:r>
      <w:r>
        <w:rPr>
          <w:b/>
        </w:rPr>
        <w:t xml:space="preserve"> Sarah Bubenheimer</w:t>
      </w:r>
      <w:r>
        <w:t xml:space="preserve"> are appointed to Sustainability Committee. </w:t>
      </w:r>
    </w:p>
    <w:p w:rsidR="00C05F55" w:rsidP="004A2970" w:rsidRDefault="00C05F55" w14:paraId="28CCC753" w14:textId="4D283FD8">
      <w:pPr>
        <w:rPr>
          <w:lang w:val="en-US"/>
        </w:rPr>
      </w:pPr>
    </w:p>
    <w:p w:rsidR="00104B12" w:rsidP="642335F0" w:rsidRDefault="00104B12" w14:paraId="7F007FB3" w14:textId="77777777">
      <w:pPr>
        <w:rPr>
          <w:rFonts w:eastAsiaTheme="minorHAnsi"/>
          <w:i/>
          <w:color w:val="460C13" w:themeColor="accent6" w:themeShade="80"/>
          <w:sz w:val="22"/>
          <w:szCs w:val="22"/>
        </w:rPr>
      </w:pPr>
      <w:r w:rsidRPr="642335F0">
        <w:rPr>
          <w:rFonts w:eastAsiaTheme="minorHAnsi"/>
          <w:i/>
          <w:color w:val="460C13" w:themeColor="accent6" w:themeShade="80"/>
        </w:rPr>
        <w:t xml:space="preserve">Signing Officers </w:t>
      </w:r>
    </w:p>
    <w:p w:rsidR="00104B12" w:rsidP="00104B12" w:rsidRDefault="00104B12" w14:paraId="26C757B9" w14:textId="34FE2AD8">
      <w:pPr>
        <w:jc w:val="both"/>
      </w:pPr>
      <w:r>
        <w:t xml:space="preserve">By Secret Ballot, </w:t>
      </w:r>
      <w:r>
        <w:rPr>
          <w:b/>
        </w:rPr>
        <w:t xml:space="preserve">Eduardo Malorni, Calvin Clarke </w:t>
      </w:r>
      <w:r w:rsidRPr="00104B12">
        <w:rPr>
          <w:bCs/>
        </w:rPr>
        <w:t>and</w:t>
      </w:r>
      <w:r>
        <w:rPr>
          <w:b/>
        </w:rPr>
        <w:t xml:space="preserve"> Boutaïna Chafi </w:t>
      </w:r>
      <w:r>
        <w:t xml:space="preserve">are appointed as signing officers. </w:t>
      </w:r>
    </w:p>
    <w:p w:rsidR="00104B12" w:rsidP="00104B12" w:rsidRDefault="00104B12" w14:paraId="15BE76A4" w14:textId="46DA20B5">
      <w:pPr>
        <w:jc w:val="both"/>
      </w:pPr>
    </w:p>
    <w:p w:rsidRPr="00BC11B8" w:rsidR="00104B12" w:rsidP="642335F0" w:rsidRDefault="00104B12" w14:paraId="73F4FD34" w14:textId="77777777">
      <w:pPr>
        <w:rPr>
          <w:rFonts w:eastAsiaTheme="minorHAnsi"/>
          <w:i/>
          <w:color w:val="460C13" w:themeColor="accent6" w:themeShade="80"/>
          <w:sz w:val="22"/>
          <w:szCs w:val="22"/>
        </w:rPr>
      </w:pPr>
      <w:r w:rsidRPr="642335F0">
        <w:rPr>
          <w:rFonts w:eastAsiaTheme="minorHAnsi"/>
          <w:i/>
          <w:color w:val="460C13" w:themeColor="accent6" w:themeShade="80"/>
        </w:rPr>
        <w:t xml:space="preserve">Concordia Council on Student Life (CCSL) </w:t>
      </w:r>
    </w:p>
    <w:p w:rsidR="00104B12" w:rsidP="00104B12" w:rsidRDefault="00104B12" w14:paraId="454FFC7F" w14:textId="5D7D3FFA">
      <w:pPr>
        <w:jc w:val="both"/>
      </w:pPr>
      <w:r>
        <w:rPr>
          <w:b/>
        </w:rPr>
        <w:t>Eduardo Malorni</w:t>
      </w:r>
      <w:r>
        <w:t xml:space="preserve"> motions to omnibus appoint </w:t>
      </w:r>
      <w:r>
        <w:rPr>
          <w:b/>
        </w:rPr>
        <w:t xml:space="preserve">Jeremya Denault </w:t>
      </w:r>
      <w:r>
        <w:rPr>
          <w:bCs/>
        </w:rPr>
        <w:t xml:space="preserve">and </w:t>
      </w:r>
      <w:r w:rsidRPr="00127B69">
        <w:rPr>
          <w:b/>
          <w:bCs/>
        </w:rPr>
        <w:t>Noah Mohamed</w:t>
      </w:r>
      <w:r>
        <w:rPr>
          <w:b/>
          <w:bCs/>
        </w:rPr>
        <w:t xml:space="preserve"> </w:t>
      </w:r>
      <w:r>
        <w:t xml:space="preserve">to CCSL. Seconded. </w:t>
      </w:r>
    </w:p>
    <w:p w:rsidR="00104B12" w:rsidP="00104B12" w:rsidRDefault="00104B12" w14:paraId="290C3336" w14:textId="54156CD7">
      <w:pPr>
        <w:jc w:val="both"/>
      </w:pPr>
    </w:p>
    <w:p w:rsidRPr="00A63ABA" w:rsidR="00104B12" w:rsidP="642335F0" w:rsidRDefault="00104B12" w14:paraId="184764B0" w14:textId="77777777">
      <w:pPr>
        <w:rPr>
          <w:rFonts w:eastAsiaTheme="minorHAnsi"/>
          <w:i/>
          <w:color w:val="460C13" w:themeColor="accent6" w:themeShade="80"/>
          <w:sz w:val="22"/>
          <w:szCs w:val="22"/>
        </w:rPr>
      </w:pPr>
      <w:r w:rsidRPr="642335F0">
        <w:rPr>
          <w:rFonts w:eastAsiaTheme="minorHAnsi"/>
          <w:i/>
          <w:color w:val="460C13" w:themeColor="accent6" w:themeShade="80"/>
        </w:rPr>
        <w:t xml:space="preserve">Library Services Fund Committee </w:t>
      </w:r>
    </w:p>
    <w:p w:rsidRPr="00104B12" w:rsidR="00104B12" w:rsidP="00104B12" w:rsidRDefault="00104B12" w14:paraId="03256008" w14:textId="48066999">
      <w:pPr>
        <w:jc w:val="both"/>
        <w:rPr>
          <w:b/>
        </w:rPr>
      </w:pPr>
      <w:r>
        <w:rPr>
          <w:b/>
        </w:rPr>
        <w:t xml:space="preserve">Tzvi Hersh Filler </w:t>
      </w:r>
      <w:r>
        <w:t>moves to the omnibus appoint</w:t>
      </w:r>
      <w:r>
        <w:rPr>
          <w:b/>
        </w:rPr>
        <w:t xml:space="preserve"> Lily Charette</w:t>
      </w:r>
      <w:r>
        <w:t xml:space="preserve">. Seconded by </w:t>
      </w:r>
      <w:r>
        <w:rPr>
          <w:b/>
        </w:rPr>
        <w:t>Chris Vaccarella.</w:t>
      </w:r>
    </w:p>
    <w:p w:rsidR="00104B12" w:rsidP="00104B12" w:rsidRDefault="00104B12" w14:paraId="4BE1BD8A" w14:textId="77777777">
      <w:pPr>
        <w:jc w:val="both"/>
        <w:rPr>
          <w:b/>
        </w:rPr>
      </w:pPr>
      <w:r>
        <w:rPr>
          <w:b/>
        </w:rPr>
        <w:t>Chris Vaccarella</w:t>
      </w:r>
      <w:r>
        <w:t xml:space="preserve"> moves to the omnibus appoint </w:t>
      </w:r>
      <w:r>
        <w:rPr>
          <w:b/>
        </w:rPr>
        <w:t>Lauren Perozek</w:t>
      </w:r>
      <w:r>
        <w:t xml:space="preserve">. Seconded by </w:t>
      </w:r>
      <w:r>
        <w:rPr>
          <w:b/>
        </w:rPr>
        <w:t>Tzvi Hersh Filler.</w:t>
      </w:r>
    </w:p>
    <w:p w:rsidR="00104B12" w:rsidP="004A2970" w:rsidRDefault="00104B12" w14:paraId="1C262906" w14:textId="5C1638CB">
      <w:pPr>
        <w:rPr>
          <w:lang w:val="en-US"/>
        </w:rPr>
      </w:pPr>
    </w:p>
    <w:p w:rsidRPr="00A63ABA" w:rsidR="00104B12" w:rsidP="642335F0" w:rsidRDefault="00104B12" w14:paraId="675881D2" w14:textId="77777777">
      <w:pPr>
        <w:rPr>
          <w:rFonts w:eastAsiaTheme="minorHAnsi"/>
          <w:i/>
          <w:color w:val="460C13" w:themeColor="accent6" w:themeShade="80"/>
          <w:sz w:val="22"/>
          <w:szCs w:val="22"/>
        </w:rPr>
      </w:pPr>
      <w:r w:rsidRPr="642335F0">
        <w:rPr>
          <w:rFonts w:eastAsiaTheme="minorHAnsi"/>
          <w:i/>
          <w:color w:val="460C13" w:themeColor="accent6" w:themeShade="80"/>
        </w:rPr>
        <w:t>CAF</w:t>
      </w:r>
    </w:p>
    <w:p w:rsidR="009B5639" w:rsidP="003471D9" w:rsidRDefault="00104B12" w14:paraId="175A6864" w14:textId="5A030D3B">
      <w:pPr>
        <w:jc w:val="both"/>
        <w:rPr>
          <w:b/>
        </w:rPr>
      </w:pPr>
      <w:r>
        <w:rPr>
          <w:b/>
        </w:rPr>
        <w:t>Malcolm Asselin</w:t>
      </w:r>
      <w:r>
        <w:t xml:space="preserve"> moves to omnibus appoint </w:t>
      </w:r>
      <w:r>
        <w:rPr>
          <w:b/>
        </w:rPr>
        <w:t>Ikrame Housni</w:t>
      </w:r>
      <w:r>
        <w:t xml:space="preserve"> to CAF. Seconded by </w:t>
      </w:r>
      <w:r>
        <w:rPr>
          <w:b/>
        </w:rPr>
        <w:t>Tzvi Hersh Filler.</w:t>
      </w:r>
    </w:p>
    <w:p w:rsidR="009B5639" w:rsidRDefault="009B5639" w14:paraId="421F6B2D" w14:textId="77777777">
      <w:pPr>
        <w:rPr>
          <w:b/>
        </w:rPr>
      </w:pPr>
      <w:r>
        <w:rPr>
          <w:b/>
        </w:rPr>
        <w:br w:type="page"/>
      </w:r>
    </w:p>
    <w:p w:rsidR="009B5639" w:rsidP="009B5639" w:rsidRDefault="009B5639" w14:paraId="0CE5ED99" w14:textId="3B4E71DE">
      <w:pPr>
        <w:pStyle w:val="paragraph"/>
        <w:spacing w:before="0" w:beforeAutospacing="0" w:after="0" w:afterAutospacing="0"/>
        <w:textAlignment w:val="baseline"/>
        <w:rPr>
          <w:rFonts w:ascii="Segoe UI" w:hAnsi="Segoe UI" w:cs="Segoe UI"/>
          <w:b/>
          <w:bCs/>
          <w:color w:val="171717"/>
          <w:sz w:val="18"/>
          <w:szCs w:val="18"/>
        </w:rPr>
      </w:pPr>
      <w:bookmarkStart w:name="_Toc104832924" w:id="4"/>
      <w:r w:rsidRPr="642335F0">
        <w:rPr>
          <w:rStyle w:val="Heading1Char"/>
        </w:rPr>
        <w:lastRenderedPageBreak/>
        <w:t>2021-0</w:t>
      </w:r>
      <w:r w:rsidRPr="642335F0" w:rsidR="00690D60">
        <w:rPr>
          <w:rStyle w:val="Heading1Char"/>
        </w:rPr>
        <w:t>6</w:t>
      </w:r>
      <w:r w:rsidRPr="642335F0">
        <w:rPr>
          <w:rStyle w:val="Heading1Char"/>
        </w:rPr>
        <w:t>-</w:t>
      </w:r>
      <w:r w:rsidRPr="642335F0" w:rsidR="00690D60">
        <w:rPr>
          <w:rStyle w:val="Heading1Char"/>
        </w:rPr>
        <w:t>0</w:t>
      </w:r>
      <w:r w:rsidRPr="642335F0">
        <w:rPr>
          <w:rStyle w:val="Heading1Char"/>
        </w:rPr>
        <w:t xml:space="preserve">9 </w:t>
      </w:r>
      <w:r w:rsidRPr="642335F0" w:rsidR="00690D60">
        <w:rPr>
          <w:rStyle w:val="Heading1Char"/>
        </w:rPr>
        <w:t>Regular Council</w:t>
      </w:r>
      <w:r w:rsidRPr="642335F0">
        <w:rPr>
          <w:rStyle w:val="Heading1Char"/>
        </w:rPr>
        <w:t xml:space="preserve"> Meeting</w:t>
      </w:r>
      <w:bookmarkEnd w:id="4"/>
      <w:r w:rsidRPr="642335F0">
        <w:rPr>
          <w:rStyle w:val="Heading1Char"/>
        </w:rPr>
        <w:t xml:space="preserve"> </w:t>
      </w:r>
      <w:r>
        <w:tab/>
      </w:r>
      <w:r w:rsidRPr="642335F0">
        <w:rPr>
          <w:rStyle w:val="eop"/>
          <w:rFonts w:ascii="Palatino" w:hAnsi="Palatino" w:cs="Segoe UI"/>
          <w:b/>
          <w:color w:val="171717" w:themeColor="background2" w:themeShade="1A"/>
          <w:sz w:val="32"/>
          <w:szCs w:val="32"/>
        </w:rPr>
        <w:t> </w:t>
      </w:r>
    </w:p>
    <w:p w:rsidRPr="00E35349" w:rsidR="00E35349" w:rsidP="00E35349" w:rsidRDefault="00E35349" w14:paraId="6CB043FE" w14:textId="77777777">
      <w:r w:rsidRPr="00E35349">
        <w:rPr>
          <w:color w:val="000000"/>
        </w:rPr>
        <w:t>Council Chairperson: Caitlin Robinson</w:t>
      </w:r>
    </w:p>
    <w:p w:rsidRPr="00E35349" w:rsidR="00E35349" w:rsidP="00E35349" w:rsidRDefault="00E35349" w14:paraId="412D471B" w14:textId="77777777">
      <w:r w:rsidRPr="00E35349">
        <w:rPr>
          <w:color w:val="000000"/>
        </w:rPr>
        <w:t>Council Minute Keeper: Michelle Lam</w:t>
      </w:r>
    </w:p>
    <w:p w:rsidRPr="00E35349" w:rsidR="00E35349" w:rsidP="00E35349" w:rsidRDefault="00E35349" w14:paraId="010DBCF1" w14:textId="77777777"/>
    <w:p w:rsidRPr="00E35349" w:rsidR="00E35349" w:rsidP="00E35349" w:rsidRDefault="00E35349" w14:paraId="07160CC5" w14:textId="77777777">
      <w:pPr>
        <w:jc w:val="both"/>
      </w:pPr>
      <w:r w:rsidRPr="00E35349">
        <w:rPr>
          <w:b/>
          <w:bCs/>
          <w:color w:val="000000"/>
        </w:rPr>
        <w:t>Executives present for the meeting were</w:t>
      </w:r>
      <w:r w:rsidRPr="00E35349">
        <w:rPr>
          <w:color w:val="000000"/>
        </w:rPr>
        <w:t>: Eduardo Malorni (General Coordinator), Hannah Jamet-Lange (Academic &amp; Advocacy Coordinator), Malcolm Asselin (Student Life Coordinator), Camina Harrison-Chéry (External Affairs &amp; Mobilization Coordinator), Harrison Kirshner (Internal Affairs Coordinator), Faye Sun (Sustainability Coordinator</w:t>
      </w:r>
      <w:r w:rsidRPr="00E35349">
        <w:rPr>
          <w:i/>
          <w:iCs/>
          <w:color w:val="000000"/>
        </w:rPr>
        <w:t>)</w:t>
      </w:r>
      <w:r w:rsidRPr="00E35349">
        <w:rPr>
          <w:color w:val="000000"/>
        </w:rPr>
        <w:t>, Aria Khaksar (Finance Coordinator), S Shivaane (Loyola Coordinator)</w:t>
      </w:r>
    </w:p>
    <w:p w:rsidRPr="00E35349" w:rsidR="00E35349" w:rsidP="00E35349" w:rsidRDefault="00E35349" w14:paraId="73F4A347" w14:textId="77777777"/>
    <w:p w:rsidRPr="00E35349" w:rsidR="00E35349" w:rsidP="00E35349" w:rsidRDefault="00E35349" w14:paraId="0B28CB9A" w14:textId="77777777">
      <w:pPr>
        <w:jc w:val="both"/>
      </w:pPr>
      <w:r w:rsidRPr="00E35349">
        <w:rPr>
          <w:b/>
          <w:bCs/>
          <w:color w:val="000000"/>
        </w:rPr>
        <w:t>Councilors present for the meeting were</w:t>
      </w:r>
      <w:r w:rsidRPr="00E35349">
        <w:rPr>
          <w:color w:val="000000"/>
        </w:rPr>
        <w:t>: Tzvi Hersh Filler (Gina Cody School of Engineering), Ariane Drouin (Gina Cody School of Engineering), Marissa Profetto (Gina Cody School of Engineering)</w:t>
      </w:r>
      <w:r w:rsidRPr="00E35349">
        <w:rPr>
          <w:i/>
          <w:iCs/>
          <w:color w:val="000000"/>
        </w:rPr>
        <w:t xml:space="preserve">, </w:t>
      </w:r>
      <w:r w:rsidRPr="00E35349">
        <w:rPr>
          <w:color w:val="000000"/>
        </w:rPr>
        <w:t>Christopher Vaccarella (Arts &amp; Science), Nicole Nashen (Arts &amp; Science), Boutaïna Chafi (Arts &amp; Science), Nathaniel Ouazana (Arts &amp; Science), Alina Murad (Arts &amp; Science), Ikrame Housni (Arts &amp; Science), Lily Charette (Arts &amp; Science), Sarah Bubenheimer (Arts &amp; Science), Brandon Grimaldi (Arts &amp; Science),  Lauren Perozek (John Molson School of Business), Howard Issley (John Molson School of Business), Emmanuel Gaisie (John Molson School of Business), Samuel Thibodeau (Fine Arts), Paula Colmenares (Independent), </w:t>
      </w:r>
    </w:p>
    <w:p w:rsidRPr="00E35349" w:rsidR="00E35349" w:rsidP="00E35349" w:rsidRDefault="00E35349" w14:paraId="371784EC" w14:textId="77777777"/>
    <w:p w:rsidRPr="00E35349" w:rsidR="00E35349" w:rsidP="00E35349" w:rsidRDefault="00E35349" w14:paraId="1C53317F" w14:textId="77777777">
      <w:r w:rsidRPr="00E35349">
        <w:rPr>
          <w:b/>
          <w:bCs/>
          <w:color w:val="000000"/>
        </w:rPr>
        <w:t>Executives absent for the meeting were: N/A</w:t>
      </w:r>
    </w:p>
    <w:p w:rsidRPr="00E35349" w:rsidR="00E35349" w:rsidP="00E35349" w:rsidRDefault="00E35349" w14:paraId="3E9E8DDC" w14:textId="77777777"/>
    <w:p w:rsidRPr="00E35349" w:rsidR="00E35349" w:rsidP="00E35349" w:rsidRDefault="00E35349" w14:paraId="63B4F7A7" w14:textId="77777777">
      <w:r w:rsidRPr="00E35349">
        <w:rPr>
          <w:b/>
          <w:bCs/>
          <w:color w:val="000000"/>
        </w:rPr>
        <w:t>Councilors absent for the meeting were</w:t>
      </w:r>
      <w:r w:rsidRPr="00E35349">
        <w:rPr>
          <w:color w:val="000000"/>
        </w:rPr>
        <w:t>: Jeremya Deneault (John Molson School of Business), Noah Mohamed (John Molson School of Business),  Olivia Lafreniere (John Molson School of Business), Nick Bonneau (John Molson School of Business), Benjamin Harvey (Arts &amp; Science), Calvin Clarke (Arts &amp; Science), Anais Gagnon (Gina Cody School of Engineering), Edel Kilkenny-Mondoux (Arts &amp; Science), Shania Bramble (Arts &amp; Science)</w:t>
      </w:r>
    </w:p>
    <w:p w:rsidRPr="00E35349" w:rsidR="00E35349" w:rsidP="00E35349" w:rsidRDefault="00E35349" w14:paraId="308DAD7E" w14:textId="77777777"/>
    <w:p w:rsidRPr="00E35349" w:rsidR="00E35349" w:rsidP="00E35349" w:rsidRDefault="00E35349" w14:paraId="46457CDC" w14:textId="77777777">
      <w:r w:rsidRPr="00E35349">
        <w:rPr>
          <w:b/>
          <w:bCs/>
          <w:color w:val="000000"/>
        </w:rPr>
        <w:t>Tzvi Hersh Filler</w:t>
      </w:r>
      <w:r w:rsidRPr="00E35349">
        <w:rPr>
          <w:color w:val="000000"/>
        </w:rPr>
        <w:t xml:space="preserve"> motions to excuse all absences from tonight’s meeting. Seconded by</w:t>
      </w:r>
      <w:r w:rsidRPr="00E35349">
        <w:rPr>
          <w:b/>
          <w:bCs/>
          <w:color w:val="000000"/>
        </w:rPr>
        <w:t xml:space="preserve"> Malcolm Asselin</w:t>
      </w:r>
      <w:r w:rsidRPr="00E35349">
        <w:rPr>
          <w:color w:val="000000"/>
        </w:rPr>
        <w:t>. Motion passes.</w:t>
      </w:r>
    </w:p>
    <w:p w:rsidRPr="00E35349" w:rsidR="00E35349" w:rsidP="00E35349" w:rsidRDefault="00E35349" w14:paraId="72D3E5B3" w14:textId="77777777"/>
    <w:p w:rsidR="642335F0" w:rsidP="642335F0" w:rsidRDefault="642335F0" w14:paraId="112BB61A" w14:textId="18F45C49">
      <w:pPr>
        <w:pStyle w:val="Heading2"/>
        <w:rPr>
          <w:color w:val="69121D" w:themeColor="accent6" w:themeShade="BF"/>
          <w:szCs w:val="28"/>
        </w:rPr>
      </w:pPr>
      <w:bookmarkStart w:name="_Toc104832925" w:id="5"/>
      <w:r>
        <w:t>Approved Motions</w:t>
      </w:r>
      <w:bookmarkEnd w:id="5"/>
    </w:p>
    <w:p w:rsidR="008500D2" w:rsidP="642335F0" w:rsidRDefault="008500D2" w14:paraId="160414CB" w14:textId="77777777">
      <w:pPr>
        <w:pStyle w:val="Heading3"/>
        <w:rPr>
          <w:b/>
          <w:bCs/>
          <w:color w:val="000000"/>
        </w:rPr>
      </w:pPr>
      <w:bookmarkStart w:name="_Toc104832926" w:id="6"/>
      <w:r>
        <w:t>Annual Operating Budget 2021-2022</w:t>
      </w:r>
      <w:bookmarkEnd w:id="6"/>
    </w:p>
    <w:p w:rsidRPr="008500D2" w:rsidR="005918AD" w:rsidP="008500D2" w:rsidRDefault="005918AD" w14:paraId="6E3AEE54" w14:textId="77777777"/>
    <w:p w:rsidRPr="005918AD" w:rsidR="005918AD" w:rsidP="005918AD" w:rsidRDefault="005918AD" w14:paraId="63E493EA" w14:textId="77777777">
      <w:r w:rsidRPr="005918AD">
        <w:rPr>
          <w:b/>
          <w:bCs/>
          <w:color w:val="000000"/>
        </w:rPr>
        <w:t xml:space="preserve">Eduardo Malorni </w:t>
      </w:r>
      <w:r w:rsidRPr="005918AD">
        <w:rPr>
          <w:color w:val="000000"/>
        </w:rPr>
        <w:t xml:space="preserve">presents the following motion. Seconded by </w:t>
      </w:r>
      <w:r w:rsidRPr="005918AD">
        <w:rPr>
          <w:b/>
          <w:bCs/>
          <w:color w:val="000000"/>
        </w:rPr>
        <w:t>Tzvi Hersh Filler</w:t>
      </w:r>
      <w:r w:rsidRPr="005918AD">
        <w:rPr>
          <w:color w:val="000000"/>
        </w:rPr>
        <w:t>. Motion passes unanimously.</w:t>
      </w:r>
    </w:p>
    <w:p w:rsidRPr="005918AD" w:rsidR="005918AD" w:rsidP="005918AD" w:rsidRDefault="005918AD" w14:paraId="530B6B79" w14:textId="77777777">
      <w:r w:rsidRPr="005918AD">
        <w:rPr>
          <w:i/>
          <w:iCs/>
          <w:color w:val="000000"/>
        </w:rPr>
        <w:t>WHEREAS</w:t>
      </w:r>
      <w:r w:rsidRPr="005918AD">
        <w:rPr>
          <w:color w:val="000000"/>
        </w:rPr>
        <w:t xml:space="preserve"> Aria has made an excellent budget presentation;</w:t>
      </w:r>
    </w:p>
    <w:p w:rsidRPr="005918AD" w:rsidR="005918AD" w:rsidP="005918AD" w:rsidRDefault="005918AD" w14:paraId="7826D745" w14:textId="77777777">
      <w:r w:rsidRPr="005918AD">
        <w:rPr>
          <w:i/>
          <w:iCs/>
          <w:color w:val="000000"/>
        </w:rPr>
        <w:t>BE IT RESOLVED</w:t>
      </w:r>
      <w:r w:rsidRPr="005918AD">
        <w:rPr>
          <w:color w:val="000000"/>
        </w:rPr>
        <w:t xml:space="preserve"> that the 2021-2022 operations budget be approved</w:t>
      </w:r>
    </w:p>
    <w:p w:rsidRPr="005918AD" w:rsidR="005918AD" w:rsidP="005918AD" w:rsidRDefault="005918AD" w14:paraId="051D7BDD" w14:textId="77777777">
      <w:r w:rsidRPr="005918AD">
        <w:rPr>
          <w:i/>
          <w:iCs/>
          <w:color w:val="000000"/>
        </w:rPr>
        <w:t>BE IT FURTHER RESOLVED THAT</w:t>
      </w:r>
      <w:r w:rsidRPr="005918AD">
        <w:rPr>
          <w:color w:val="000000"/>
        </w:rPr>
        <w:t>  line 5121 and 5122 be revised by the Finance Committee. </w:t>
      </w:r>
    </w:p>
    <w:p w:rsidRPr="003471D9" w:rsidR="00104B12" w:rsidP="642335F0" w:rsidRDefault="00104B12" w14:paraId="01B363A9" w14:textId="333A7D5F"/>
    <w:p w:rsidR="0097674C" w:rsidP="642335F0" w:rsidRDefault="0097674C" w14:paraId="21D0758B" w14:textId="77777777">
      <w:pPr>
        <w:pStyle w:val="Heading3"/>
        <w:rPr>
          <w:b/>
          <w:bCs/>
          <w:color w:val="000000"/>
        </w:rPr>
      </w:pPr>
      <w:bookmarkStart w:name="_Toc104832927" w:id="7"/>
      <w:r>
        <w:t>Annual Campaign 2021-2022</w:t>
      </w:r>
      <w:bookmarkEnd w:id="7"/>
    </w:p>
    <w:p w:rsidRPr="0097674C" w:rsidR="0097674C" w:rsidP="0097674C" w:rsidRDefault="0097674C" w14:paraId="541810C6" w14:textId="77777777"/>
    <w:p w:rsidRPr="0097674C" w:rsidR="0097674C" w:rsidP="0097674C" w:rsidRDefault="0097674C" w14:paraId="25615A09" w14:textId="55B1381A">
      <w:r w:rsidRPr="0097674C">
        <w:rPr>
          <w:b/>
          <w:bCs/>
          <w:color w:val="000000"/>
        </w:rPr>
        <w:t xml:space="preserve">Camina Harrison-Chéry </w:t>
      </w:r>
      <w:r w:rsidRPr="0097674C">
        <w:rPr>
          <w:color w:val="000000"/>
        </w:rPr>
        <w:t xml:space="preserve">presents the following motion. Seconded by </w:t>
      </w:r>
      <w:r w:rsidRPr="0097674C">
        <w:rPr>
          <w:b/>
          <w:bCs/>
          <w:color w:val="000000"/>
        </w:rPr>
        <w:t>Eduardo Malorni</w:t>
      </w:r>
      <w:r w:rsidRPr="0097674C">
        <w:rPr>
          <w:color w:val="000000"/>
        </w:rPr>
        <w:t>. Motion passes</w:t>
      </w:r>
      <w:r>
        <w:rPr>
          <w:color w:val="000000"/>
        </w:rPr>
        <w:t xml:space="preserve"> unanimously</w:t>
      </w:r>
      <w:r w:rsidRPr="0097674C">
        <w:rPr>
          <w:color w:val="000000"/>
        </w:rPr>
        <w:t>.</w:t>
      </w:r>
    </w:p>
    <w:p w:rsidRPr="0097674C" w:rsidR="0097674C" w:rsidP="0097674C" w:rsidRDefault="0097674C" w14:paraId="22C7DA8C" w14:textId="77777777">
      <w:r w:rsidRPr="0097674C">
        <w:rPr>
          <w:i/>
          <w:iCs/>
          <w:color w:val="000000"/>
        </w:rPr>
        <w:lastRenderedPageBreak/>
        <w:t>WHEREAS</w:t>
      </w:r>
      <w:r w:rsidRPr="0097674C">
        <w:rPr>
          <w:color w:val="000000"/>
        </w:rPr>
        <w:t xml:space="preserve"> The purpose of the annual campaign is to mobilize and inform students about a current issue that affects students – or a subset of students – and their larger communities;</w:t>
      </w:r>
    </w:p>
    <w:p w:rsidRPr="0097674C" w:rsidR="0097674C" w:rsidP="0097674C" w:rsidRDefault="0097674C" w14:paraId="6817E714" w14:textId="77777777">
      <w:r w:rsidRPr="0097674C">
        <w:rPr>
          <w:i/>
          <w:iCs/>
          <w:color w:val="000000"/>
        </w:rPr>
        <w:t>WHEREAS</w:t>
      </w:r>
      <w:r w:rsidRPr="0097674C">
        <w:rPr>
          <w:color w:val="000000"/>
        </w:rPr>
        <w:t xml:space="preserve"> the CSU’s mission is to serve students, defend their rights and act as their highest representatives' body at Concordia;</w:t>
      </w:r>
    </w:p>
    <w:p w:rsidRPr="0097674C" w:rsidR="0097674C" w:rsidP="0097674C" w:rsidRDefault="0097674C" w14:paraId="7808C946" w14:textId="77777777">
      <w:r w:rsidRPr="0097674C">
        <w:rPr>
          <w:i/>
          <w:iCs/>
          <w:color w:val="000000"/>
        </w:rPr>
        <w:t>WHEREAS</w:t>
      </w:r>
      <w:r w:rsidRPr="0097674C">
        <w:rPr>
          <w:color w:val="000000"/>
        </w:rPr>
        <w:t xml:space="preserve"> the CSU has historically supported protests that aim to better the lives of their peers and the overall community;</w:t>
      </w:r>
    </w:p>
    <w:p w:rsidRPr="0097674C" w:rsidR="0097674C" w:rsidP="0097674C" w:rsidRDefault="0097674C" w14:paraId="041E6890" w14:textId="77777777">
      <w:r w:rsidRPr="0097674C">
        <w:rPr>
          <w:i/>
          <w:iCs/>
          <w:color w:val="000000"/>
        </w:rPr>
        <w:t>WHEREAS</w:t>
      </w:r>
      <w:r w:rsidRPr="0097674C">
        <w:rPr>
          <w:color w:val="000000"/>
        </w:rPr>
        <w:t xml:space="preserve"> systemic racism remains prominent in Canada and BIPOC members of our communities' face discrimination, and disproportionate surveillance, and disproportionate police violence;</w:t>
      </w:r>
    </w:p>
    <w:p w:rsidRPr="0097674C" w:rsidR="0097674C" w:rsidP="0097674C" w:rsidRDefault="0097674C" w14:paraId="1D9DFF9B" w14:textId="77777777">
      <w:r w:rsidRPr="0097674C">
        <w:rPr>
          <w:i/>
          <w:iCs/>
          <w:color w:val="000000"/>
        </w:rPr>
        <w:t>WHEREAS</w:t>
      </w:r>
      <w:r w:rsidRPr="0097674C">
        <w:rPr>
          <w:color w:val="000000"/>
        </w:rPr>
        <w:t xml:space="preserve"> marginalized communities have been disproportionately affected due to the COVID- 19 pandemic, which has exacerbated current mental health conditions resulting in further marginalization</w:t>
      </w:r>
    </w:p>
    <w:p w:rsidRPr="0097674C" w:rsidR="0097674C" w:rsidP="0097674C" w:rsidRDefault="0097674C" w14:paraId="5163A5FD" w14:textId="77777777">
      <w:r w:rsidRPr="0097674C">
        <w:rPr>
          <w:i/>
          <w:iCs/>
          <w:color w:val="000000"/>
        </w:rPr>
        <w:t>WHEREAS</w:t>
      </w:r>
      <w:r w:rsidRPr="0097674C">
        <w:rPr>
          <w:color w:val="000000"/>
        </w:rPr>
        <w:t xml:space="preserve"> there is still a lot of work to be done in solidarity with the Indigenous Directions Leadership Council on advancing the Indigenous Directions Action Plan and the calls to action set out in the Truth and Reconciliation Commission of Canada;</w:t>
      </w:r>
    </w:p>
    <w:p w:rsidRPr="0097674C" w:rsidR="0097674C" w:rsidP="0097674C" w:rsidRDefault="0097674C" w14:paraId="76E3BC17" w14:textId="77777777">
      <w:r w:rsidRPr="0097674C">
        <w:rPr>
          <w:i/>
          <w:iCs/>
          <w:color w:val="000000"/>
        </w:rPr>
        <w:t>WHEREAS</w:t>
      </w:r>
      <w:r w:rsidRPr="0097674C">
        <w:rPr>
          <w:color w:val="000000"/>
        </w:rPr>
        <w:t xml:space="preserve"> the remains of 215 children were found buried near the Kamloops Indian Residential School;</w:t>
      </w:r>
    </w:p>
    <w:p w:rsidRPr="0097674C" w:rsidR="0097674C" w:rsidP="0097674C" w:rsidRDefault="0097674C" w14:paraId="19B3AEC0" w14:textId="77777777">
      <w:r w:rsidRPr="0097674C">
        <w:rPr>
          <w:i/>
          <w:iCs/>
          <w:color w:val="000000"/>
        </w:rPr>
        <w:t>WHEREAS</w:t>
      </w:r>
      <w:r w:rsidRPr="0097674C">
        <w:rPr>
          <w:color w:val="000000"/>
        </w:rPr>
        <w:t xml:space="preserve"> Montreal is ranked second highest in reports of anti-Asian hate crimes amongst cities across Canada;</w:t>
      </w:r>
    </w:p>
    <w:p w:rsidRPr="0097674C" w:rsidR="0097674C" w:rsidP="0097674C" w:rsidRDefault="0097674C" w14:paraId="1D43C0E9" w14:textId="77777777">
      <w:r w:rsidRPr="0097674C">
        <w:rPr>
          <w:i/>
          <w:iCs/>
          <w:color w:val="000000"/>
        </w:rPr>
        <w:t>WHEREAS</w:t>
      </w:r>
      <w:r w:rsidRPr="0097674C">
        <w:rPr>
          <w:color w:val="000000"/>
        </w:rPr>
        <w:t xml:space="preserve"> the demands stated in the Concordia statement on Black Lives have not been met; </w:t>
      </w:r>
      <w:r w:rsidRPr="0097674C">
        <w:rPr>
          <w:i/>
          <w:iCs/>
          <w:color w:val="000000"/>
        </w:rPr>
        <w:t>WHEREAS</w:t>
      </w:r>
      <w:r w:rsidRPr="0097674C">
        <w:rPr>
          <w:color w:val="000000"/>
        </w:rPr>
        <w:t xml:space="preserve"> the CSU opposes racism in all forms and rejects all values, structures and behaviors that perpetuate systemic racism;</w:t>
      </w:r>
    </w:p>
    <w:p w:rsidRPr="0097674C" w:rsidR="0097674C" w:rsidP="0097674C" w:rsidRDefault="0097674C" w14:paraId="4B4C7739" w14:textId="77777777">
      <w:r w:rsidRPr="0097674C">
        <w:rPr>
          <w:i/>
          <w:iCs/>
          <w:color w:val="000000"/>
        </w:rPr>
        <w:t>WHEREAS</w:t>
      </w:r>
      <w:r w:rsidRPr="0097674C">
        <w:rPr>
          <w:color w:val="000000"/>
        </w:rPr>
        <w:t xml:space="preserve"> there is a presence of islamophobia which has caused Muslim members of our community to disproportionately face religious, social/professional, and political discrimination, at the local, provincial, and national levels;</w:t>
      </w:r>
    </w:p>
    <w:p w:rsidRPr="0097674C" w:rsidR="0097674C" w:rsidP="0097674C" w:rsidRDefault="0097674C" w14:paraId="4F86919C" w14:textId="77777777">
      <w:r w:rsidRPr="0097674C">
        <w:rPr>
          <w:i/>
          <w:iCs/>
          <w:color w:val="000000"/>
        </w:rPr>
        <w:t>WHEREAS</w:t>
      </w:r>
      <w:r w:rsidRPr="0097674C">
        <w:rPr>
          <w:color w:val="000000"/>
        </w:rPr>
        <w:t xml:space="preserve"> Bill 21 contributes to the marginalization of religious minorities by preventing religious minorities from exercising their profession or completing their studies;</w:t>
      </w:r>
    </w:p>
    <w:p w:rsidRPr="0097674C" w:rsidR="0097674C" w:rsidP="0097674C" w:rsidRDefault="0097674C" w14:paraId="788CE795" w14:textId="77777777">
      <w:r w:rsidRPr="0097674C">
        <w:rPr>
          <w:i/>
          <w:iCs/>
          <w:color w:val="000000"/>
        </w:rPr>
        <w:t>WHEREAS</w:t>
      </w:r>
      <w:r w:rsidRPr="0097674C">
        <w:rPr>
          <w:color w:val="000000"/>
        </w:rPr>
        <w:t xml:space="preserve"> 2020 was the fifth consecutive record-setting year for Antisemitism in Canada; </w:t>
      </w:r>
      <w:r w:rsidRPr="0097674C">
        <w:rPr>
          <w:i/>
          <w:iCs/>
          <w:color w:val="000000"/>
        </w:rPr>
        <w:t>WHEREAS</w:t>
      </w:r>
      <w:r w:rsidRPr="0097674C">
        <w:rPr>
          <w:color w:val="000000"/>
        </w:rPr>
        <w:t xml:space="preserve"> improving the mental health conditions of marginalized students necessitates</w:t>
      </w:r>
    </w:p>
    <w:p w:rsidRPr="0097674C" w:rsidR="0097674C" w:rsidP="0097674C" w:rsidRDefault="0097674C" w14:paraId="509D3E22" w14:textId="77777777">
      <w:r w:rsidRPr="0097674C">
        <w:rPr>
          <w:color w:val="000000"/>
        </w:rPr>
        <w:t>addressing the systems that reproduce harm;</w:t>
      </w:r>
    </w:p>
    <w:p w:rsidRPr="0097674C" w:rsidR="0097674C" w:rsidP="0097674C" w:rsidRDefault="0097674C" w14:paraId="3B6573B2" w14:textId="77777777">
      <w:r w:rsidRPr="0097674C">
        <w:rPr>
          <w:i/>
          <w:iCs/>
          <w:color w:val="000000"/>
        </w:rPr>
        <w:t>WHEREAS</w:t>
      </w:r>
      <w:r w:rsidRPr="0097674C">
        <w:rPr>
          <w:color w:val="000000"/>
        </w:rPr>
        <w:t xml:space="preserve"> the number of police-reported hate crimes has increased, affecting the safety and mental health of racialized students;</w:t>
      </w:r>
    </w:p>
    <w:p w:rsidRPr="0097674C" w:rsidR="0097674C" w:rsidP="0097674C" w:rsidRDefault="0097674C" w14:paraId="3E14493C" w14:textId="77777777">
      <w:r w:rsidRPr="0097674C">
        <w:rPr>
          <w:i/>
          <w:iCs/>
          <w:color w:val="000000"/>
        </w:rPr>
        <w:t>WHEREAS</w:t>
      </w:r>
      <w:r w:rsidRPr="0097674C">
        <w:rPr>
          <w:color w:val="000000"/>
        </w:rPr>
        <w:t xml:space="preserve"> the demands and initiatives surrounding wellbeing should take an intersectional approach, acknowledging and addressing different abilities, sexual orientations, socioeconomic backgrounds, ethnic origins, gender identities, and other identity expressions or markers;</w:t>
      </w:r>
    </w:p>
    <w:p w:rsidRPr="0097674C" w:rsidR="0097674C" w:rsidP="0097674C" w:rsidRDefault="0097674C" w14:paraId="2B4A46E9" w14:textId="77777777">
      <w:r w:rsidRPr="0097674C">
        <w:rPr>
          <w:i/>
          <w:iCs/>
          <w:color w:val="000000"/>
        </w:rPr>
        <w:t>WHEREAS</w:t>
      </w:r>
      <w:r w:rsidRPr="0097674C">
        <w:rPr>
          <w:color w:val="000000"/>
        </w:rPr>
        <w:t xml:space="preserve"> the aforementioned statements directly or indirectly affect Concordia University students belonging to these communities;</w:t>
      </w:r>
    </w:p>
    <w:p w:rsidRPr="0097674C" w:rsidR="0097674C" w:rsidP="0097674C" w:rsidRDefault="0097674C" w14:paraId="5B8F1064" w14:textId="77777777">
      <w:r w:rsidRPr="0097674C">
        <w:rPr>
          <w:i/>
          <w:iCs/>
          <w:color w:val="000000"/>
        </w:rPr>
        <w:t>WHEREAS</w:t>
      </w:r>
      <w:r w:rsidRPr="0097674C">
        <w:rPr>
          <w:color w:val="000000"/>
        </w:rPr>
        <w:t xml:space="preserve"> there needs to be more concrete actions in regards to combatting racism and discrimination on campus and the Montreal community at large;</w:t>
      </w:r>
    </w:p>
    <w:p w:rsidRPr="0097674C" w:rsidR="0097674C" w:rsidP="0097674C" w:rsidRDefault="0097674C" w14:paraId="1A74AB91" w14:textId="77777777">
      <w:r w:rsidRPr="0097674C">
        <w:rPr>
          <w:i/>
          <w:iCs/>
          <w:color w:val="000000"/>
        </w:rPr>
        <w:t>BE IT RESOLVED</w:t>
      </w:r>
      <w:r w:rsidRPr="0097674C">
        <w:rPr>
          <w:color w:val="000000"/>
        </w:rPr>
        <w:t xml:space="preserve"> that the CSU make the annual campaign Wellbeing through Solidarity.</w:t>
      </w:r>
    </w:p>
    <w:p w:rsidRPr="0097674C" w:rsidR="0097674C" w:rsidP="0097674C" w:rsidRDefault="0097674C" w14:paraId="08E687FC" w14:textId="77777777">
      <w:r w:rsidRPr="0097674C">
        <w:rPr>
          <w:i/>
          <w:iCs/>
          <w:color w:val="000000"/>
        </w:rPr>
        <w:t>BE IT FURTHER RESOLVED</w:t>
      </w:r>
      <w:r w:rsidRPr="0097674C">
        <w:rPr>
          <w:color w:val="000000"/>
        </w:rPr>
        <w:t xml:space="preserve"> that the annual campaign be centered on solidarity and allyship, with and between, marginalized peoples to advance the mental health and overall wellbeing of these communities.</w:t>
      </w:r>
    </w:p>
    <w:p w:rsidRPr="0097674C" w:rsidR="0097674C" w:rsidP="0097674C" w:rsidRDefault="0097674C" w14:paraId="0EFB8BC4" w14:textId="77777777">
      <w:r w:rsidRPr="0097674C">
        <w:rPr>
          <w:i/>
          <w:iCs/>
          <w:color w:val="000000"/>
        </w:rPr>
        <w:t xml:space="preserve">BE IT FURTHER RESOLVED </w:t>
      </w:r>
      <w:r w:rsidRPr="0097674C">
        <w:rPr>
          <w:color w:val="000000"/>
        </w:rPr>
        <w:t>that the budgetary impact is nil.</w:t>
      </w:r>
    </w:p>
    <w:p w:rsidRPr="0097674C" w:rsidR="0097674C" w:rsidP="0097674C" w:rsidRDefault="0097674C" w14:paraId="632DA10A" w14:textId="77777777"/>
    <w:p w:rsidRPr="000A6881" w:rsidR="00DA705B" w:rsidP="642335F0" w:rsidRDefault="000A6881" w14:paraId="2B45372B" w14:textId="5E8DD947">
      <w:pPr>
        <w:pStyle w:val="Heading3"/>
        <w:rPr>
          <w:b/>
          <w:color w:val="8D1828" w:themeColor="accent6"/>
        </w:rPr>
      </w:pPr>
      <w:bookmarkStart w:name="_Toc104832928" w:id="8"/>
      <w:r>
        <w:lastRenderedPageBreak/>
        <w:t>APPOINTMENTS</w:t>
      </w:r>
      <w:bookmarkEnd w:id="8"/>
    </w:p>
    <w:p w:rsidR="000A6881" w:rsidP="000A6881" w:rsidRDefault="000A6881" w14:paraId="0CC8B19E" w14:textId="67B6A4B6">
      <w:pPr>
        <w:rPr>
          <w:color w:val="000000"/>
        </w:rPr>
      </w:pPr>
      <w:r w:rsidRPr="000A6881">
        <w:rPr>
          <w:b/>
          <w:bCs/>
          <w:color w:val="000000"/>
        </w:rPr>
        <w:t>Malcolm Asselin</w:t>
      </w:r>
      <w:r w:rsidRPr="000A6881">
        <w:rPr>
          <w:color w:val="000000"/>
        </w:rPr>
        <w:t xml:space="preserve"> motions to appoint</w:t>
      </w:r>
      <w:r w:rsidRPr="000A6881">
        <w:rPr>
          <w:b/>
          <w:bCs/>
          <w:color w:val="000000"/>
        </w:rPr>
        <w:t xml:space="preserve"> Samuel Thibodeau</w:t>
      </w:r>
      <w:r w:rsidRPr="000A6881">
        <w:rPr>
          <w:color w:val="000000"/>
        </w:rPr>
        <w:t xml:space="preserve"> to the </w:t>
      </w:r>
      <w:r w:rsidRPr="000A6881">
        <w:rPr>
          <w:b/>
          <w:bCs/>
          <w:color w:val="000000"/>
        </w:rPr>
        <w:t>Special Bylaw J (SSAELC Fund) Committee</w:t>
      </w:r>
      <w:r w:rsidRPr="000A6881">
        <w:rPr>
          <w:color w:val="000000"/>
        </w:rPr>
        <w:t xml:space="preserve">. Seconded by </w:t>
      </w:r>
      <w:r w:rsidRPr="000A6881">
        <w:rPr>
          <w:b/>
          <w:bCs/>
          <w:color w:val="000000"/>
        </w:rPr>
        <w:t>Tzvi Hersh Filler</w:t>
      </w:r>
      <w:r w:rsidRPr="000A6881">
        <w:rPr>
          <w:color w:val="000000"/>
        </w:rPr>
        <w:t>. Motion passes</w:t>
      </w:r>
      <w:r>
        <w:rPr>
          <w:color w:val="000000"/>
        </w:rPr>
        <w:t xml:space="preserve"> unanimously</w:t>
      </w:r>
      <w:r w:rsidRPr="000A6881">
        <w:rPr>
          <w:color w:val="000000"/>
        </w:rPr>
        <w:t>.</w:t>
      </w:r>
    </w:p>
    <w:p w:rsidR="000A6881" w:rsidP="000A6881" w:rsidRDefault="000A6881" w14:paraId="0F244C51" w14:textId="77777777">
      <w:pPr>
        <w:rPr>
          <w:color w:val="000000"/>
        </w:rPr>
      </w:pPr>
    </w:p>
    <w:p w:rsidRPr="00DA705B" w:rsidR="00DA705B" w:rsidP="00DA705B" w:rsidRDefault="00DA705B" w14:paraId="2F9D5F33" w14:textId="4685F0DF">
      <w:r w:rsidRPr="00DA705B">
        <w:rPr>
          <w:b/>
          <w:bCs/>
          <w:color w:val="000000"/>
        </w:rPr>
        <w:t>S Shivaane</w:t>
      </w:r>
      <w:r w:rsidRPr="00DA705B">
        <w:rPr>
          <w:color w:val="000000"/>
        </w:rPr>
        <w:t xml:space="preserve"> presents the following motion. Seconded by </w:t>
      </w:r>
      <w:r w:rsidRPr="00DA705B">
        <w:rPr>
          <w:b/>
          <w:bCs/>
          <w:color w:val="000000"/>
        </w:rPr>
        <w:t>Tzvi Hersh Filler</w:t>
      </w:r>
      <w:r w:rsidRPr="00DA705B">
        <w:rPr>
          <w:color w:val="000000"/>
        </w:rPr>
        <w:t>. Motion passes</w:t>
      </w:r>
      <w:r>
        <w:rPr>
          <w:color w:val="000000"/>
        </w:rPr>
        <w:t xml:space="preserve"> unanimously.</w:t>
      </w:r>
    </w:p>
    <w:p w:rsidRPr="00DA705B" w:rsidR="00DA705B" w:rsidP="00DA705B" w:rsidRDefault="00DA705B" w14:paraId="4359E199" w14:textId="77777777">
      <w:r w:rsidRPr="00DA705B">
        <w:rPr>
          <w:i/>
          <w:iCs/>
          <w:color w:val="000000"/>
        </w:rPr>
        <w:t>BE IT RESOLVED THAT</w:t>
      </w:r>
      <w:r w:rsidRPr="00DA705B">
        <w:rPr>
          <w:color w:val="000000"/>
        </w:rPr>
        <w:t xml:space="preserve"> Alina Murad,  Shania Bramble, Emmanuel Gaisie are appointed to the BIPOC Committee.</w:t>
      </w:r>
    </w:p>
    <w:p w:rsidR="000A6881" w:rsidP="000A6881" w:rsidRDefault="000A6881" w14:paraId="07B44CA9" w14:textId="77777777"/>
    <w:p w:rsidRPr="00B6224B" w:rsidR="00B6224B" w:rsidP="00B6224B" w:rsidRDefault="00B6224B" w14:paraId="3D2E592D" w14:textId="1751D70A">
      <w:r w:rsidRPr="00B6224B">
        <w:rPr>
          <w:b/>
          <w:bCs/>
          <w:color w:val="000000"/>
        </w:rPr>
        <w:t>Harrison Kirshner</w:t>
      </w:r>
      <w:r w:rsidRPr="00B6224B">
        <w:rPr>
          <w:color w:val="000000"/>
        </w:rPr>
        <w:t xml:space="preserve"> motions to appoint </w:t>
      </w:r>
      <w:r w:rsidRPr="00B6224B">
        <w:rPr>
          <w:b/>
          <w:bCs/>
          <w:color w:val="000000"/>
        </w:rPr>
        <w:t xml:space="preserve">Eduardo Malorni </w:t>
      </w:r>
      <w:r w:rsidRPr="00B6224B">
        <w:rPr>
          <w:color w:val="000000"/>
        </w:rPr>
        <w:t xml:space="preserve">to the </w:t>
      </w:r>
      <w:r w:rsidRPr="00B6224B">
        <w:rPr>
          <w:b/>
          <w:bCs/>
          <w:color w:val="000000"/>
        </w:rPr>
        <w:t>Board of Governors.</w:t>
      </w:r>
      <w:r w:rsidRPr="00B6224B">
        <w:rPr>
          <w:color w:val="000000"/>
        </w:rPr>
        <w:t xml:space="preserve"> Seconded by </w:t>
      </w:r>
      <w:r w:rsidRPr="00B6224B">
        <w:rPr>
          <w:b/>
          <w:bCs/>
          <w:color w:val="000000"/>
        </w:rPr>
        <w:t>Tzvi Hersh Filler.</w:t>
      </w:r>
      <w:r w:rsidRPr="00B6224B">
        <w:rPr>
          <w:color w:val="000000"/>
        </w:rPr>
        <w:t xml:space="preserve"> Motion passes</w:t>
      </w:r>
      <w:r>
        <w:rPr>
          <w:color w:val="000000"/>
        </w:rPr>
        <w:t xml:space="preserve"> unanimously</w:t>
      </w:r>
      <w:r w:rsidRPr="00B6224B">
        <w:rPr>
          <w:color w:val="000000"/>
        </w:rPr>
        <w:t>.</w:t>
      </w:r>
    </w:p>
    <w:p w:rsidRPr="00B6224B" w:rsidR="00B6224B" w:rsidP="00B6224B" w:rsidRDefault="00B6224B" w14:paraId="361FE386" w14:textId="77777777"/>
    <w:p w:rsidRPr="00B6224B" w:rsidR="00B6224B" w:rsidP="00B6224B" w:rsidRDefault="00B6224B" w14:paraId="5438EE04" w14:textId="0472CC45">
      <w:r w:rsidRPr="00B6224B">
        <w:rPr>
          <w:b/>
          <w:bCs/>
          <w:color w:val="000000"/>
        </w:rPr>
        <w:t>Lauren Perozek</w:t>
      </w:r>
      <w:r w:rsidRPr="00B6224B">
        <w:rPr>
          <w:color w:val="000000"/>
        </w:rPr>
        <w:t xml:space="preserve"> nominates themselves as the alternative governor. Seconded by </w:t>
      </w:r>
      <w:r w:rsidRPr="00B6224B">
        <w:rPr>
          <w:b/>
          <w:bCs/>
          <w:color w:val="000000"/>
        </w:rPr>
        <w:t>Tzvi Hersh Filler</w:t>
      </w:r>
      <w:r w:rsidRPr="00B6224B">
        <w:rPr>
          <w:color w:val="000000"/>
        </w:rPr>
        <w:t>. Motion passes</w:t>
      </w:r>
      <w:r>
        <w:rPr>
          <w:color w:val="000000"/>
        </w:rPr>
        <w:t xml:space="preserve"> unanimously</w:t>
      </w:r>
      <w:r w:rsidRPr="00B6224B">
        <w:rPr>
          <w:color w:val="000000"/>
        </w:rPr>
        <w:t>.</w:t>
      </w:r>
    </w:p>
    <w:p w:rsidRPr="00B6224B" w:rsidR="00B6224B" w:rsidP="00B6224B" w:rsidRDefault="00B6224B" w14:paraId="270FFBA7" w14:textId="77777777"/>
    <w:p w:rsidRPr="00ED07BF" w:rsidR="00ED07BF" w:rsidP="642335F0" w:rsidRDefault="00ED07BF" w14:paraId="634FE950" w14:textId="77777777">
      <w:pPr>
        <w:pStyle w:val="Heading3"/>
        <w:rPr>
          <w:color w:val="8D1828" w:themeColor="accent6"/>
        </w:rPr>
      </w:pPr>
      <w:bookmarkStart w:name="_Toc104832929" w:id="9"/>
      <w:r>
        <w:t>Strategic Planning Committee</w:t>
      </w:r>
      <w:bookmarkEnd w:id="9"/>
    </w:p>
    <w:p w:rsidRPr="00ED07BF" w:rsidR="00ED07BF" w:rsidP="00ED07BF" w:rsidRDefault="00ED07BF" w14:paraId="0BB69A8D" w14:textId="77777777"/>
    <w:p w:rsidRPr="00ED07BF" w:rsidR="00ED07BF" w:rsidP="00ED07BF" w:rsidRDefault="00ED07BF" w14:paraId="023A6112" w14:textId="737C6A3E">
      <w:r w:rsidRPr="00ED07BF">
        <w:rPr>
          <w:b/>
          <w:bCs/>
          <w:color w:val="000000"/>
        </w:rPr>
        <w:t>Eduardo Malorni</w:t>
      </w:r>
      <w:r w:rsidRPr="00ED07BF">
        <w:rPr>
          <w:color w:val="000000"/>
        </w:rPr>
        <w:t xml:space="preserve"> presents the following motion. Seconded by </w:t>
      </w:r>
      <w:r w:rsidRPr="00ED07BF">
        <w:rPr>
          <w:b/>
          <w:bCs/>
          <w:color w:val="000000"/>
        </w:rPr>
        <w:t>Tzvi Hersh Filler</w:t>
      </w:r>
      <w:r w:rsidRPr="00ED07BF">
        <w:rPr>
          <w:color w:val="000000"/>
        </w:rPr>
        <w:t>. Motion passes</w:t>
      </w:r>
      <w:r>
        <w:rPr>
          <w:color w:val="000000"/>
        </w:rPr>
        <w:t xml:space="preserve"> unanimously</w:t>
      </w:r>
      <w:r w:rsidRPr="00ED07BF">
        <w:rPr>
          <w:color w:val="000000"/>
        </w:rPr>
        <w:t>.</w:t>
      </w:r>
    </w:p>
    <w:p w:rsidRPr="00ED07BF" w:rsidR="00ED07BF" w:rsidP="00ED07BF" w:rsidRDefault="00ED07BF" w14:paraId="14AAB06E" w14:textId="77777777">
      <w:r w:rsidRPr="00ED07BF">
        <w:rPr>
          <w:i/>
          <w:iCs/>
          <w:color w:val="000000"/>
        </w:rPr>
        <w:t>WHEREAS</w:t>
      </w:r>
      <w:r w:rsidRPr="00ED07BF">
        <w:rPr>
          <w:color w:val="000000"/>
        </w:rPr>
        <w:t xml:space="preserve"> the CSU currently has no set strategic planning processes. </w:t>
      </w:r>
    </w:p>
    <w:p w:rsidRPr="00ED07BF" w:rsidR="00ED07BF" w:rsidP="00ED07BF" w:rsidRDefault="00ED07BF" w14:paraId="733F2AFA" w14:textId="77777777">
      <w:r w:rsidRPr="00ED07BF">
        <w:rPr>
          <w:i/>
          <w:iCs/>
          <w:color w:val="000000"/>
        </w:rPr>
        <w:t>WHEREAS</w:t>
      </w:r>
      <w:r w:rsidRPr="00ED07BF">
        <w:rPr>
          <w:color w:val="000000"/>
        </w:rPr>
        <w:t xml:space="preserve"> there was a committee in the past to discuss the matter.</w:t>
      </w:r>
    </w:p>
    <w:p w:rsidRPr="00ED07BF" w:rsidR="00ED07BF" w:rsidP="00ED07BF" w:rsidRDefault="00ED07BF" w14:paraId="5960A072" w14:textId="77777777">
      <w:r w:rsidRPr="00ED07BF">
        <w:rPr>
          <w:i/>
          <w:iCs/>
          <w:color w:val="000000"/>
        </w:rPr>
        <w:t>WHEREAS</w:t>
      </w:r>
      <w:r w:rsidRPr="00ED07BF">
        <w:rPr>
          <w:color w:val="000000"/>
        </w:rPr>
        <w:t xml:space="preserve"> preliminary research has been done to provide the CSU with a Vision, Mission, Strategic objectives, and Strategic imperatives.</w:t>
      </w:r>
    </w:p>
    <w:p w:rsidRPr="00ED07BF" w:rsidR="00ED07BF" w:rsidP="00ED07BF" w:rsidRDefault="00ED07BF" w14:paraId="6AF81758" w14:textId="77777777">
      <w:r w:rsidRPr="00ED07BF">
        <w:rPr>
          <w:i/>
          <w:iCs/>
          <w:color w:val="000000"/>
        </w:rPr>
        <w:t xml:space="preserve">BE IT RESOLVED THAT </w:t>
      </w:r>
      <w:r w:rsidRPr="00ED07BF">
        <w:rPr>
          <w:color w:val="000000"/>
        </w:rPr>
        <w:t>a strategic planning ad hoc committee be renewed.</w:t>
      </w:r>
    </w:p>
    <w:p w:rsidRPr="00ED07BF" w:rsidR="00ED07BF" w:rsidP="00ED07BF" w:rsidRDefault="00ED07BF" w14:paraId="4AA47451" w14:textId="77777777">
      <w:r w:rsidRPr="00ED07BF">
        <w:rPr>
          <w:i/>
          <w:iCs/>
          <w:color w:val="000000"/>
        </w:rPr>
        <w:t>BE IT FURTHER RESOLVED THAT</w:t>
      </w:r>
      <w:r w:rsidRPr="00ED07BF">
        <w:rPr>
          <w:color w:val="000000"/>
        </w:rPr>
        <w:t xml:space="preserve"> the committee be tasked with finalizing the strategic plan of the CSU.</w:t>
      </w:r>
    </w:p>
    <w:p w:rsidRPr="00ED07BF" w:rsidR="00ED07BF" w:rsidP="00ED07BF" w:rsidRDefault="00ED07BF" w14:paraId="220F3041" w14:textId="77777777">
      <w:r w:rsidRPr="00ED07BF">
        <w:rPr>
          <w:i/>
          <w:iCs/>
          <w:color w:val="000000"/>
        </w:rPr>
        <w:t xml:space="preserve">BE IT FURTHER RESOLVED THAT </w:t>
      </w:r>
      <w:r w:rsidRPr="00ED07BF">
        <w:rPr>
          <w:color w:val="000000"/>
        </w:rPr>
        <w:t>the composition of this committee be the General Coordinator acting as chair, and four councilors.</w:t>
      </w:r>
    </w:p>
    <w:p w:rsidRPr="00ED07BF" w:rsidR="00ED07BF" w:rsidP="00ED07BF" w:rsidRDefault="00ED07BF" w14:paraId="3BBAE583" w14:textId="77777777">
      <w:r w:rsidRPr="00ED07BF">
        <w:rPr>
          <w:i/>
          <w:iCs/>
          <w:color w:val="000000"/>
        </w:rPr>
        <w:t>BE IT FURTHER RESOLVED THAT</w:t>
      </w:r>
      <w:r w:rsidRPr="00ED07BF">
        <w:rPr>
          <w:color w:val="000000"/>
        </w:rPr>
        <w:t xml:space="preserve"> this committee create the groundwork to have a strategic planning standing committee in future years.</w:t>
      </w:r>
    </w:p>
    <w:p w:rsidR="00ED07BF" w:rsidP="00ED07BF" w:rsidRDefault="00ED07BF" w14:paraId="0C039967" w14:textId="77777777">
      <w:pPr>
        <w:rPr>
          <w:color w:val="000000"/>
        </w:rPr>
      </w:pPr>
      <w:r w:rsidRPr="00ED07BF">
        <w:rPr>
          <w:i/>
          <w:iCs/>
          <w:color w:val="000000"/>
        </w:rPr>
        <w:t>BE IT FURTHER RESOLVED THAT</w:t>
      </w:r>
      <w:r w:rsidRPr="00ED07BF">
        <w:rPr>
          <w:color w:val="000000"/>
        </w:rPr>
        <w:t xml:space="preserve"> the budgetary Impact of this motion is nil.</w:t>
      </w:r>
    </w:p>
    <w:p w:rsidR="00ED07BF" w:rsidP="00ED07BF" w:rsidRDefault="00ED07BF" w14:paraId="5C74213B" w14:textId="77777777">
      <w:pPr>
        <w:rPr>
          <w:color w:val="000000"/>
        </w:rPr>
      </w:pPr>
    </w:p>
    <w:p w:rsidRPr="00ED07BF" w:rsidR="00ED07BF" w:rsidP="00ED07BF" w:rsidRDefault="00ED07BF" w14:paraId="5A512FBC" w14:textId="5243BBC3">
      <w:r w:rsidRPr="00ED07BF">
        <w:rPr>
          <w:b/>
          <w:bCs/>
          <w:color w:val="000000"/>
        </w:rPr>
        <w:t>Tzvi Hersh Filler</w:t>
      </w:r>
      <w:r w:rsidRPr="00ED07BF">
        <w:rPr>
          <w:color w:val="000000"/>
        </w:rPr>
        <w:t xml:space="preserve"> motions to add a student-at-large seat. Seconded by</w:t>
      </w:r>
      <w:r w:rsidRPr="00ED07BF">
        <w:rPr>
          <w:b/>
          <w:bCs/>
          <w:color w:val="000000"/>
        </w:rPr>
        <w:t xml:space="preserve"> Eduardo Malorni</w:t>
      </w:r>
      <w:r w:rsidRPr="00ED07BF">
        <w:rPr>
          <w:color w:val="000000"/>
        </w:rPr>
        <w:t>. Motion passes</w:t>
      </w:r>
      <w:r>
        <w:rPr>
          <w:color w:val="000000"/>
        </w:rPr>
        <w:t xml:space="preserve"> unanimously</w:t>
      </w:r>
      <w:r w:rsidRPr="00ED07BF">
        <w:rPr>
          <w:color w:val="000000"/>
        </w:rPr>
        <w:t>.</w:t>
      </w:r>
    </w:p>
    <w:p w:rsidRPr="00ED07BF" w:rsidR="00ED07BF" w:rsidP="00ED07BF" w:rsidRDefault="00ED07BF" w14:paraId="77A132D5" w14:textId="77777777"/>
    <w:p w:rsidRPr="00EB514E" w:rsidR="00EB514E" w:rsidP="00EB514E" w:rsidRDefault="00EB514E" w14:paraId="63D76E67" w14:textId="339D2869">
      <w:r w:rsidRPr="00EB514E">
        <w:rPr>
          <w:b/>
          <w:bCs/>
          <w:color w:val="000000"/>
        </w:rPr>
        <w:t xml:space="preserve">Nicole Nashen </w:t>
      </w:r>
      <w:r w:rsidRPr="00EB514E">
        <w:rPr>
          <w:color w:val="000000"/>
        </w:rPr>
        <w:t xml:space="preserve">motions to omnibus appoint </w:t>
      </w:r>
      <w:r w:rsidRPr="00EB514E">
        <w:rPr>
          <w:b/>
          <w:bCs/>
          <w:color w:val="000000"/>
        </w:rPr>
        <w:t>Tzvi Hersh Filler, Samuel Thibodeau, and Boutaina Chafi</w:t>
      </w:r>
      <w:r w:rsidRPr="00EB514E">
        <w:rPr>
          <w:color w:val="000000"/>
        </w:rPr>
        <w:t xml:space="preserve"> to the</w:t>
      </w:r>
      <w:r w:rsidRPr="00EB514E">
        <w:rPr>
          <w:b/>
          <w:bCs/>
          <w:color w:val="000000"/>
        </w:rPr>
        <w:t xml:space="preserve"> Strategic Planning Committee</w:t>
      </w:r>
      <w:r w:rsidRPr="00EB514E">
        <w:rPr>
          <w:color w:val="000000"/>
        </w:rPr>
        <w:t xml:space="preserve">. Seconded by </w:t>
      </w:r>
      <w:r w:rsidRPr="00EB514E">
        <w:rPr>
          <w:b/>
          <w:bCs/>
          <w:color w:val="000000"/>
        </w:rPr>
        <w:t xml:space="preserve">Christopher Vaccarella. </w:t>
      </w:r>
      <w:r w:rsidRPr="00EB514E">
        <w:rPr>
          <w:color w:val="000000"/>
        </w:rPr>
        <w:t>Motion passes</w:t>
      </w:r>
      <w:r>
        <w:rPr>
          <w:color w:val="000000"/>
        </w:rPr>
        <w:t xml:space="preserve"> unanimously</w:t>
      </w:r>
      <w:r w:rsidRPr="00EB514E">
        <w:rPr>
          <w:color w:val="000000"/>
        </w:rPr>
        <w:t>. </w:t>
      </w:r>
    </w:p>
    <w:p w:rsidR="00EB514E" w:rsidP="00EB514E" w:rsidRDefault="00EB514E" w14:paraId="5AB3458D" w14:textId="77777777"/>
    <w:p w:rsidRPr="00EB514E" w:rsidR="00EB514E" w:rsidP="642335F0" w:rsidRDefault="00EB514E" w14:paraId="56E9D7EE" w14:textId="385A3E02">
      <w:pPr>
        <w:pStyle w:val="Heading3"/>
        <w:rPr>
          <w:color w:val="8D1828" w:themeColor="accent6"/>
        </w:rPr>
      </w:pPr>
      <w:bookmarkStart w:name="_Toc104832930" w:id="10"/>
      <w:r>
        <w:t>Mental Health Ad Hoc Committee</w:t>
      </w:r>
      <w:bookmarkEnd w:id="10"/>
    </w:p>
    <w:p w:rsidRPr="00EB514E" w:rsidR="00EB514E" w:rsidP="00EB514E" w:rsidRDefault="00EB514E" w14:paraId="6E5C4096" w14:textId="629DC0CC">
      <w:r w:rsidRPr="00EB514E">
        <w:rPr>
          <w:b/>
          <w:bCs/>
          <w:color w:val="000000"/>
        </w:rPr>
        <w:t xml:space="preserve">Malcolm Asselin </w:t>
      </w:r>
      <w:r w:rsidRPr="00EB514E">
        <w:rPr>
          <w:color w:val="000000"/>
        </w:rPr>
        <w:t xml:space="preserve"> presents the following motion. Seconded by </w:t>
      </w:r>
      <w:r w:rsidRPr="00EB514E">
        <w:rPr>
          <w:b/>
          <w:bCs/>
          <w:color w:val="000000"/>
        </w:rPr>
        <w:t xml:space="preserve">Harrison Kirshner. </w:t>
      </w:r>
      <w:r w:rsidRPr="00EB514E">
        <w:rPr>
          <w:color w:val="000000"/>
        </w:rPr>
        <w:t xml:space="preserve">Motion </w:t>
      </w:r>
      <w:r>
        <w:rPr>
          <w:color w:val="000000"/>
        </w:rPr>
        <w:t xml:space="preserve">passes unanimously. </w:t>
      </w:r>
    </w:p>
    <w:p w:rsidRPr="00EB514E" w:rsidR="00EB514E" w:rsidP="00EB514E" w:rsidRDefault="00EB514E" w14:paraId="6426AE68" w14:textId="77777777">
      <w:r w:rsidRPr="00EB514E">
        <w:rPr>
          <w:i/>
          <w:iCs/>
          <w:color w:val="000000"/>
        </w:rPr>
        <w:t>WHEREAS</w:t>
      </w:r>
      <w:r w:rsidRPr="00EB514E">
        <w:rPr>
          <w:color w:val="000000"/>
        </w:rPr>
        <w:t xml:space="preserve"> students have been under an immense amount of stress this year.</w:t>
      </w:r>
    </w:p>
    <w:p w:rsidRPr="00EB514E" w:rsidR="00EB514E" w:rsidP="00EB514E" w:rsidRDefault="00EB514E" w14:paraId="3AFDA59F" w14:textId="77777777">
      <w:r w:rsidRPr="00EB514E">
        <w:rPr>
          <w:i/>
          <w:iCs/>
          <w:color w:val="000000"/>
        </w:rPr>
        <w:t>WHEREAS</w:t>
      </w:r>
      <w:r w:rsidRPr="00EB514E">
        <w:rPr>
          <w:color w:val="000000"/>
        </w:rPr>
        <w:t xml:space="preserve"> there was a committee in the past to discuss the matter.</w:t>
      </w:r>
    </w:p>
    <w:p w:rsidRPr="00EB514E" w:rsidR="00EB514E" w:rsidP="00EB514E" w:rsidRDefault="00EB514E" w14:paraId="2FC7966F" w14:textId="77777777">
      <w:r w:rsidRPr="00EB514E">
        <w:rPr>
          <w:i/>
          <w:iCs/>
          <w:color w:val="000000"/>
        </w:rPr>
        <w:lastRenderedPageBreak/>
        <w:t xml:space="preserve">BE IT RESOLVED THAT </w:t>
      </w:r>
      <w:r w:rsidRPr="00EB514E">
        <w:rPr>
          <w:color w:val="000000"/>
        </w:rPr>
        <w:t>a mental health ad hoc committee be renewed.</w:t>
      </w:r>
    </w:p>
    <w:p w:rsidRPr="00EB514E" w:rsidR="00EB514E" w:rsidP="00EB514E" w:rsidRDefault="00EB514E" w14:paraId="16E2F9B7" w14:textId="77777777">
      <w:r w:rsidRPr="00EB514E">
        <w:rPr>
          <w:i/>
          <w:iCs/>
          <w:color w:val="000000"/>
        </w:rPr>
        <w:t>BE IT FURTHER RESOLVED THAT</w:t>
      </w:r>
      <w:r w:rsidRPr="00EB514E">
        <w:rPr>
          <w:color w:val="000000"/>
        </w:rPr>
        <w:t xml:space="preserve"> the committee be tasked with strategizing methods of improving students’ mental health in both the immediate present and the long term future.</w:t>
      </w:r>
    </w:p>
    <w:p w:rsidRPr="00EB514E" w:rsidR="00EB514E" w:rsidP="00EB514E" w:rsidRDefault="00EB514E" w14:paraId="1C92AFB5" w14:textId="77777777">
      <w:r w:rsidRPr="00EB514E">
        <w:rPr>
          <w:i/>
          <w:iCs/>
          <w:color w:val="000000"/>
        </w:rPr>
        <w:t xml:space="preserve">BE IT FURTHER RESOLVED THAT </w:t>
      </w:r>
      <w:r w:rsidRPr="00EB514E">
        <w:rPr>
          <w:color w:val="000000"/>
        </w:rPr>
        <w:t>the composition of this committee be two executives acting as co-chairs, four councilors, and a student-at-large.</w:t>
      </w:r>
    </w:p>
    <w:p w:rsidRPr="00EB514E" w:rsidR="00EB514E" w:rsidP="00EB514E" w:rsidRDefault="00EB514E" w14:paraId="426B7E82" w14:textId="77777777">
      <w:r w:rsidRPr="00EB514E">
        <w:rPr>
          <w:i/>
          <w:iCs/>
          <w:color w:val="000000"/>
        </w:rPr>
        <w:t xml:space="preserve">BE IT FURTHER RESOLVED THAT </w:t>
      </w:r>
      <w:r w:rsidRPr="00EB514E">
        <w:rPr>
          <w:color w:val="000000"/>
        </w:rPr>
        <w:t>the budgetary Impact of this motion is nil.</w:t>
      </w:r>
    </w:p>
    <w:p w:rsidRPr="00EB514E" w:rsidR="00EB514E" w:rsidP="00EB514E" w:rsidRDefault="00EB514E" w14:paraId="30E10D35" w14:textId="77777777"/>
    <w:p w:rsidRPr="002E0734" w:rsidR="002E0734" w:rsidP="002E0734" w:rsidRDefault="002E0734" w14:paraId="7875B25D" w14:textId="5D984732">
      <w:r w:rsidRPr="002E0734">
        <w:rPr>
          <w:b/>
          <w:bCs/>
          <w:color w:val="000000"/>
        </w:rPr>
        <w:t>Christopher Vaccarella</w:t>
      </w:r>
      <w:r w:rsidRPr="002E0734">
        <w:rPr>
          <w:color w:val="000000"/>
        </w:rPr>
        <w:t xml:space="preserve"> motions to appoint </w:t>
      </w:r>
      <w:r w:rsidRPr="002E0734">
        <w:rPr>
          <w:b/>
          <w:bCs/>
          <w:color w:val="000000"/>
        </w:rPr>
        <w:t>Harrison Kirshner and Faye Sun</w:t>
      </w:r>
      <w:r w:rsidRPr="002E0734">
        <w:rPr>
          <w:color w:val="000000"/>
        </w:rPr>
        <w:t xml:space="preserve"> as the co-chairs of the </w:t>
      </w:r>
      <w:r w:rsidRPr="002E0734">
        <w:rPr>
          <w:b/>
          <w:bCs/>
          <w:color w:val="000000"/>
        </w:rPr>
        <w:t>Mental Health Ad Hoc Committee</w:t>
      </w:r>
      <w:r w:rsidRPr="002E0734">
        <w:rPr>
          <w:color w:val="000000"/>
        </w:rPr>
        <w:t>. Seconded. Motion passes</w:t>
      </w:r>
      <w:r>
        <w:rPr>
          <w:color w:val="000000"/>
        </w:rPr>
        <w:t xml:space="preserve"> unanimously</w:t>
      </w:r>
      <w:r w:rsidRPr="002E0734">
        <w:rPr>
          <w:color w:val="000000"/>
        </w:rPr>
        <w:t>. </w:t>
      </w:r>
    </w:p>
    <w:p w:rsidRPr="002E0734" w:rsidR="002E0734" w:rsidP="002E0734" w:rsidRDefault="002E0734" w14:paraId="56489378" w14:textId="77777777"/>
    <w:p w:rsidRPr="002E0734" w:rsidR="002E0734" w:rsidP="002E0734" w:rsidRDefault="002E0734" w14:paraId="6E5E942F" w14:textId="7F53D4EB">
      <w:pPr>
        <w:jc w:val="both"/>
      </w:pPr>
      <w:r w:rsidRPr="002E0734">
        <w:rPr>
          <w:b/>
          <w:bCs/>
          <w:color w:val="000000"/>
        </w:rPr>
        <w:t>Tzvi Hersh Filler</w:t>
      </w:r>
      <w:r w:rsidRPr="002E0734">
        <w:rPr>
          <w:color w:val="000000"/>
        </w:rPr>
        <w:t xml:space="preserve"> motions to appoint </w:t>
      </w:r>
      <w:r w:rsidRPr="002E0734">
        <w:rPr>
          <w:b/>
          <w:bCs/>
          <w:color w:val="000000"/>
        </w:rPr>
        <w:t xml:space="preserve">Christopher Vaccarella </w:t>
      </w:r>
      <w:r w:rsidRPr="002E0734">
        <w:rPr>
          <w:color w:val="000000"/>
        </w:rPr>
        <w:t xml:space="preserve">and </w:t>
      </w:r>
      <w:r w:rsidRPr="002E0734">
        <w:rPr>
          <w:b/>
          <w:bCs/>
          <w:color w:val="000000"/>
        </w:rPr>
        <w:t xml:space="preserve">Paula Colmenares </w:t>
      </w:r>
      <w:r w:rsidRPr="002E0734">
        <w:rPr>
          <w:color w:val="000000"/>
        </w:rPr>
        <w:t xml:space="preserve">to the </w:t>
      </w:r>
      <w:r w:rsidRPr="002E0734">
        <w:rPr>
          <w:b/>
          <w:bCs/>
          <w:color w:val="000000"/>
        </w:rPr>
        <w:t>Mental Health Ad Hoc Committee</w:t>
      </w:r>
      <w:r w:rsidRPr="002E0734">
        <w:rPr>
          <w:color w:val="000000"/>
        </w:rPr>
        <w:t xml:space="preserve">. Seconded by </w:t>
      </w:r>
      <w:r w:rsidRPr="002E0734">
        <w:rPr>
          <w:b/>
          <w:bCs/>
          <w:color w:val="000000"/>
        </w:rPr>
        <w:t>Nicole Nashen</w:t>
      </w:r>
      <w:r w:rsidRPr="002E0734">
        <w:rPr>
          <w:color w:val="000000"/>
        </w:rPr>
        <w:t>. Motion passes</w:t>
      </w:r>
      <w:r>
        <w:rPr>
          <w:color w:val="000000"/>
        </w:rPr>
        <w:t xml:space="preserve"> unanimously</w:t>
      </w:r>
      <w:r w:rsidRPr="002E0734">
        <w:rPr>
          <w:color w:val="000000"/>
        </w:rPr>
        <w:t>. </w:t>
      </w:r>
    </w:p>
    <w:p w:rsidRPr="002E0734" w:rsidR="002E0734" w:rsidP="002E0734" w:rsidRDefault="002E0734" w14:paraId="3D67B4FA" w14:textId="77777777"/>
    <w:p w:rsidRPr="00904925" w:rsidR="00904925" w:rsidP="642335F0" w:rsidRDefault="00904925" w14:paraId="4A66E4A4" w14:textId="038E2C9A">
      <w:pPr>
        <w:pStyle w:val="Heading3"/>
        <w:rPr>
          <w:color w:val="8D1828" w:themeColor="accent6"/>
        </w:rPr>
      </w:pPr>
      <w:bookmarkStart w:name="_Toc104832931" w:id="11"/>
      <w:r>
        <w:t>Sponsorship Ad Hoc Committee</w:t>
      </w:r>
      <w:bookmarkEnd w:id="11"/>
    </w:p>
    <w:p w:rsidRPr="00CA7C91" w:rsidR="00CA7C91" w:rsidP="00CA7C91" w:rsidRDefault="00CA7C91" w14:paraId="19F91BF9" w14:textId="77777777">
      <w:pPr>
        <w:jc w:val="both"/>
      </w:pPr>
      <w:r w:rsidRPr="00CA7C91">
        <w:rPr>
          <w:b/>
          <w:bCs/>
          <w:color w:val="000000"/>
        </w:rPr>
        <w:t>Lauren Perozek</w:t>
      </w:r>
      <w:r w:rsidRPr="00CA7C91">
        <w:rPr>
          <w:color w:val="000000"/>
        </w:rPr>
        <w:t xml:space="preserve"> motions to appoint </w:t>
      </w:r>
      <w:r w:rsidRPr="00CA7C91">
        <w:rPr>
          <w:b/>
          <w:bCs/>
          <w:color w:val="000000"/>
        </w:rPr>
        <w:t xml:space="preserve">themselves and Tzvi Hersh Filler </w:t>
      </w:r>
      <w:r w:rsidRPr="00CA7C91">
        <w:rPr>
          <w:color w:val="000000"/>
        </w:rPr>
        <w:t xml:space="preserve">to the </w:t>
      </w:r>
      <w:r w:rsidRPr="00CA7C91">
        <w:rPr>
          <w:b/>
          <w:bCs/>
          <w:color w:val="000000"/>
        </w:rPr>
        <w:t>Sponsorship Ad Hoc Committee</w:t>
      </w:r>
      <w:r w:rsidRPr="00CA7C91">
        <w:rPr>
          <w:color w:val="000000"/>
        </w:rPr>
        <w:t xml:space="preserve">. Seconded by </w:t>
      </w:r>
      <w:r w:rsidRPr="00CA7C91">
        <w:rPr>
          <w:b/>
          <w:bCs/>
          <w:color w:val="000000"/>
        </w:rPr>
        <w:t>Malcolm Asselin</w:t>
      </w:r>
      <w:r w:rsidRPr="00CA7C91">
        <w:rPr>
          <w:color w:val="000000"/>
        </w:rPr>
        <w:t>. Motion passes unanimously. </w:t>
      </w:r>
    </w:p>
    <w:p w:rsidRPr="00CA7C91" w:rsidR="00CA7C91" w:rsidP="00CA7C91" w:rsidRDefault="00CA7C91" w14:paraId="04B2F182" w14:textId="77777777"/>
    <w:p w:rsidR="00EB514E" w:rsidP="642335F0" w:rsidRDefault="00CA7C91" w14:paraId="172383C8" w14:textId="1FD748A4">
      <w:pPr>
        <w:pStyle w:val="Heading3"/>
        <w:rPr>
          <w:color w:val="8D1828" w:themeColor="accent6"/>
        </w:rPr>
      </w:pPr>
      <w:bookmarkStart w:name="_Toc104832932" w:id="12"/>
      <w:r>
        <w:t>Council Trainings</w:t>
      </w:r>
      <w:bookmarkEnd w:id="12"/>
    </w:p>
    <w:p w:rsidRPr="00CA7C91" w:rsidR="00CA7C91" w:rsidP="00CA7C91" w:rsidRDefault="00CA7C91" w14:paraId="661B8DBE" w14:textId="77777777">
      <w:r w:rsidRPr="00CA7C91">
        <w:rPr>
          <w:b/>
          <w:bCs/>
          <w:color w:val="000000"/>
        </w:rPr>
        <w:t xml:space="preserve">Harrison Kirshner </w:t>
      </w:r>
      <w:r w:rsidRPr="00CA7C91">
        <w:rPr>
          <w:color w:val="000000"/>
        </w:rPr>
        <w:t xml:space="preserve">presents the following motion. Seconded by </w:t>
      </w:r>
      <w:r w:rsidRPr="00CA7C91">
        <w:rPr>
          <w:b/>
          <w:bCs/>
          <w:color w:val="000000"/>
        </w:rPr>
        <w:t xml:space="preserve">Hannah Jamet -Lange. </w:t>
      </w:r>
      <w:r w:rsidRPr="00CA7C91">
        <w:rPr>
          <w:color w:val="000000"/>
        </w:rPr>
        <w:t>Motion passes unanimously.</w:t>
      </w:r>
    </w:p>
    <w:p w:rsidRPr="00CA7C91" w:rsidR="00CA7C91" w:rsidP="00CA7C91" w:rsidRDefault="00CA7C91" w14:paraId="4A1997C7" w14:textId="77777777">
      <w:r w:rsidRPr="00CA7C91">
        <w:rPr>
          <w:i/>
          <w:iCs/>
          <w:color w:val="000000"/>
        </w:rPr>
        <w:t>WHEREAS</w:t>
      </w:r>
      <w:r w:rsidRPr="00CA7C91">
        <w:rPr>
          <w:color w:val="000000"/>
        </w:rPr>
        <w:t xml:space="preserve"> Section 2.2 of the Sexual Violence and Safer Spaces Policy mandates Councillors to complete consent training;</w:t>
      </w:r>
    </w:p>
    <w:p w:rsidRPr="00CA7C91" w:rsidR="00CA7C91" w:rsidP="00CA7C91" w:rsidRDefault="00CA7C91" w14:paraId="52E07A65" w14:textId="77777777">
      <w:r w:rsidRPr="00CA7C91">
        <w:rPr>
          <w:i/>
          <w:iCs/>
          <w:color w:val="000000"/>
        </w:rPr>
        <w:t>WHEREAS</w:t>
      </w:r>
      <w:r w:rsidRPr="00CA7C91">
        <w:rPr>
          <w:color w:val="000000"/>
        </w:rPr>
        <w:t xml:space="preserve"> councillors and executives are in positions of student leadership and diversity trainings help and allow students to understand more about issues affecting our student body;</w:t>
      </w:r>
    </w:p>
    <w:p w:rsidRPr="00CA7C91" w:rsidR="00CA7C91" w:rsidP="00CA7C91" w:rsidRDefault="00CA7C91" w14:paraId="08C44B03" w14:textId="77777777">
      <w:r w:rsidRPr="00CA7C91">
        <w:rPr>
          <w:i/>
          <w:iCs/>
          <w:color w:val="000000"/>
        </w:rPr>
        <w:t>WHEREAS</w:t>
      </w:r>
      <w:r w:rsidRPr="00CA7C91">
        <w:rPr>
          <w:color w:val="000000"/>
        </w:rPr>
        <w:t xml:space="preserve"> during the 2020-21 mandate, council had passed a motion to have hold Antisemitism and LGBTQIA2+ trainings in addition to the Sexual Violence and Anti-Oppression trainings already given;</w:t>
      </w:r>
    </w:p>
    <w:p w:rsidRPr="00CA7C91" w:rsidR="00CA7C91" w:rsidP="00CA7C91" w:rsidRDefault="00CA7C91" w14:paraId="6D7E6F27" w14:textId="77777777">
      <w:r w:rsidRPr="00CA7C91">
        <w:rPr>
          <w:i/>
          <w:iCs/>
          <w:color w:val="000000"/>
        </w:rPr>
        <w:t>WHEREAS</w:t>
      </w:r>
      <w:r w:rsidRPr="00CA7C91">
        <w:rPr>
          <w:color w:val="000000"/>
        </w:rPr>
        <w:t xml:space="preserve"> this mandate the Executive Team is already organizing diversity trainings on Anti-Oppression, Islamophobia, LGBTQIA2+ and Antisemitism, in addition to the mandatory sexual violence training;</w:t>
      </w:r>
    </w:p>
    <w:p w:rsidRPr="00CA7C91" w:rsidR="00CA7C91" w:rsidP="00CA7C91" w:rsidRDefault="00CA7C91" w14:paraId="267B2CCC" w14:textId="77777777">
      <w:r w:rsidRPr="00CA7C91">
        <w:rPr>
          <w:i/>
          <w:iCs/>
          <w:color w:val="000000"/>
        </w:rPr>
        <w:t xml:space="preserve">BE IT RESOLVED THAT </w:t>
      </w:r>
      <w:r w:rsidRPr="00CA7C91">
        <w:rPr>
          <w:color w:val="000000"/>
        </w:rPr>
        <w:t>all councilors attend the above trainings;</w:t>
      </w:r>
    </w:p>
    <w:p w:rsidRPr="00CA7C91" w:rsidR="00CA7C91" w:rsidP="00CA7C91" w:rsidRDefault="00CA7C91" w14:paraId="5E724AE0" w14:textId="77777777">
      <w:r w:rsidRPr="00CA7C91">
        <w:rPr>
          <w:i/>
          <w:iCs/>
          <w:color w:val="000000"/>
        </w:rPr>
        <w:t>BE IT FURTHER RESOLVED THAT</w:t>
      </w:r>
      <w:r w:rsidRPr="00CA7C91">
        <w:rPr>
          <w:color w:val="000000"/>
        </w:rPr>
        <w:t>, for the case of Councillors being unable to attend a training, the training will be recorded so that Councilors can set a time with the Internal Affairs Coordinator to watch the recorded sessions;</w:t>
      </w:r>
    </w:p>
    <w:p w:rsidRPr="00CA7C91" w:rsidR="00CA7C91" w:rsidP="00CA7C91" w:rsidRDefault="00CA7C91" w14:paraId="61AF5920" w14:textId="77777777">
      <w:r w:rsidRPr="00CA7C91">
        <w:rPr>
          <w:i/>
          <w:iCs/>
          <w:color w:val="000000"/>
        </w:rPr>
        <w:t>BE IT FURTHER RESOLVED THAT</w:t>
      </w:r>
      <w:r w:rsidRPr="00CA7C91">
        <w:rPr>
          <w:color w:val="000000"/>
        </w:rPr>
        <w:t xml:space="preserve"> Policy Committee be tasked with institutionalizing these trainings within the CSU Policies;</w:t>
      </w:r>
    </w:p>
    <w:p w:rsidRPr="00CA7C91" w:rsidR="00CA7C91" w:rsidP="00CA7C91" w:rsidRDefault="00CA7C91" w14:paraId="1EFB1418" w14:textId="77777777">
      <w:r w:rsidRPr="00CA7C91">
        <w:rPr>
          <w:i/>
          <w:iCs/>
          <w:color w:val="000000"/>
        </w:rPr>
        <w:t xml:space="preserve">BE IT FURTHER RESOLVED THAT </w:t>
      </w:r>
      <w:r w:rsidRPr="00CA7C91">
        <w:rPr>
          <w:color w:val="000000"/>
        </w:rPr>
        <w:t>the budgetary impact of this motion is nil.</w:t>
      </w:r>
    </w:p>
    <w:p w:rsidRPr="00CA7C91" w:rsidR="00CA7C91" w:rsidP="00CA7C91" w:rsidRDefault="00CA7C91" w14:paraId="213E8CAD" w14:textId="77777777"/>
    <w:p w:rsidRPr="00CA7C91" w:rsidR="00CA7C91" w:rsidP="642335F0" w:rsidRDefault="00CA7C91" w14:paraId="11C4833B" w14:textId="466D72AF">
      <w:pPr>
        <w:pStyle w:val="Heading3"/>
        <w:rPr>
          <w:color w:val="8D1828" w:themeColor="accent6"/>
        </w:rPr>
      </w:pPr>
      <w:bookmarkStart w:name="_Toc104832933" w:id="13"/>
      <w:r>
        <w:t>Street Closure</w:t>
      </w:r>
      <w:bookmarkEnd w:id="13"/>
    </w:p>
    <w:p w:rsidRPr="002D1BDF" w:rsidR="002D1BDF" w:rsidP="002D1BDF" w:rsidRDefault="002D1BDF" w14:paraId="638CAA82" w14:textId="77777777">
      <w:r w:rsidRPr="002D1BDF">
        <w:rPr>
          <w:b/>
          <w:bCs/>
          <w:color w:val="000000"/>
        </w:rPr>
        <w:t>Malcolm Asselin</w:t>
      </w:r>
      <w:r w:rsidRPr="002D1BDF">
        <w:rPr>
          <w:color w:val="000000"/>
        </w:rPr>
        <w:t xml:space="preserve"> presents the following motion. Seconded by </w:t>
      </w:r>
      <w:r w:rsidRPr="002D1BDF">
        <w:rPr>
          <w:b/>
          <w:bCs/>
          <w:color w:val="000000"/>
        </w:rPr>
        <w:t>Harrison Kirshner</w:t>
      </w:r>
      <w:r w:rsidRPr="002D1BDF">
        <w:rPr>
          <w:color w:val="000000"/>
        </w:rPr>
        <w:t>. Motion passes unanimously. </w:t>
      </w:r>
    </w:p>
    <w:p w:rsidRPr="002D1BDF" w:rsidR="002D1BDF" w:rsidP="002D1BDF" w:rsidRDefault="002D1BDF" w14:paraId="26761904" w14:textId="77777777">
      <w:r w:rsidRPr="002D1BDF">
        <w:rPr>
          <w:i/>
          <w:iCs/>
          <w:color w:val="000000"/>
        </w:rPr>
        <w:t>WHEREAS</w:t>
      </w:r>
      <w:r w:rsidRPr="002D1BDF">
        <w:rPr>
          <w:color w:val="000000"/>
        </w:rPr>
        <w:t xml:space="preserve"> the Concordia Student Union's Orientation activities provide new and returning students with the opportunity to get involved in clubs, faculty associations, departmental associations, fee levy groups, and other campus groups.</w:t>
      </w:r>
    </w:p>
    <w:p w:rsidRPr="002D1BDF" w:rsidR="002D1BDF" w:rsidP="002D1BDF" w:rsidRDefault="002D1BDF" w14:paraId="1BAA757D" w14:textId="77777777">
      <w:r w:rsidRPr="002D1BDF">
        <w:rPr>
          <w:i/>
          <w:iCs/>
          <w:color w:val="000000"/>
        </w:rPr>
        <w:lastRenderedPageBreak/>
        <w:t>WHEREAS</w:t>
      </w:r>
      <w:r w:rsidRPr="002D1BDF">
        <w:rPr>
          <w:color w:val="000000"/>
        </w:rPr>
        <w:t xml:space="preserve"> past orientation activities hosted by the Concordia Student Union have used the closure of Mackay street as a method to reach out to the greater Concordia community.</w:t>
      </w:r>
    </w:p>
    <w:p w:rsidRPr="002D1BDF" w:rsidR="002D1BDF" w:rsidP="002D1BDF" w:rsidRDefault="002D1BDF" w14:paraId="7569F760" w14:textId="77777777">
      <w:r w:rsidRPr="002D1BDF">
        <w:rPr>
          <w:i/>
          <w:iCs/>
          <w:color w:val="000000"/>
        </w:rPr>
        <w:t xml:space="preserve">BE IT RESOLVED THAT </w:t>
      </w:r>
      <w:r w:rsidRPr="002D1BDF">
        <w:rPr>
          <w:color w:val="000000"/>
        </w:rPr>
        <w:t>the Concordia Student Union's Council of Representatives approve of the Orientation team’s plans to close down Mackay street between Sherbrooke and Maisonneuve for orientation activities, including, but not limited to the Clubs Fair (September 8th), Community Street Fair (September 9th). These events will be overseen by Malcolm Asselin, who will be the authorized representative of the CSU in dealing with the street closure and the City of Montreal.</w:t>
      </w:r>
    </w:p>
    <w:p w:rsidRPr="002D1BDF" w:rsidR="002D1BDF" w:rsidP="002D1BDF" w:rsidRDefault="002D1BDF" w14:paraId="7D441C33" w14:textId="77777777">
      <w:r w:rsidRPr="002D1BDF">
        <w:rPr>
          <w:i/>
          <w:iCs/>
          <w:color w:val="000000"/>
        </w:rPr>
        <w:t xml:space="preserve">BE IT FURTHER RESOLVED THAT </w:t>
      </w:r>
      <w:r w:rsidRPr="002D1BDF">
        <w:rPr>
          <w:color w:val="000000"/>
        </w:rPr>
        <w:t>budgetary impact of this motion is nil.</w:t>
      </w:r>
    </w:p>
    <w:p w:rsidRPr="002D1BDF" w:rsidR="002D1BDF" w:rsidP="002D1BDF" w:rsidRDefault="002D1BDF" w14:paraId="38FADA52" w14:textId="77777777"/>
    <w:p w:rsidRPr="002D1BDF" w:rsidR="002D1BDF" w:rsidP="002D1BDF" w:rsidRDefault="002D1BDF" w14:paraId="2A48019E" w14:textId="77777777">
      <w:r w:rsidRPr="002D1BDF">
        <w:rPr>
          <w:b/>
          <w:bCs/>
          <w:color w:val="000000"/>
        </w:rPr>
        <w:t>Nicole Nashen</w:t>
      </w:r>
      <w:r w:rsidRPr="002D1BDF">
        <w:rPr>
          <w:color w:val="000000"/>
        </w:rPr>
        <w:t xml:space="preserve"> motions to amend the dates in the motion from September 8th and 9th to September 9th and 10th. Seconded. Motion passes unanimously. </w:t>
      </w:r>
    </w:p>
    <w:p w:rsidRPr="002D1BDF" w:rsidR="002D1BDF" w:rsidP="002D1BDF" w:rsidRDefault="002D1BDF" w14:paraId="2772D45B" w14:textId="77777777"/>
    <w:p w:rsidRPr="002D1BDF" w:rsidR="002D1BDF" w:rsidP="642335F0" w:rsidRDefault="002D1BDF" w14:paraId="5719BE05" w14:textId="36ECF1BF">
      <w:pPr>
        <w:pStyle w:val="Heading3"/>
        <w:rPr>
          <w:color w:val="8D1828" w:themeColor="accent6"/>
        </w:rPr>
      </w:pPr>
      <w:bookmarkStart w:name="_Toc104832934" w:id="14"/>
      <w:r>
        <w:t>Senate Appointments</w:t>
      </w:r>
      <w:bookmarkEnd w:id="14"/>
    </w:p>
    <w:p w:rsidRPr="00F0694A" w:rsidR="00F0694A" w:rsidP="00F0694A" w:rsidRDefault="00F0694A" w14:paraId="07BA1B1C" w14:textId="77777777">
      <w:r w:rsidRPr="00F0694A">
        <w:rPr>
          <w:b/>
          <w:bCs/>
          <w:color w:val="000000"/>
        </w:rPr>
        <w:t>Hannah Jamet -Lange</w:t>
      </w:r>
      <w:r w:rsidRPr="00F0694A">
        <w:rPr>
          <w:color w:val="000000"/>
        </w:rPr>
        <w:t xml:space="preserve"> presents the following motion. Seconded by </w:t>
      </w:r>
      <w:r w:rsidRPr="00F0694A">
        <w:rPr>
          <w:b/>
          <w:bCs/>
          <w:color w:val="000000"/>
        </w:rPr>
        <w:t xml:space="preserve">Tzvi Hersh Filler. </w:t>
      </w:r>
      <w:r w:rsidRPr="00F0694A">
        <w:rPr>
          <w:color w:val="000000"/>
        </w:rPr>
        <w:t>Motion passes unanimously. </w:t>
      </w:r>
    </w:p>
    <w:p w:rsidRPr="00F0694A" w:rsidR="00F0694A" w:rsidP="00F0694A" w:rsidRDefault="00F0694A" w14:paraId="09AEC5CF" w14:textId="77777777">
      <w:r w:rsidRPr="00F0694A">
        <w:rPr>
          <w:i/>
          <w:iCs/>
          <w:color w:val="000000"/>
        </w:rPr>
        <w:t>WHEREAS</w:t>
      </w:r>
      <w:r w:rsidRPr="00F0694A">
        <w:rPr>
          <w:color w:val="000000"/>
        </w:rPr>
        <w:t xml:space="preserve"> the Seats for Undergraduate Student Senators are distributed as follows:</w:t>
      </w:r>
    </w:p>
    <w:p w:rsidRPr="00F0694A" w:rsidR="00F0694A" w:rsidP="00F0694A" w:rsidRDefault="00F0694A" w14:paraId="10E7585D" w14:textId="77777777">
      <w:r w:rsidRPr="00F0694A">
        <w:rPr>
          <w:color w:val="000000"/>
        </w:rPr>
        <w:t>(a) CSU General Coordinator (ex-officio) or a delegate chosen by the General Coordinator.</w:t>
      </w:r>
    </w:p>
    <w:p w:rsidRPr="00F0694A" w:rsidR="00F0694A" w:rsidP="00F0694A" w:rsidRDefault="00F0694A" w14:paraId="1635AA2D" w14:textId="77777777">
      <w:r w:rsidRPr="00F0694A">
        <w:rPr>
          <w:color w:val="000000"/>
        </w:rPr>
        <w:t>(b) CSU Academic and Advocacy Coordinator (ex-officio)</w:t>
      </w:r>
    </w:p>
    <w:p w:rsidRPr="00F0694A" w:rsidR="00F0694A" w:rsidP="00F0694A" w:rsidRDefault="00F0694A" w14:paraId="23CE3147" w14:textId="77777777">
      <w:r w:rsidRPr="00F0694A">
        <w:rPr>
          <w:color w:val="000000"/>
        </w:rPr>
        <w:t>(c) 2 Representatives appointed by Council at the June regular meeting (2)</w:t>
      </w:r>
    </w:p>
    <w:p w:rsidRPr="00F0694A" w:rsidR="00F0694A" w:rsidP="00F0694A" w:rsidRDefault="00F0694A" w14:paraId="38453BB9" w14:textId="77777777">
      <w:r w:rsidRPr="00F0694A">
        <w:rPr>
          <w:color w:val="000000"/>
        </w:rPr>
        <w:t>(d) 4 CSU members appointed by CSU Council (4)</w:t>
      </w:r>
    </w:p>
    <w:p w:rsidRPr="00F0694A" w:rsidR="00F0694A" w:rsidP="00F0694A" w:rsidRDefault="00F0694A" w14:paraId="5310F442" w14:textId="77777777">
      <w:r w:rsidRPr="00F0694A">
        <w:rPr>
          <w:color w:val="000000"/>
        </w:rPr>
        <w:t>(e) 1 elected senator from Arts &amp; Science in the Annual General Election (1)</w:t>
      </w:r>
    </w:p>
    <w:p w:rsidRPr="00F0694A" w:rsidR="00F0694A" w:rsidP="00F0694A" w:rsidRDefault="00F0694A" w14:paraId="4C776FD4" w14:textId="77777777">
      <w:r w:rsidRPr="00F0694A">
        <w:rPr>
          <w:color w:val="000000"/>
        </w:rPr>
        <w:t>(f) 1 elected senator from John Molson School of Business in the Annual General Election (1) (g) 1 elected senator from Engineering &amp; Computer Science in the Annual General Election (1) (h) 1 elected Senator from Fine Arts in the Annual General Election (1)</w:t>
      </w:r>
    </w:p>
    <w:p w:rsidRPr="00F0694A" w:rsidR="00F0694A" w:rsidP="00F0694A" w:rsidRDefault="00F0694A" w14:paraId="1D09E86B" w14:textId="77777777">
      <w:r w:rsidRPr="00F0694A">
        <w:rPr>
          <w:i/>
          <w:iCs/>
          <w:color w:val="000000"/>
        </w:rPr>
        <w:t>WHEREAS</w:t>
      </w:r>
      <w:r w:rsidRPr="00F0694A">
        <w:rPr>
          <w:color w:val="000000"/>
        </w:rPr>
        <w:t xml:space="preserve"> the elected positions for Arts &amp; Science, JMSB, ENCS, and Fine Arts were not occupied in the 2021 General Elections;</w:t>
      </w:r>
    </w:p>
    <w:p w:rsidRPr="00F0694A" w:rsidR="00F0694A" w:rsidP="00F0694A" w:rsidRDefault="00F0694A" w14:paraId="20260087" w14:textId="77777777">
      <w:r w:rsidRPr="00F0694A">
        <w:rPr>
          <w:i/>
          <w:iCs/>
          <w:color w:val="000000"/>
        </w:rPr>
        <w:t>WHEREAS</w:t>
      </w:r>
      <w:r w:rsidRPr="00F0694A">
        <w:rPr>
          <w:color w:val="000000"/>
        </w:rPr>
        <w:t xml:space="preserve"> all four faculties should be represented on the University Senate;</w:t>
      </w:r>
    </w:p>
    <w:p w:rsidRPr="00F0694A" w:rsidR="00F0694A" w:rsidP="00F0694A" w:rsidRDefault="00F0694A" w14:paraId="6CEF0299" w14:textId="77777777">
      <w:r w:rsidRPr="00F0694A">
        <w:rPr>
          <w:i/>
          <w:iCs/>
          <w:color w:val="000000"/>
        </w:rPr>
        <w:t>BE IT RESOLVED THAT</w:t>
      </w:r>
      <w:r w:rsidRPr="00F0694A">
        <w:rPr>
          <w:color w:val="000000"/>
        </w:rPr>
        <w:t xml:space="preserve"> the Seats not filled in Elections be offered to the Faculty Associations and the appointments be confirmed by Council;</w:t>
      </w:r>
    </w:p>
    <w:p w:rsidRPr="00F0694A" w:rsidR="00F0694A" w:rsidP="00F0694A" w:rsidRDefault="00F0694A" w14:paraId="28439355" w14:textId="77777777">
      <w:r w:rsidRPr="00F0694A">
        <w:rPr>
          <w:i/>
          <w:iCs/>
          <w:color w:val="000000"/>
        </w:rPr>
        <w:t>BE IT FURTHER RESOLVED THAT</w:t>
      </w:r>
      <w:r w:rsidRPr="00F0694A">
        <w:rPr>
          <w:color w:val="000000"/>
        </w:rPr>
        <w:t xml:space="preserve"> if the Faculty Associations do not submit candidates by August 15th, appointments committee will be tasked with filling the seats with candidates from the faculties with unfilled seats.</w:t>
      </w:r>
    </w:p>
    <w:p w:rsidRPr="00F0694A" w:rsidR="00F0694A" w:rsidP="00F0694A" w:rsidRDefault="00F0694A" w14:paraId="4377DF26" w14:textId="77777777">
      <w:r w:rsidRPr="00F0694A">
        <w:rPr>
          <w:i/>
          <w:iCs/>
          <w:color w:val="000000"/>
        </w:rPr>
        <w:t>BE IT FURTHER RESOLVED THAT</w:t>
      </w:r>
      <w:r w:rsidRPr="00F0694A">
        <w:rPr>
          <w:color w:val="000000"/>
        </w:rPr>
        <w:t xml:space="preserve"> the budgetary impact of this motion is nil.</w:t>
      </w:r>
    </w:p>
    <w:p w:rsidRPr="00F0694A" w:rsidR="00F0694A" w:rsidP="00F0694A" w:rsidRDefault="00F0694A" w14:paraId="68B88247" w14:textId="77777777"/>
    <w:p w:rsidRPr="00F0694A" w:rsidR="00F0694A" w:rsidP="642335F0" w:rsidRDefault="00F0694A" w14:paraId="18BCC50E" w14:textId="0032A392">
      <w:pPr>
        <w:pStyle w:val="Heading3"/>
        <w:rPr>
          <w:color w:val="8D1828" w:themeColor="accent6"/>
        </w:rPr>
      </w:pPr>
      <w:bookmarkStart w:name="_Toc104832935" w:id="15"/>
      <w:r>
        <w:t>External Committee Minutes</w:t>
      </w:r>
      <w:bookmarkEnd w:id="15"/>
    </w:p>
    <w:p w:rsidRPr="00F0694A" w:rsidR="00F0694A" w:rsidP="00F0694A" w:rsidRDefault="00F0694A" w14:paraId="65871F29" w14:textId="77777777">
      <w:r w:rsidRPr="00F0694A">
        <w:rPr>
          <w:b/>
          <w:bCs/>
          <w:color w:val="000000"/>
        </w:rPr>
        <w:t xml:space="preserve">Tzvi Hersh Filler </w:t>
      </w:r>
      <w:r w:rsidRPr="00F0694A">
        <w:rPr>
          <w:color w:val="000000"/>
        </w:rPr>
        <w:t xml:space="preserve">motions to approve the external committee minutes, with the exception of the budget portions. Seconded by </w:t>
      </w:r>
      <w:r w:rsidRPr="00F0694A">
        <w:rPr>
          <w:b/>
          <w:bCs/>
          <w:color w:val="000000"/>
        </w:rPr>
        <w:t>Malcolm Asselin</w:t>
      </w:r>
      <w:r w:rsidRPr="00F0694A">
        <w:rPr>
          <w:color w:val="000000"/>
        </w:rPr>
        <w:t>. Motion passes unanimously.</w:t>
      </w:r>
    </w:p>
    <w:p w:rsidRPr="00F0694A" w:rsidR="00F0694A" w:rsidP="00F0694A" w:rsidRDefault="00F0694A" w14:paraId="0BC347E2" w14:textId="77777777"/>
    <w:p w:rsidRPr="00F0694A" w:rsidR="00F0694A" w:rsidP="642335F0" w:rsidRDefault="00F0694A" w14:paraId="4E60E4B4" w14:textId="7C1D2F67">
      <w:pPr>
        <w:pStyle w:val="Heading3"/>
        <w:rPr>
          <w:color w:val="8D1828" w:themeColor="accent6"/>
        </w:rPr>
      </w:pPr>
      <w:bookmarkStart w:name="_Toc104832936" w:id="16"/>
      <w:r>
        <w:t>BIPOC Committee Minutes</w:t>
      </w:r>
      <w:bookmarkEnd w:id="16"/>
    </w:p>
    <w:p w:rsidR="00807C1F" w:rsidP="00EB514E" w:rsidRDefault="00F0694A" w14:paraId="7BE7B628" w14:textId="7611A99C">
      <w:r w:rsidRPr="00F0694A">
        <w:rPr>
          <w:b/>
          <w:bCs/>
          <w:color w:val="000000"/>
        </w:rPr>
        <w:t xml:space="preserve">Tzvi Hersh Filler </w:t>
      </w:r>
      <w:r w:rsidRPr="00F0694A">
        <w:rPr>
          <w:color w:val="000000"/>
        </w:rPr>
        <w:t xml:space="preserve">motions to approve the BIPOC committee minutes, with the exception of the budget portions. Seconded by </w:t>
      </w:r>
      <w:r w:rsidRPr="00F0694A">
        <w:rPr>
          <w:b/>
          <w:bCs/>
          <w:color w:val="000000"/>
        </w:rPr>
        <w:t>S Shivaane</w:t>
      </w:r>
      <w:r w:rsidRPr="00F0694A">
        <w:rPr>
          <w:color w:val="000000"/>
        </w:rPr>
        <w:t>. Motion passes unanimously.</w:t>
      </w:r>
    </w:p>
    <w:p w:rsidR="00807C1F" w:rsidP="00EB514E" w:rsidRDefault="00807C1F" w14:paraId="639CB1AB" w14:textId="77777777">
      <w:pPr>
        <w:rPr>
          <w:b/>
          <w:bCs/>
        </w:rPr>
      </w:pPr>
    </w:p>
    <w:p w:rsidRPr="00EB514E" w:rsidR="00CA7C91" w:rsidP="642335F0" w:rsidRDefault="00807C1F" w14:paraId="0560C2E2" w14:textId="034405BC">
      <w:pPr>
        <w:pStyle w:val="Heading3"/>
        <w:rPr>
          <w:b/>
          <w:color w:val="8D1828" w:themeColor="accent6"/>
        </w:rPr>
      </w:pPr>
      <w:bookmarkStart w:name="_Toc104832937" w:id="17"/>
      <w:r>
        <w:t>QUESTION PERIOD &amp; BUSINESS ARISING</w:t>
      </w:r>
      <w:bookmarkEnd w:id="17"/>
    </w:p>
    <w:p w:rsidR="00ED07BF" w:rsidP="00ED07BF" w:rsidRDefault="00ED07BF" w14:paraId="20E2B5E6" w14:textId="77777777"/>
    <w:p w:rsidRPr="00807C1F" w:rsidR="00807C1F" w:rsidP="00807C1F" w:rsidRDefault="00807C1F" w14:paraId="1C0BFDFF" w14:textId="77777777">
      <w:r w:rsidRPr="00807C1F">
        <w:rPr>
          <w:b/>
          <w:bCs/>
          <w:color w:val="000000"/>
        </w:rPr>
        <w:lastRenderedPageBreak/>
        <w:t>Tzvi Hersh Filler</w:t>
      </w:r>
      <w:r w:rsidRPr="00807C1F">
        <w:rPr>
          <w:color w:val="000000"/>
        </w:rPr>
        <w:t xml:space="preserve"> presents the following motion. Seconded. Motion passes unanimously. </w:t>
      </w:r>
    </w:p>
    <w:p w:rsidR="00FE47E0" w:rsidP="00807C1F" w:rsidRDefault="00807C1F" w14:paraId="131BCFF8" w14:textId="14D60F9D">
      <w:pPr>
        <w:rPr>
          <w:color w:val="000000"/>
        </w:rPr>
      </w:pPr>
      <w:r w:rsidRPr="00807C1F">
        <w:rPr>
          <w:i/>
          <w:iCs/>
          <w:color w:val="000000"/>
        </w:rPr>
        <w:t xml:space="preserve">BE IT RESOLVED THAT </w:t>
      </w:r>
      <w:r w:rsidRPr="00807C1F">
        <w:rPr>
          <w:color w:val="000000"/>
        </w:rPr>
        <w:t>the approval of the portion of the finance committee minutes regarding Judicial Board honorariums be rescinded and sent back to the Finance Committee. </w:t>
      </w:r>
    </w:p>
    <w:p w:rsidR="00FE47E0" w:rsidRDefault="00FE47E0" w14:paraId="7321C689" w14:textId="77777777">
      <w:pPr>
        <w:rPr>
          <w:color w:val="000000"/>
        </w:rPr>
      </w:pPr>
      <w:r>
        <w:rPr>
          <w:color w:val="000000"/>
        </w:rPr>
        <w:br w:type="page"/>
      </w:r>
    </w:p>
    <w:p w:rsidRPr="00807C1F" w:rsidR="00807C1F" w:rsidP="642335F0" w:rsidRDefault="00FE47E0" w14:paraId="3BB47415" w14:textId="10E43404">
      <w:pPr>
        <w:pStyle w:val="Heading1"/>
        <w:rPr>
          <w:rFonts w:cs="Calibri"/>
          <w:szCs w:val="32"/>
        </w:rPr>
      </w:pPr>
      <w:bookmarkStart w:name="_Toc104832938" w:id="18"/>
      <w:r w:rsidRPr="642335F0">
        <w:lastRenderedPageBreak/>
        <w:t>2021-0</w:t>
      </w:r>
      <w:r w:rsidR="00DD38E5">
        <w:rPr>
          <w:rStyle w:val="normaltextrun"/>
          <w:rFonts w:cs="Segoe UI"/>
          <w:bCs/>
          <w:color w:val="171717"/>
          <w:szCs w:val="32"/>
        </w:rPr>
        <w:t>7</w:t>
      </w:r>
      <w:r>
        <w:rPr>
          <w:rStyle w:val="normaltextrun"/>
          <w:rFonts w:cs="Segoe UI"/>
          <w:bCs/>
          <w:color w:val="171717"/>
          <w:szCs w:val="32"/>
        </w:rPr>
        <w:t>-</w:t>
      </w:r>
      <w:r w:rsidR="00DD38E5">
        <w:rPr>
          <w:rStyle w:val="normaltextrun"/>
          <w:rFonts w:cs="Segoe UI"/>
          <w:bCs/>
          <w:color w:val="171717"/>
          <w:szCs w:val="32"/>
        </w:rPr>
        <w:t>1</w:t>
      </w:r>
      <w:r w:rsidR="00113492">
        <w:rPr>
          <w:rStyle w:val="normaltextrun"/>
          <w:rFonts w:cs="Segoe UI"/>
          <w:bCs/>
          <w:color w:val="171717"/>
          <w:szCs w:val="32"/>
        </w:rPr>
        <w:t>2</w:t>
      </w:r>
      <w:r>
        <w:rPr>
          <w:rStyle w:val="normaltextrun"/>
          <w:rFonts w:cs="Segoe UI"/>
          <w:bCs/>
          <w:color w:val="171717"/>
          <w:szCs w:val="32"/>
        </w:rPr>
        <w:t xml:space="preserve"> </w:t>
      </w:r>
      <w:r w:rsidR="00DD38E5">
        <w:rPr>
          <w:rStyle w:val="normaltextrun"/>
          <w:rFonts w:cs="Segoe UI"/>
          <w:bCs/>
          <w:color w:val="171717"/>
          <w:szCs w:val="32"/>
        </w:rPr>
        <w:t>Special</w:t>
      </w:r>
      <w:r>
        <w:rPr>
          <w:rStyle w:val="normaltextrun"/>
          <w:rFonts w:cs="Segoe UI"/>
          <w:bCs/>
          <w:color w:val="171717"/>
          <w:szCs w:val="32"/>
        </w:rPr>
        <w:t xml:space="preserve"> Council Meeting</w:t>
      </w:r>
      <w:bookmarkEnd w:id="18"/>
    </w:p>
    <w:p w:rsidRPr="003A779F" w:rsidR="003A779F" w:rsidP="003A779F" w:rsidRDefault="003A779F" w14:paraId="6ABC2D66" w14:textId="77777777">
      <w:r w:rsidRPr="003A779F">
        <w:rPr>
          <w:color w:val="000000"/>
        </w:rPr>
        <w:t>Council Chairperson: Caitlin Robinson</w:t>
      </w:r>
    </w:p>
    <w:p w:rsidRPr="003A779F" w:rsidR="003A779F" w:rsidP="003A779F" w:rsidRDefault="003A779F" w14:paraId="5026A3C1" w14:textId="77777777">
      <w:r w:rsidRPr="003A779F">
        <w:rPr>
          <w:color w:val="000000"/>
        </w:rPr>
        <w:t>Council Minute Keeper: Michelle Lam</w:t>
      </w:r>
    </w:p>
    <w:p w:rsidRPr="003A779F" w:rsidR="003A779F" w:rsidP="003A779F" w:rsidRDefault="003A779F" w14:paraId="75650D0F" w14:textId="77777777"/>
    <w:p w:rsidRPr="003A779F" w:rsidR="003A779F" w:rsidP="003A779F" w:rsidRDefault="003A779F" w14:paraId="40B2F282" w14:textId="77777777">
      <w:pPr>
        <w:jc w:val="both"/>
      </w:pPr>
      <w:r w:rsidRPr="003A779F">
        <w:rPr>
          <w:b/>
          <w:bCs/>
          <w:color w:val="000000"/>
        </w:rPr>
        <w:t>Executives present for the meeting were</w:t>
      </w:r>
      <w:r w:rsidRPr="003A779F">
        <w:rPr>
          <w:color w:val="000000"/>
        </w:rPr>
        <w:t>: Eduardo Malorni (General Coordinator),</w:t>
      </w:r>
      <w:r w:rsidRPr="003A779F">
        <w:rPr>
          <w:i/>
          <w:iCs/>
          <w:color w:val="000000"/>
        </w:rPr>
        <w:t xml:space="preserve"> </w:t>
      </w:r>
      <w:r w:rsidRPr="003A779F">
        <w:rPr>
          <w:color w:val="000000"/>
        </w:rPr>
        <w:t>Hannah Jamet-Lange (Academic &amp; Advocacy Coordinator), Malcolm Asselin (Student Life Coordinator), Camina Harrison-Chéry (External Affairs &amp; Mobilization Coordinator), Harrison Kirshner (Internal Affairs Coordinator), Faye Sun (Sustainability Coordinator)</w:t>
      </w:r>
      <w:r w:rsidRPr="003A779F">
        <w:rPr>
          <w:i/>
          <w:iCs/>
          <w:color w:val="000000"/>
        </w:rPr>
        <w:t xml:space="preserve">, </w:t>
      </w:r>
      <w:r w:rsidRPr="003A779F">
        <w:rPr>
          <w:color w:val="000000"/>
        </w:rPr>
        <w:t>S Shivaane (Loyola Coordinator)</w:t>
      </w:r>
    </w:p>
    <w:p w:rsidRPr="003A779F" w:rsidR="003A779F" w:rsidP="003A779F" w:rsidRDefault="003A779F" w14:paraId="2C0E3B05" w14:textId="77777777"/>
    <w:p w:rsidRPr="003A779F" w:rsidR="003A779F" w:rsidP="003A779F" w:rsidRDefault="003A779F" w14:paraId="38FB07D5" w14:textId="77777777">
      <w:pPr>
        <w:jc w:val="both"/>
      </w:pPr>
      <w:r w:rsidRPr="003A779F">
        <w:rPr>
          <w:b/>
          <w:bCs/>
          <w:color w:val="000000"/>
        </w:rPr>
        <w:t>Councilors present for the meeting were</w:t>
      </w:r>
      <w:r w:rsidRPr="003A779F">
        <w:rPr>
          <w:color w:val="000000"/>
        </w:rPr>
        <w:t>: Ariane Drouin (Gina Cody School of Engineering), Marissa Profetto (Gina Cody School of Engineering), Christopher Vaccarella (Arts &amp; Science), Nathaniel Ouazana (Arts &amp; Science),</w:t>
      </w:r>
      <w:r w:rsidRPr="003A779F">
        <w:rPr>
          <w:i/>
          <w:iCs/>
          <w:color w:val="000000"/>
        </w:rPr>
        <w:t xml:space="preserve"> </w:t>
      </w:r>
      <w:r w:rsidRPr="003A779F">
        <w:rPr>
          <w:color w:val="000000"/>
        </w:rPr>
        <w:t>Ikrame Housni (Arts &amp; Science), Lily Charette (Arts &amp; Science),</w:t>
      </w:r>
      <w:r w:rsidRPr="003A779F">
        <w:rPr>
          <w:i/>
          <w:iCs/>
          <w:color w:val="000000"/>
        </w:rPr>
        <w:t xml:space="preserve"> </w:t>
      </w:r>
      <w:r w:rsidRPr="003A779F">
        <w:rPr>
          <w:color w:val="000000"/>
        </w:rPr>
        <w:t>Brandon Grimaldi (Arts &amp; Science),  Lauren Perozek (John Molson School of Business), Emmanuel Gaisie (John Molson School of Business), Calvin Clarke (Arts &amp; Science), Nick Bonneau (John Molson School of Business), Tzvi Hersh Filler (Gina Cody School of Engineering), Samuel Thibodeau (Fine Arts), Paula Colmenares (Independent), Edel Kilkenny-Mondoux (Arts &amp; Science)</w:t>
      </w:r>
    </w:p>
    <w:p w:rsidRPr="003A779F" w:rsidR="003A779F" w:rsidP="003A779F" w:rsidRDefault="003A779F" w14:paraId="11684821" w14:textId="77777777"/>
    <w:p w:rsidRPr="003A779F" w:rsidR="003A779F" w:rsidP="003A779F" w:rsidRDefault="003A779F" w14:paraId="68A3D3FB" w14:textId="77777777">
      <w:r w:rsidRPr="003A779F">
        <w:rPr>
          <w:b/>
          <w:bCs/>
          <w:color w:val="000000"/>
        </w:rPr>
        <w:t xml:space="preserve">Executives absent for the meeting were: </w:t>
      </w:r>
      <w:r w:rsidRPr="003A779F">
        <w:rPr>
          <w:color w:val="000000"/>
        </w:rPr>
        <w:t>Aria Khaksar (Finance Coordinator)</w:t>
      </w:r>
    </w:p>
    <w:p w:rsidRPr="003A779F" w:rsidR="003A779F" w:rsidP="003A779F" w:rsidRDefault="003A779F" w14:paraId="700834A6" w14:textId="77777777"/>
    <w:p w:rsidRPr="003A779F" w:rsidR="003A779F" w:rsidP="003A779F" w:rsidRDefault="003A779F" w14:paraId="05D8B6CD" w14:textId="77777777">
      <w:pPr>
        <w:jc w:val="both"/>
      </w:pPr>
      <w:r w:rsidRPr="003A779F">
        <w:rPr>
          <w:b/>
          <w:bCs/>
          <w:color w:val="000000"/>
        </w:rPr>
        <w:t>Councilors absent for the meeting were</w:t>
      </w:r>
      <w:r w:rsidRPr="003A779F">
        <w:rPr>
          <w:color w:val="000000"/>
        </w:rPr>
        <w:t>: Jeremya Deneault (John Molson School of Business), Noah Mohamed (John Molson School of Business), Olivia Lafreniere (John Molson School of Business), Benjamin Harvey (Arts &amp; Science), Anais Gagnon (Gina Cody School of Engineering), Shania Bramble (Arts &amp; Science), Howard Issley (John Molson School of Business), Nicole Nashen (Arts &amp; Science), Boutaïna Chafi (Arts &amp; Science), Sarah Bubenheimer (Arts &amp; Science), Alina Murad (Arts &amp; Science)</w:t>
      </w:r>
    </w:p>
    <w:p w:rsidRPr="003A779F" w:rsidR="003A779F" w:rsidP="003A779F" w:rsidRDefault="003A779F" w14:paraId="65E97890" w14:textId="77777777"/>
    <w:p w:rsidR="003A779F" w:rsidP="642335F0" w:rsidRDefault="003A779F" w14:paraId="54D30480" w14:textId="0CE83C04">
      <w:pPr>
        <w:pStyle w:val="Heading2"/>
        <w:rPr>
          <w:color w:val="69121D" w:themeColor="accent6" w:themeShade="BF"/>
          <w:szCs w:val="28"/>
        </w:rPr>
      </w:pPr>
      <w:bookmarkStart w:name="_Toc104832939" w:id="19"/>
      <w:r>
        <w:t>Approved Motions</w:t>
      </w:r>
      <w:bookmarkEnd w:id="19"/>
    </w:p>
    <w:p w:rsidR="003A779F" w:rsidP="642335F0" w:rsidRDefault="003A779F" w14:paraId="36310415" w14:textId="598EBC6E">
      <w:pPr>
        <w:pStyle w:val="Heading3"/>
        <w:rPr>
          <w:b/>
          <w:bCs/>
          <w:color w:val="000000"/>
          <w:sz w:val="28"/>
          <w:szCs w:val="28"/>
        </w:rPr>
      </w:pPr>
      <w:bookmarkStart w:name="_Toc104832940" w:id="20"/>
      <w:r>
        <w:t>SSAELC Fund Grant</w:t>
      </w:r>
      <w:bookmarkEnd w:id="20"/>
    </w:p>
    <w:p w:rsidR="003A779F" w:rsidP="003A779F" w:rsidRDefault="003A779F" w14:paraId="73C46E31" w14:textId="77777777"/>
    <w:p w:rsidRPr="003A779F" w:rsidR="003A779F" w:rsidP="003A779F" w:rsidRDefault="003A779F" w14:paraId="1C6E7E54" w14:textId="3867FFFE">
      <w:r w:rsidRPr="003A779F">
        <w:rPr>
          <w:b/>
          <w:bCs/>
          <w:color w:val="000000"/>
        </w:rPr>
        <w:t>Eduardo Malorni</w:t>
      </w:r>
      <w:r w:rsidRPr="003A779F">
        <w:rPr>
          <w:color w:val="000000"/>
        </w:rPr>
        <w:t xml:space="preserve"> presents the following motion. Seconded by </w:t>
      </w:r>
      <w:r w:rsidRPr="003A779F">
        <w:rPr>
          <w:b/>
          <w:bCs/>
          <w:color w:val="000000"/>
        </w:rPr>
        <w:t>Harrison Kirshner</w:t>
      </w:r>
      <w:r w:rsidRPr="003A779F">
        <w:rPr>
          <w:color w:val="000000"/>
        </w:rPr>
        <w:t>. Motion passes</w:t>
      </w:r>
      <w:r w:rsidR="00C05641">
        <w:rPr>
          <w:color w:val="000000"/>
        </w:rPr>
        <w:t xml:space="preserve"> unanimously.</w:t>
      </w:r>
    </w:p>
    <w:p w:rsidRPr="003A779F" w:rsidR="003A779F" w:rsidP="003A779F" w:rsidRDefault="003A779F" w14:paraId="55F12C63" w14:textId="77777777">
      <w:r w:rsidRPr="003A779F">
        <w:rPr>
          <w:color w:val="000000"/>
        </w:rPr>
        <w:t>WHEREAS the topic of Food Options on Campus has been an issue of great importance to the student body</w:t>
      </w:r>
    </w:p>
    <w:p w:rsidRPr="003A779F" w:rsidR="003A779F" w:rsidP="003A779F" w:rsidRDefault="003A779F" w14:paraId="2040C3EF" w14:textId="77777777">
      <w:r w:rsidRPr="003A779F">
        <w:rPr>
          <w:color w:val="000000"/>
        </w:rPr>
        <w:t>WHEREAS Food Justice has been a central goal to the CSU during the past decade</w:t>
      </w:r>
    </w:p>
    <w:p w:rsidRPr="003A779F" w:rsidR="003A779F" w:rsidP="003A779F" w:rsidRDefault="003A779F" w14:paraId="6FA965DD" w14:textId="77777777">
      <w:r w:rsidRPr="003A779F">
        <w:rPr>
          <w:color w:val="000000"/>
        </w:rPr>
        <w:t>WHEREAS the CSU has funded numerous food initiatives on campus such as the Hive, Reggies, and Café X</w:t>
      </w:r>
    </w:p>
    <w:p w:rsidRPr="003A779F" w:rsidR="003A779F" w:rsidP="003A779F" w:rsidRDefault="003A779F" w14:paraId="50B5B869" w14:textId="77777777">
      <w:r w:rsidRPr="003A779F">
        <w:rPr>
          <w:color w:val="000000"/>
        </w:rPr>
        <w:t>WHEREAS the Food Contract offered by Concordia University is being renegotiated this year WHEREAS it is crucial to begin planning early for future renegotiations planned for 2025</w:t>
      </w:r>
    </w:p>
    <w:p w:rsidRPr="003A779F" w:rsidR="003A779F" w:rsidP="003A779F" w:rsidRDefault="003A779F" w14:paraId="667067FD" w14:textId="77777777">
      <w:r w:rsidRPr="003A779F">
        <w:rPr>
          <w:color w:val="000000"/>
        </w:rPr>
        <w:t>BE IT RESOLVED THAT the Council of Representatives recommend to the SSAELC Committee to authorize a grant up to 50,000$ to be used to create and propose a new food system on campus</w:t>
      </w:r>
    </w:p>
    <w:p w:rsidRPr="003A779F" w:rsidR="003A779F" w:rsidP="003A779F" w:rsidRDefault="003A779F" w14:paraId="01523892" w14:textId="77777777">
      <w:r w:rsidRPr="003A779F">
        <w:rPr>
          <w:color w:val="000000"/>
        </w:rPr>
        <w:t>BE IT FURTHER RESOLVED the budgetary impact of this motion is nil.</w:t>
      </w:r>
    </w:p>
    <w:p w:rsidRPr="003A779F" w:rsidR="003A779F" w:rsidP="003A779F" w:rsidRDefault="003A779F" w14:paraId="4A50DC7B" w14:textId="77777777"/>
    <w:p w:rsidRPr="00C05641" w:rsidR="00C05641" w:rsidP="642335F0" w:rsidRDefault="00C05641" w14:paraId="7D103F3C" w14:textId="2540456B">
      <w:pPr>
        <w:pStyle w:val="Heading3"/>
        <w:rPr>
          <w:color w:val="8D1828" w:themeColor="accent6"/>
          <w:sz w:val="28"/>
          <w:szCs w:val="28"/>
        </w:rPr>
      </w:pPr>
      <w:bookmarkStart w:name="_Toc104832941" w:id="21"/>
      <w:r>
        <w:t>Creation of Mental Health Standing Committee</w:t>
      </w:r>
      <w:bookmarkEnd w:id="21"/>
    </w:p>
    <w:p w:rsidRPr="00C05641" w:rsidR="00C05641" w:rsidP="00C05641" w:rsidRDefault="00C05641" w14:paraId="29147194" w14:textId="7BF4223A">
      <w:r w:rsidRPr="00C05641">
        <w:rPr>
          <w:b/>
          <w:bCs/>
          <w:color w:val="000000"/>
        </w:rPr>
        <w:t>Christopher Vaccarella</w:t>
      </w:r>
      <w:r w:rsidRPr="00C05641">
        <w:rPr>
          <w:color w:val="000000"/>
        </w:rPr>
        <w:t xml:space="preserve"> presents the following motion. Seconded by </w:t>
      </w:r>
      <w:r w:rsidRPr="00C05641">
        <w:rPr>
          <w:b/>
          <w:bCs/>
          <w:color w:val="000000"/>
        </w:rPr>
        <w:t>Harrison Kirshner</w:t>
      </w:r>
      <w:r w:rsidRPr="00C05641">
        <w:rPr>
          <w:color w:val="000000"/>
        </w:rPr>
        <w:t>. Motion passes</w:t>
      </w:r>
      <w:r>
        <w:rPr>
          <w:color w:val="000000"/>
        </w:rPr>
        <w:t xml:space="preserve"> unanimously</w:t>
      </w:r>
      <w:r w:rsidRPr="00C05641">
        <w:rPr>
          <w:color w:val="000000"/>
        </w:rPr>
        <w:t>.</w:t>
      </w:r>
    </w:p>
    <w:p w:rsidRPr="00C05641" w:rsidR="00C05641" w:rsidP="00C05641" w:rsidRDefault="00C05641" w14:paraId="1055FCA1" w14:textId="77777777">
      <w:r w:rsidRPr="00C05641">
        <w:rPr>
          <w:color w:val="000000"/>
        </w:rPr>
        <w:lastRenderedPageBreak/>
        <w:t>WHEREAS The Covid-19 pandemic has hampered the mental health of students. WHEREAS Concordia University services are inadequate, and students are often waiting</w:t>
      </w:r>
    </w:p>
    <w:p w:rsidRPr="00C05641" w:rsidR="00C05641" w:rsidP="00C05641" w:rsidRDefault="00C05641" w14:paraId="4DC9795D" w14:textId="77777777">
      <w:r w:rsidRPr="00C05641">
        <w:rPr>
          <w:color w:val="000000"/>
        </w:rPr>
        <w:t>weeks or months to see specialists.</w:t>
      </w:r>
    </w:p>
    <w:p w:rsidRPr="00C05641" w:rsidR="00C05641" w:rsidP="00C05641" w:rsidRDefault="00C05641" w14:paraId="4541CC90" w14:textId="77777777">
      <w:r w:rsidRPr="00C05641">
        <w:rPr>
          <w:color w:val="000000"/>
        </w:rPr>
        <w:t>WHEREAS the Concordia Student Union has an obligation to offer students the best resources and make the university a better place for all.</w:t>
      </w:r>
    </w:p>
    <w:p w:rsidRPr="00C05641" w:rsidR="00C05641" w:rsidP="00C05641" w:rsidRDefault="00C05641" w14:paraId="085179BF" w14:textId="77777777">
      <w:r w:rsidRPr="00C05641">
        <w:rPr>
          <w:color w:val="000000"/>
        </w:rPr>
        <w:t>WHEREAS students have demanded more services and mental health resources to be offered both by the administration and student union.</w:t>
      </w:r>
    </w:p>
    <w:p w:rsidRPr="00C05641" w:rsidR="00C05641" w:rsidP="00C05641" w:rsidRDefault="00C05641" w14:paraId="38B8482A" w14:textId="77777777">
      <w:r w:rsidRPr="00C05641">
        <w:rPr>
          <w:color w:val="000000"/>
        </w:rPr>
        <w:t>BE IT RESOLVED THAT Policy Committee gets tasked to make the Mental Health Committee a permanent standing committee, starting in the 2022-23 mandate.</w:t>
      </w:r>
    </w:p>
    <w:p w:rsidRPr="00C05641" w:rsidR="00C05641" w:rsidP="00C05641" w:rsidRDefault="00C05641" w14:paraId="10B53A71" w14:textId="77777777">
      <w:r w:rsidRPr="00C05641">
        <w:rPr>
          <w:color w:val="000000"/>
        </w:rPr>
        <w:t>BE IT FURTHER RESOLVED THAT the Mental Health committee help fill the missing gaps and offers students more services, activities and alternatives to help with mental health.</w:t>
      </w:r>
    </w:p>
    <w:p w:rsidRPr="00C05641" w:rsidR="00C05641" w:rsidP="00C05641" w:rsidRDefault="00C05641" w14:paraId="138FC9F6" w14:textId="77777777">
      <w:r w:rsidRPr="00C05641">
        <w:rPr>
          <w:color w:val="000000"/>
        </w:rPr>
        <w:t>BE IT FURTHER RESOLVED THAT The budgetary impact is nil.</w:t>
      </w:r>
    </w:p>
    <w:p w:rsidRPr="00C05641" w:rsidR="00C05641" w:rsidP="00C05641" w:rsidRDefault="00C05641" w14:paraId="0E438BBB" w14:textId="77777777"/>
    <w:p w:rsidRPr="001E53CB" w:rsidR="001E53CB" w:rsidP="642335F0" w:rsidRDefault="001E53CB" w14:paraId="6086EB6B" w14:textId="371E2410">
      <w:pPr>
        <w:pStyle w:val="Heading3"/>
        <w:rPr>
          <w:color w:val="8D1828" w:themeColor="accent6"/>
        </w:rPr>
      </w:pPr>
      <w:bookmarkStart w:name="_Toc104832942" w:id="22"/>
      <w:r>
        <w:t>Appointments to Mental Health Standing Committee</w:t>
      </w:r>
      <w:bookmarkEnd w:id="22"/>
    </w:p>
    <w:p w:rsidRPr="001E53CB" w:rsidR="001E53CB" w:rsidP="001E53CB" w:rsidRDefault="001E53CB" w14:paraId="35398AE4" w14:textId="3D0FB6A4">
      <w:r w:rsidRPr="001E53CB">
        <w:rPr>
          <w:b/>
          <w:bCs/>
          <w:color w:val="000000"/>
        </w:rPr>
        <w:t>Harrison Kirshner</w:t>
      </w:r>
      <w:r w:rsidRPr="001E53CB">
        <w:rPr>
          <w:color w:val="000000"/>
        </w:rPr>
        <w:t xml:space="preserve"> motions to appoint</w:t>
      </w:r>
      <w:r w:rsidRPr="001E53CB">
        <w:rPr>
          <w:b/>
          <w:bCs/>
          <w:color w:val="000000"/>
        </w:rPr>
        <w:t xml:space="preserve"> Ikrame Housni</w:t>
      </w:r>
      <w:r w:rsidRPr="001E53CB">
        <w:rPr>
          <w:color w:val="000000"/>
        </w:rPr>
        <w:t xml:space="preserve"> to the Mental Health Committee. Seconded by </w:t>
      </w:r>
      <w:r w:rsidRPr="001E53CB">
        <w:rPr>
          <w:b/>
          <w:bCs/>
          <w:color w:val="000000"/>
        </w:rPr>
        <w:t>Tzvi Hersh Filler</w:t>
      </w:r>
      <w:r w:rsidRPr="001E53CB">
        <w:rPr>
          <w:color w:val="000000"/>
        </w:rPr>
        <w:t>. Motion passes</w:t>
      </w:r>
      <w:r>
        <w:rPr>
          <w:color w:val="000000"/>
        </w:rPr>
        <w:t xml:space="preserve"> unanimously</w:t>
      </w:r>
      <w:r w:rsidRPr="001E53CB">
        <w:rPr>
          <w:color w:val="000000"/>
        </w:rPr>
        <w:t>.</w:t>
      </w:r>
    </w:p>
    <w:p w:rsidRPr="001E53CB" w:rsidR="001E53CB" w:rsidP="001E53CB" w:rsidRDefault="001E53CB" w14:paraId="7B922B02" w14:textId="77777777"/>
    <w:p w:rsidRPr="001E53CB" w:rsidR="001E53CB" w:rsidP="642335F0" w:rsidRDefault="001E53CB" w14:paraId="65787054" w14:textId="11175AFC">
      <w:pPr>
        <w:pStyle w:val="Heading3"/>
        <w:rPr>
          <w:color w:val="8D1828" w:themeColor="accent6"/>
        </w:rPr>
      </w:pPr>
      <w:bookmarkStart w:name="_Toc104832943" w:id="23"/>
      <w:r>
        <w:t>Rescinding Previous Motion (Bylaw 21.2)</w:t>
      </w:r>
      <w:bookmarkEnd w:id="23"/>
    </w:p>
    <w:p w:rsidRPr="001E53CB" w:rsidR="001E53CB" w:rsidP="001E53CB" w:rsidRDefault="001E53CB" w14:paraId="4FE5F829" w14:textId="3639BCE2">
      <w:r w:rsidRPr="001E53CB">
        <w:rPr>
          <w:b/>
          <w:bCs/>
          <w:color w:val="000000"/>
        </w:rPr>
        <w:t>Hannah Jamet-Lange</w:t>
      </w:r>
      <w:r w:rsidRPr="001E53CB">
        <w:rPr>
          <w:color w:val="000000"/>
        </w:rPr>
        <w:t xml:space="preserve"> presents the following motion. Seconded by </w:t>
      </w:r>
      <w:r w:rsidRPr="001E53CB">
        <w:rPr>
          <w:b/>
          <w:bCs/>
          <w:color w:val="000000"/>
        </w:rPr>
        <w:t>Eduardo Malorni</w:t>
      </w:r>
      <w:r w:rsidRPr="001E53CB">
        <w:rPr>
          <w:color w:val="000000"/>
        </w:rPr>
        <w:t>. Motion passes</w:t>
      </w:r>
      <w:r>
        <w:rPr>
          <w:color w:val="000000"/>
        </w:rPr>
        <w:t xml:space="preserve"> unanimously</w:t>
      </w:r>
      <w:r w:rsidRPr="001E53CB">
        <w:rPr>
          <w:color w:val="000000"/>
        </w:rPr>
        <w:t>.</w:t>
      </w:r>
    </w:p>
    <w:p w:rsidRPr="001E53CB" w:rsidR="001E53CB" w:rsidP="001E53CB" w:rsidRDefault="001E53CB" w14:paraId="446E11A3" w14:textId="77777777">
      <w:r w:rsidRPr="001E53CB">
        <w:rPr>
          <w:color w:val="000000"/>
        </w:rPr>
        <w:t>WHEREAS a motion passed on April 14th, 2021 hinders the Council of Representatives from using Bylaw 21.2 for any necessary Bylaw amendments until criteria for the use of the Bylaw be added by Policy Committee and passed in the Fall 2021 referendum;</w:t>
      </w:r>
    </w:p>
    <w:p w:rsidRPr="001E53CB" w:rsidR="001E53CB" w:rsidP="001E53CB" w:rsidRDefault="001E53CB" w14:paraId="4DA784C3" w14:textId="77777777">
      <w:r w:rsidRPr="001E53CB">
        <w:rPr>
          <w:color w:val="000000"/>
        </w:rPr>
        <w:t>WHEREAS this causes many problems for the use of the Bylaws and makes it difficult for Policy Committee to operate;</w:t>
      </w:r>
    </w:p>
    <w:p w:rsidRPr="001E53CB" w:rsidR="001E53CB" w:rsidP="001E53CB" w:rsidRDefault="001E53CB" w14:paraId="2E9D11EB" w14:textId="77777777">
      <w:r w:rsidRPr="001E53CB">
        <w:rPr>
          <w:color w:val="000000"/>
        </w:rPr>
        <w:t>BE IT RESOLVED THAT the Council of Representatives rescind the motion entitled Use of Bylaw 21.2 passed as point 8. b) on the agenda of the Regular Council Meeting of April 14th.</w:t>
      </w:r>
    </w:p>
    <w:p w:rsidRPr="001E53CB" w:rsidR="001E53CB" w:rsidP="001E53CB" w:rsidRDefault="001E53CB" w14:paraId="5AC53F7C" w14:textId="77777777">
      <w:r w:rsidRPr="001E53CB">
        <w:rPr>
          <w:color w:val="000000"/>
        </w:rPr>
        <w:t>BE IT FURTHER RESOLVED THAT that Policy Committee be tasked with reviewing Bylaw 21.2; </w:t>
      </w:r>
    </w:p>
    <w:p w:rsidRPr="001E53CB" w:rsidR="001E53CB" w:rsidP="001E53CB" w:rsidRDefault="001E53CB" w14:paraId="5C214D17" w14:textId="77777777">
      <w:r w:rsidRPr="001E53CB">
        <w:rPr>
          <w:color w:val="000000"/>
        </w:rPr>
        <w:t>BE IT FURTHER RESOLVED THAT the budgetary impact of this motion is nil.</w:t>
      </w:r>
    </w:p>
    <w:p w:rsidRPr="00807C1F" w:rsidR="00807C1F" w:rsidP="00807C1F" w:rsidRDefault="00807C1F" w14:paraId="2D0616A4" w14:textId="56AE553F"/>
    <w:p w:rsidRPr="00BE5619" w:rsidR="00BE5619" w:rsidP="00BE5619" w:rsidRDefault="00BE5619" w14:paraId="18CB861D" w14:textId="34242A34">
      <w:r w:rsidRPr="00BE5619">
        <w:rPr>
          <w:b/>
          <w:bCs/>
          <w:color w:val="000000"/>
        </w:rPr>
        <w:t xml:space="preserve">Tzvi Hersh Filler </w:t>
      </w:r>
      <w:r w:rsidRPr="00BE5619">
        <w:rPr>
          <w:color w:val="000000"/>
        </w:rPr>
        <w:t xml:space="preserve">presents the following amendment. Seconded by </w:t>
      </w:r>
      <w:r w:rsidRPr="00BE5619">
        <w:rPr>
          <w:b/>
          <w:bCs/>
          <w:color w:val="000000"/>
        </w:rPr>
        <w:t>Eduardo Malorni</w:t>
      </w:r>
      <w:r w:rsidRPr="00BE5619">
        <w:rPr>
          <w:color w:val="000000"/>
        </w:rPr>
        <w:t>. Motion passes</w:t>
      </w:r>
      <w:r>
        <w:rPr>
          <w:color w:val="000000"/>
        </w:rPr>
        <w:t xml:space="preserve"> unanimously</w:t>
      </w:r>
      <w:r w:rsidRPr="00BE5619">
        <w:rPr>
          <w:color w:val="000000"/>
        </w:rPr>
        <w:t>.</w:t>
      </w:r>
    </w:p>
    <w:p w:rsidRPr="00BE5619" w:rsidR="00BE5619" w:rsidP="00BE5619" w:rsidRDefault="00BE5619" w14:paraId="52E4C446" w14:textId="77777777">
      <w:r w:rsidRPr="00BE5619">
        <w:rPr>
          <w:color w:val="000000"/>
        </w:rPr>
        <w:t>BE IT FURTHER RESOLVED THAT council recommend to the policy committee that the threshold for using bylaw 21.2 be changed from 2/3 to ⅘.</w:t>
      </w:r>
    </w:p>
    <w:p w:rsidR="642335F0" w:rsidP="642335F0" w:rsidRDefault="642335F0" w14:paraId="779A1F16" w14:textId="3C6BCFAE">
      <w:pPr>
        <w:rPr>
          <w:color w:val="000000"/>
        </w:rPr>
      </w:pPr>
    </w:p>
    <w:p w:rsidR="00626E61" w:rsidRDefault="00626E61" w14:paraId="2D4AA50C" w14:textId="515D4971">
      <w:r>
        <w:br w:type="page"/>
      </w:r>
    </w:p>
    <w:p w:rsidRPr="00807C1F" w:rsidR="00626E61" w:rsidP="642335F0" w:rsidRDefault="00626E61" w14:paraId="17F3BF97" w14:textId="3A7909A7">
      <w:pPr>
        <w:pStyle w:val="Heading1"/>
        <w:rPr>
          <w:rFonts w:cs="Calibri"/>
          <w:szCs w:val="32"/>
        </w:rPr>
      </w:pPr>
      <w:bookmarkStart w:name="_Toc104832944" w:id="24"/>
      <w:r w:rsidRPr="642335F0">
        <w:lastRenderedPageBreak/>
        <w:t>2021-07-1</w:t>
      </w:r>
      <w:r w:rsidR="00113492">
        <w:rPr>
          <w:rStyle w:val="normaltextrun"/>
          <w:rFonts w:cs="Segoe UI"/>
          <w:bCs/>
          <w:color w:val="171717"/>
          <w:szCs w:val="32"/>
        </w:rPr>
        <w:t>2</w:t>
      </w:r>
      <w:r>
        <w:rPr>
          <w:rStyle w:val="normaltextrun"/>
          <w:rFonts w:cs="Segoe UI"/>
          <w:bCs/>
          <w:color w:val="171717"/>
          <w:szCs w:val="32"/>
        </w:rPr>
        <w:t xml:space="preserve"> Special Council Meeting</w:t>
      </w:r>
      <w:bookmarkEnd w:id="24"/>
    </w:p>
    <w:p w:rsidRPr="003A779F" w:rsidR="00626E61" w:rsidP="00626E61" w:rsidRDefault="00626E61" w14:paraId="7D09C56B" w14:textId="77777777">
      <w:r w:rsidRPr="003A779F">
        <w:rPr>
          <w:color w:val="000000"/>
        </w:rPr>
        <w:t>Council Chairperson: Caitlin Robinson</w:t>
      </w:r>
    </w:p>
    <w:p w:rsidRPr="003A779F" w:rsidR="00626E61" w:rsidP="00626E61" w:rsidRDefault="00626E61" w14:paraId="7AE7883D" w14:textId="77777777">
      <w:r w:rsidRPr="003A779F">
        <w:rPr>
          <w:color w:val="000000"/>
        </w:rPr>
        <w:t>Council Minute Keeper: Michelle Lam</w:t>
      </w:r>
    </w:p>
    <w:p w:rsidR="00BE5619" w:rsidP="00BE5619" w:rsidRDefault="00BE5619" w14:paraId="02D7480D" w14:textId="77777777"/>
    <w:p w:rsidRPr="008678EF" w:rsidR="008678EF" w:rsidP="008678EF" w:rsidRDefault="008678EF" w14:paraId="33748E67" w14:textId="77777777">
      <w:pPr>
        <w:jc w:val="both"/>
      </w:pPr>
      <w:r w:rsidRPr="008678EF">
        <w:rPr>
          <w:b/>
          <w:bCs/>
          <w:color w:val="000000"/>
        </w:rPr>
        <w:t>Executives present for the meeting were</w:t>
      </w:r>
      <w:r w:rsidRPr="008678EF">
        <w:rPr>
          <w:color w:val="000000"/>
        </w:rPr>
        <w:t>: Eduardo Malorni (General Coordinator),</w:t>
      </w:r>
      <w:r w:rsidRPr="008678EF">
        <w:rPr>
          <w:i/>
          <w:iCs/>
          <w:color w:val="000000"/>
        </w:rPr>
        <w:t xml:space="preserve"> </w:t>
      </w:r>
      <w:r w:rsidRPr="008678EF">
        <w:rPr>
          <w:color w:val="000000"/>
        </w:rPr>
        <w:t>Hannah Jamet-Lange (Academic &amp; Advocacy Coordinator), Malcolm Asselin (Student Life Coordinator), Camina Harrison-Chéry (External Affairs &amp; Mobilization Coordinator), Harrison Kirshner (Internal Affairs Coordinator), Faye Sun (Sustainability Coordinator)</w:t>
      </w:r>
      <w:r w:rsidRPr="008678EF">
        <w:rPr>
          <w:i/>
          <w:iCs/>
          <w:color w:val="000000"/>
        </w:rPr>
        <w:t xml:space="preserve">, </w:t>
      </w:r>
      <w:r w:rsidRPr="008678EF">
        <w:rPr>
          <w:color w:val="000000"/>
        </w:rPr>
        <w:t>S Shivaane (Loyola Coordinator)</w:t>
      </w:r>
    </w:p>
    <w:p w:rsidRPr="008678EF" w:rsidR="008678EF" w:rsidP="008678EF" w:rsidRDefault="008678EF" w14:paraId="1987C7BB" w14:textId="77777777"/>
    <w:p w:rsidRPr="008678EF" w:rsidR="008678EF" w:rsidP="008678EF" w:rsidRDefault="008678EF" w14:paraId="09062143" w14:textId="77777777">
      <w:pPr>
        <w:jc w:val="both"/>
      </w:pPr>
      <w:r w:rsidRPr="008678EF">
        <w:rPr>
          <w:b/>
          <w:bCs/>
          <w:color w:val="000000"/>
        </w:rPr>
        <w:t>Councilors present for the meeting were</w:t>
      </w:r>
      <w:r w:rsidRPr="008678EF">
        <w:rPr>
          <w:color w:val="000000"/>
        </w:rPr>
        <w:t>: Ariane Drouin (Gina Cody School of Engineering), Marissa Profetto (Gina Cody School of Engineering), Christopher Vaccarella (Arts &amp; Science), Nathaniel Ouazana (Arts &amp; Science),</w:t>
      </w:r>
      <w:r w:rsidRPr="008678EF">
        <w:rPr>
          <w:i/>
          <w:iCs/>
          <w:color w:val="000000"/>
        </w:rPr>
        <w:t xml:space="preserve"> </w:t>
      </w:r>
      <w:r w:rsidRPr="008678EF">
        <w:rPr>
          <w:color w:val="000000"/>
        </w:rPr>
        <w:t>Ikrame Housni (Arts &amp; Science), Lily Charette (Arts &amp; Science),</w:t>
      </w:r>
      <w:r w:rsidRPr="008678EF">
        <w:rPr>
          <w:i/>
          <w:iCs/>
          <w:color w:val="000000"/>
        </w:rPr>
        <w:t xml:space="preserve"> </w:t>
      </w:r>
      <w:r w:rsidRPr="008678EF">
        <w:rPr>
          <w:color w:val="000000"/>
        </w:rPr>
        <w:t>Brandon Grimaldi (Arts &amp; Science),  Lauren Perozek (John Molson School of Business), Emmanuel Gaisie (John Molson School of Business), Calvin Clarke (Arts &amp; Science), Nick Bonneau (John Molson School of Business), Tzvi Hersh Filler (Gina Cody School of Engineering), Samuel Thibodeau (Fine Arts), Paula Colmenares (Independent), Edel Kilkenny-Mondoux (Arts &amp; Science)</w:t>
      </w:r>
    </w:p>
    <w:p w:rsidRPr="008678EF" w:rsidR="008678EF" w:rsidP="008678EF" w:rsidRDefault="008678EF" w14:paraId="4B36B007" w14:textId="77777777"/>
    <w:p w:rsidRPr="008678EF" w:rsidR="008678EF" w:rsidP="008678EF" w:rsidRDefault="008678EF" w14:paraId="0C0BC839" w14:textId="77777777">
      <w:r w:rsidRPr="008678EF">
        <w:rPr>
          <w:b/>
          <w:bCs/>
          <w:color w:val="000000"/>
        </w:rPr>
        <w:t xml:space="preserve">Executives absent for the meeting were: </w:t>
      </w:r>
      <w:r w:rsidRPr="008678EF">
        <w:rPr>
          <w:color w:val="000000"/>
        </w:rPr>
        <w:t>Aria Khaksar (Finance Coordinator)</w:t>
      </w:r>
    </w:p>
    <w:p w:rsidRPr="008678EF" w:rsidR="008678EF" w:rsidP="008678EF" w:rsidRDefault="008678EF" w14:paraId="3B0CF7B7" w14:textId="77777777"/>
    <w:p w:rsidRPr="008678EF" w:rsidR="008678EF" w:rsidP="008678EF" w:rsidRDefault="008678EF" w14:paraId="7B880C7B" w14:textId="77777777">
      <w:pPr>
        <w:jc w:val="both"/>
      </w:pPr>
      <w:r w:rsidRPr="008678EF">
        <w:rPr>
          <w:b/>
          <w:bCs/>
          <w:color w:val="000000"/>
        </w:rPr>
        <w:t>Councilors absent for the meeting were</w:t>
      </w:r>
      <w:r w:rsidRPr="008678EF">
        <w:rPr>
          <w:color w:val="000000"/>
        </w:rPr>
        <w:t>: Jeremya Deneault (John Molson School of Business), Noah Mohamed (John Molson School of Business), Olivia Lafreniere (John Molson School of Business), Benjamin Harvey (Arts &amp; Science), Anais Gagnon (Gina Cody School of Engineering), Shania Bramble (Arts &amp; Science), Howard Issley (John Molson School of Business), Nicole Nashen (Arts &amp; Science), Boutaïna Chafi (Arts &amp; Science), Sarah Bubenheimer (Arts &amp; Science), Alina Murad (Arts &amp; Science)</w:t>
      </w:r>
    </w:p>
    <w:p w:rsidRPr="008678EF" w:rsidR="008678EF" w:rsidP="008678EF" w:rsidRDefault="008678EF" w14:paraId="2D53C531" w14:textId="77777777"/>
    <w:p w:rsidRPr="008678EF" w:rsidR="008678EF" w:rsidP="642335F0" w:rsidRDefault="008678EF" w14:paraId="12A1AEB2" w14:textId="05787783">
      <w:pPr>
        <w:pStyle w:val="Heading2"/>
        <w:rPr>
          <w:color w:val="69121D" w:themeColor="accent6" w:themeShade="BF"/>
          <w:szCs w:val="28"/>
        </w:rPr>
      </w:pPr>
      <w:bookmarkStart w:name="_Toc104832945" w:id="25"/>
      <w:r>
        <w:t>Approved Motions</w:t>
      </w:r>
      <w:bookmarkEnd w:id="25"/>
    </w:p>
    <w:p w:rsidRPr="008678EF" w:rsidR="008678EF" w:rsidP="642335F0" w:rsidRDefault="008678EF" w14:paraId="71C96947" w14:textId="1441FEAB">
      <w:pPr>
        <w:pStyle w:val="Heading3"/>
        <w:rPr>
          <w:color w:val="8D1828" w:themeColor="accent6"/>
        </w:rPr>
      </w:pPr>
      <w:bookmarkStart w:name="_Toc104832946" w:id="26"/>
      <w:r>
        <w:t>Bylaw 6.3(d) Amendment</w:t>
      </w:r>
      <w:bookmarkEnd w:id="26"/>
    </w:p>
    <w:p w:rsidRPr="00ED32B6" w:rsidR="00ED32B6" w:rsidP="00ED32B6" w:rsidRDefault="00ED32B6" w14:paraId="24B76064" w14:textId="667BFA27">
      <w:r w:rsidRPr="00ED32B6">
        <w:rPr>
          <w:b/>
          <w:bCs/>
          <w:color w:val="000000"/>
        </w:rPr>
        <w:t>Hannah Jamet-Lange</w:t>
      </w:r>
      <w:r w:rsidRPr="00ED32B6">
        <w:rPr>
          <w:color w:val="000000"/>
        </w:rPr>
        <w:t xml:space="preserve"> presents the following motion. Seconded by </w:t>
      </w:r>
      <w:r w:rsidRPr="00ED32B6">
        <w:rPr>
          <w:b/>
          <w:bCs/>
          <w:color w:val="000000"/>
        </w:rPr>
        <w:t>Harrison Kirshner</w:t>
      </w:r>
      <w:r w:rsidRPr="00ED32B6">
        <w:rPr>
          <w:color w:val="000000"/>
        </w:rPr>
        <w:t>. Motion passes</w:t>
      </w:r>
      <w:r>
        <w:rPr>
          <w:color w:val="000000"/>
        </w:rPr>
        <w:t xml:space="preserve"> unanimously</w:t>
      </w:r>
      <w:r w:rsidRPr="00ED32B6">
        <w:rPr>
          <w:color w:val="000000"/>
        </w:rPr>
        <w:t>.</w:t>
      </w:r>
    </w:p>
    <w:p w:rsidRPr="00ED32B6" w:rsidR="00ED32B6" w:rsidP="00ED32B6" w:rsidRDefault="00ED32B6" w14:paraId="29F9B425" w14:textId="77777777">
      <w:r w:rsidRPr="00ED32B6">
        <w:rPr>
          <w:color w:val="000000"/>
        </w:rPr>
        <w:t>WHEREAS Section 6.3.d of the CSU By-laws states</w:t>
      </w:r>
    </w:p>
    <w:p w:rsidRPr="00ED32B6" w:rsidR="00ED32B6" w:rsidP="00ED32B6" w:rsidRDefault="00ED32B6" w14:paraId="6B80C4C8" w14:textId="77777777">
      <w:pPr>
        <w:ind w:left="720"/>
      </w:pPr>
      <w:r w:rsidRPr="00ED32B6">
        <w:rPr>
          <w:color w:val="000000"/>
        </w:rPr>
        <w:t>6.3 The tasks and powers of the Council of Representatives may only be properly exercised in the course of a duly convened meeting of same. In particular, the Council shall do or cause to be done the following:</w:t>
      </w:r>
    </w:p>
    <w:p w:rsidRPr="00ED32B6" w:rsidR="00ED32B6" w:rsidP="00ED32B6" w:rsidRDefault="00ED32B6" w14:paraId="460A2896" w14:textId="77777777">
      <w:pPr>
        <w:ind w:left="1440"/>
      </w:pPr>
      <w:r w:rsidRPr="00ED32B6">
        <w:rPr>
          <w:color w:val="000000"/>
        </w:rPr>
        <w:t>d. Enact, amend or repeal by-laws, policies, regulations and resolutions which shall be binding on the Student Union, its affiliated organizations, officers, employees, and all others under its authority. Regulations shall be policies of a permanent nature which may only be adopted, amended or rescinded by a two-thirds majority vote of the Council of Representatives at a meeting specifically called for that purpose.</w:t>
      </w:r>
    </w:p>
    <w:p w:rsidRPr="00ED32B6" w:rsidR="00ED32B6" w:rsidP="00ED32B6" w:rsidRDefault="00ED32B6" w14:paraId="0EC3ED1E" w14:textId="77777777">
      <w:r w:rsidRPr="00ED32B6">
        <w:rPr>
          <w:color w:val="000000"/>
        </w:rPr>
        <w:t>WHEREAS Section 21.2 of the Bylaws states:</w:t>
      </w:r>
    </w:p>
    <w:p w:rsidRPr="00ED32B6" w:rsidR="00ED32B6" w:rsidP="00ED32B6" w:rsidRDefault="00ED32B6" w14:paraId="0D6C5D96" w14:textId="77777777">
      <w:pPr>
        <w:ind w:left="720"/>
      </w:pPr>
      <w:r w:rsidRPr="00ED32B6">
        <w:rPr>
          <w:color w:val="000000"/>
        </w:rPr>
        <w:t>21.2 Notwithstanding Section 21.1, amendments may be in force and effect upon approval by a two-thirds majority vote of the Council of Representatives but shall be in force and effect only until the end of the term of office during which they are enacted, unless they have been confirmed by a simple majority of a quorum of the members voting in a referendum.</w:t>
      </w:r>
    </w:p>
    <w:p w:rsidRPr="00ED32B6" w:rsidR="00ED32B6" w:rsidP="00ED32B6" w:rsidRDefault="00ED32B6" w14:paraId="114EF420" w14:textId="77777777">
      <w:r w:rsidRPr="00ED32B6">
        <w:rPr>
          <w:color w:val="000000"/>
        </w:rPr>
        <w:lastRenderedPageBreak/>
        <w:t>WHEREAS the CSU Judicial Board interpreted By-Law 6.3.d as meaning all adoptions, amendments or rescindments of regulations may only be done at a Special Council Meeting called only for that one regulation;</w:t>
      </w:r>
    </w:p>
    <w:p w:rsidRPr="00ED32B6" w:rsidR="00ED32B6" w:rsidP="00ED32B6" w:rsidRDefault="00ED32B6" w14:paraId="1CF81EAF" w14:textId="77777777">
      <w:r w:rsidRPr="00ED32B6">
        <w:rPr>
          <w:color w:val="000000"/>
        </w:rPr>
        <w:t>WHEREAS this has led to the CSU having to call multiple SCMs in one day in order to make changes to multiple regulations;</w:t>
      </w:r>
    </w:p>
    <w:p w:rsidRPr="00ED32B6" w:rsidR="00ED32B6" w:rsidP="00ED32B6" w:rsidRDefault="00ED32B6" w14:paraId="75BDD5BF" w14:textId="77777777">
      <w:r w:rsidRPr="00ED32B6">
        <w:rPr>
          <w:color w:val="000000"/>
        </w:rPr>
        <w:t>WHEREAS this presents both financial and logistical challenges;</w:t>
      </w:r>
    </w:p>
    <w:p w:rsidRPr="00ED32B6" w:rsidR="00ED32B6" w:rsidP="00ED32B6" w:rsidRDefault="00ED32B6" w14:paraId="0EBDE6BE" w14:textId="77777777">
      <w:r w:rsidRPr="00ED32B6">
        <w:rPr>
          <w:color w:val="000000"/>
        </w:rPr>
        <w:t>BE IT RESOLVED THAT the Council of Representatives amend Section 6.3.d of the CSU Bylaws to state</w:t>
      </w:r>
    </w:p>
    <w:p w:rsidRPr="00ED32B6" w:rsidR="00ED32B6" w:rsidP="00ED32B6" w:rsidRDefault="00ED32B6" w14:paraId="2649BF4C" w14:textId="77777777">
      <w:pPr>
        <w:ind w:firstLine="720"/>
      </w:pPr>
      <w:r w:rsidRPr="00ED32B6">
        <w:rPr>
          <w:color w:val="000000"/>
        </w:rPr>
        <w:t>(changes highlighted):</w:t>
      </w:r>
    </w:p>
    <w:p w:rsidRPr="00ED32B6" w:rsidR="00ED32B6" w:rsidP="00ED32B6" w:rsidRDefault="00ED32B6" w14:paraId="763C89E4" w14:textId="77777777">
      <w:pPr>
        <w:ind w:left="720"/>
      </w:pPr>
      <w:r w:rsidRPr="00ED32B6">
        <w:rPr>
          <w:color w:val="000000"/>
        </w:rPr>
        <w:t>d. Enact, amend or repeal by-laws, policies, regulations and resolutions which shall be binding on the Student Union, its affiliated organizations, officers, employees, and all others under its authority. Regulations shall be policies of a permanent nature which may only be adopted, amended or rescinded by a two-thirds majority vote of the Council of Representatives at a meeting specifically called for the purpose of adopting, amending, or rescinding one or more regulations.</w:t>
      </w:r>
    </w:p>
    <w:p w:rsidRPr="00ED32B6" w:rsidR="00ED32B6" w:rsidP="00ED32B6" w:rsidRDefault="00ED32B6" w14:paraId="0B82F461" w14:textId="77777777">
      <w:r w:rsidRPr="00ED32B6">
        <w:rPr>
          <w:color w:val="000000"/>
        </w:rPr>
        <w:t>BE IT FURTHER RESOLVED THAT, in accordance with By-Law 21.2, this By-Law amendment shall be in force and effect only until May 31st, 2022, unless confirmed by a simple majority of a quorum of the members voting in a referendum;</w:t>
      </w:r>
    </w:p>
    <w:p w:rsidRPr="00ED32B6" w:rsidR="00ED32B6" w:rsidP="00ED32B6" w:rsidRDefault="00ED32B6" w14:paraId="39E5ED27" w14:textId="77777777">
      <w:r w:rsidRPr="00ED32B6">
        <w:rPr>
          <w:color w:val="000000"/>
        </w:rPr>
        <w:t>BE IT FURTHER RESOLVED THAT the above-stated amendment to section 6.3.d of the By-Laws be submitted for confirmation by a vote of the members by way of a referendum to be held during the 2021 By-Elections;</w:t>
      </w:r>
    </w:p>
    <w:p w:rsidRPr="00ED32B6" w:rsidR="00ED32B6" w:rsidP="00ED32B6" w:rsidRDefault="00ED32B6" w14:paraId="44C7C8AF" w14:textId="77777777">
      <w:r w:rsidRPr="00ED32B6">
        <w:rPr>
          <w:color w:val="000000"/>
        </w:rPr>
        <w:t>BE IT FURTHER RESOLVED THAT the budgetary impact of this motion is nil.</w:t>
      </w:r>
    </w:p>
    <w:p w:rsidR="00113492" w:rsidRDefault="00113492" w14:paraId="3F6AC168" w14:textId="487B755B">
      <w:r>
        <w:br w:type="page"/>
      </w:r>
    </w:p>
    <w:p w:rsidRPr="00807C1F" w:rsidR="00113492" w:rsidP="642335F0" w:rsidRDefault="00113492" w14:paraId="3A91DD38" w14:textId="77777777">
      <w:pPr>
        <w:pStyle w:val="Heading1"/>
        <w:rPr>
          <w:rFonts w:cs="Calibri"/>
          <w:szCs w:val="32"/>
        </w:rPr>
      </w:pPr>
      <w:bookmarkStart w:name="_Toc104832947" w:id="27"/>
      <w:r w:rsidRPr="642335F0">
        <w:lastRenderedPageBreak/>
        <w:t>2021-07-12 Special Council Meeting</w:t>
      </w:r>
      <w:bookmarkEnd w:id="27"/>
    </w:p>
    <w:p w:rsidRPr="003A779F" w:rsidR="00113492" w:rsidP="00113492" w:rsidRDefault="00113492" w14:paraId="08E08BC2" w14:textId="77777777">
      <w:r w:rsidRPr="003A779F">
        <w:rPr>
          <w:color w:val="000000"/>
        </w:rPr>
        <w:t>Council Chairperson: Caitlin Robinson</w:t>
      </w:r>
    </w:p>
    <w:p w:rsidRPr="003A779F" w:rsidR="00113492" w:rsidP="00113492" w:rsidRDefault="00113492" w14:paraId="295E3FDC" w14:textId="77777777">
      <w:r w:rsidRPr="003A779F">
        <w:rPr>
          <w:color w:val="000000"/>
        </w:rPr>
        <w:t>Council Minute Keeper: Michelle Lam</w:t>
      </w:r>
    </w:p>
    <w:p w:rsidR="00ED32B6" w:rsidP="00ED32B6" w:rsidRDefault="00ED32B6" w14:paraId="4351F787" w14:textId="77777777"/>
    <w:p w:rsidRPr="00AA3046" w:rsidR="00AA3046" w:rsidP="00AA3046" w:rsidRDefault="00AA3046" w14:paraId="3567AC3D" w14:textId="77777777">
      <w:pPr>
        <w:jc w:val="both"/>
      </w:pPr>
      <w:r w:rsidRPr="00AA3046">
        <w:rPr>
          <w:b/>
          <w:bCs/>
          <w:color w:val="000000"/>
        </w:rPr>
        <w:t>Executives present for the meeting were</w:t>
      </w:r>
      <w:r w:rsidRPr="00AA3046">
        <w:rPr>
          <w:color w:val="000000"/>
        </w:rPr>
        <w:t>: Eduardo Malorni (General Coordinator),</w:t>
      </w:r>
      <w:r w:rsidRPr="00AA3046">
        <w:rPr>
          <w:i/>
          <w:iCs/>
          <w:color w:val="000000"/>
        </w:rPr>
        <w:t xml:space="preserve"> </w:t>
      </w:r>
      <w:r w:rsidRPr="00AA3046">
        <w:rPr>
          <w:color w:val="000000"/>
        </w:rPr>
        <w:t>Hannah Jamet-Lange (Academic &amp; Advocacy Coordinator), Malcolm Asselin (Student Life Coordinator), Camina Harrison-Chéry (External Affairs &amp; Mobilization Coordinator), Harrison Kirshner (Internal Affairs Coordinator), Faye Sun (Sustainability Coordinator)</w:t>
      </w:r>
      <w:r w:rsidRPr="00AA3046">
        <w:rPr>
          <w:i/>
          <w:iCs/>
          <w:color w:val="000000"/>
        </w:rPr>
        <w:t xml:space="preserve">, </w:t>
      </w:r>
      <w:r w:rsidRPr="00AA3046">
        <w:rPr>
          <w:color w:val="000000"/>
        </w:rPr>
        <w:t>S Shivaane (Loyola Coordinator)</w:t>
      </w:r>
    </w:p>
    <w:p w:rsidRPr="00AA3046" w:rsidR="00AA3046" w:rsidP="00AA3046" w:rsidRDefault="00AA3046" w14:paraId="6547816A" w14:textId="77777777"/>
    <w:p w:rsidRPr="00AA3046" w:rsidR="00AA3046" w:rsidP="00AA3046" w:rsidRDefault="00AA3046" w14:paraId="033CB6DF" w14:textId="77777777">
      <w:pPr>
        <w:jc w:val="both"/>
      </w:pPr>
      <w:r w:rsidRPr="00AA3046">
        <w:rPr>
          <w:b/>
          <w:bCs/>
          <w:color w:val="000000"/>
        </w:rPr>
        <w:t>Councilors present for the meeting were</w:t>
      </w:r>
      <w:r w:rsidRPr="00AA3046">
        <w:rPr>
          <w:color w:val="000000"/>
        </w:rPr>
        <w:t>: Ariane Drouin (Gina Cody School of Engineering), Marissa Profetto (Gina Cody School of Engineering), Christopher Vaccarella (Arts &amp; Science), Nathaniel Ouazana (Arts &amp; Science),</w:t>
      </w:r>
      <w:r w:rsidRPr="00AA3046">
        <w:rPr>
          <w:i/>
          <w:iCs/>
          <w:color w:val="000000"/>
        </w:rPr>
        <w:t xml:space="preserve"> </w:t>
      </w:r>
      <w:r w:rsidRPr="00AA3046">
        <w:rPr>
          <w:color w:val="000000"/>
        </w:rPr>
        <w:t>Ikrame Housni (Arts &amp; Science), Lily Charette (Arts &amp; Science),</w:t>
      </w:r>
      <w:r w:rsidRPr="00AA3046">
        <w:rPr>
          <w:i/>
          <w:iCs/>
          <w:color w:val="000000"/>
        </w:rPr>
        <w:t xml:space="preserve"> </w:t>
      </w:r>
      <w:r w:rsidRPr="00AA3046">
        <w:rPr>
          <w:color w:val="000000"/>
        </w:rPr>
        <w:t>Brandon Grimaldi (Arts &amp; Science),  Lauren Perozek (John Molson School of Business), Emmanuel Gaisie (John Molson School of Business), Calvin Clarke (Arts &amp; Science), Nick Bonneau (John Molson School of Business), Tzvi Hersh Filler (Gina Cody School of Engineering), Samuel Thibodeau (Fine Arts), Paula Colmenares (Independent), Edel Kilkenny-Mondoux (Arts &amp; Science)</w:t>
      </w:r>
    </w:p>
    <w:p w:rsidRPr="00AA3046" w:rsidR="00AA3046" w:rsidP="00AA3046" w:rsidRDefault="00AA3046" w14:paraId="4B404A0D" w14:textId="77777777"/>
    <w:p w:rsidRPr="00AA3046" w:rsidR="00AA3046" w:rsidP="00AA3046" w:rsidRDefault="00AA3046" w14:paraId="7C65A1AC" w14:textId="77777777">
      <w:r w:rsidRPr="00AA3046">
        <w:rPr>
          <w:b/>
          <w:bCs/>
          <w:color w:val="000000"/>
        </w:rPr>
        <w:t xml:space="preserve">Executives absent for the meeting were: </w:t>
      </w:r>
      <w:r w:rsidRPr="00AA3046">
        <w:rPr>
          <w:color w:val="000000"/>
        </w:rPr>
        <w:t>Aria Khaksar (Finance Coordinator)</w:t>
      </w:r>
    </w:p>
    <w:p w:rsidRPr="00AA3046" w:rsidR="00AA3046" w:rsidP="00AA3046" w:rsidRDefault="00AA3046" w14:paraId="61F8493B" w14:textId="77777777"/>
    <w:p w:rsidRPr="00AA3046" w:rsidR="00AA3046" w:rsidP="00AA3046" w:rsidRDefault="00AA3046" w14:paraId="0D1E3F1E" w14:textId="77777777">
      <w:pPr>
        <w:jc w:val="both"/>
      </w:pPr>
      <w:r w:rsidRPr="00AA3046">
        <w:rPr>
          <w:b/>
          <w:bCs/>
          <w:color w:val="000000"/>
        </w:rPr>
        <w:t>Councilors absent for the meeting were</w:t>
      </w:r>
      <w:r w:rsidRPr="00AA3046">
        <w:rPr>
          <w:color w:val="000000"/>
        </w:rPr>
        <w:t>: Jeremya Deneault (John Molson School of Business), Noah Mohamed (John Molson School of Business), Olivia Lafreniere (John Molson School of Business), Benjamin Harvey (Arts &amp; Science), Anais Gagnon (Gina Cody School of Engineering), Shania Bramble (Arts &amp; Science), Howard Issley (John Molson School of Business), Nicole Nashen (Arts &amp; Science), Boutaïna Chafi (Arts &amp; Science), Sarah Bubenheimer (Arts &amp; Science), Alina Murad (Arts &amp; Science)</w:t>
      </w:r>
    </w:p>
    <w:p w:rsidRPr="00AA3046" w:rsidR="00AA3046" w:rsidP="00AA3046" w:rsidRDefault="00AA3046" w14:paraId="5C681DD7" w14:textId="77777777"/>
    <w:p w:rsidRPr="00AA3046" w:rsidR="00AA3046" w:rsidP="642335F0" w:rsidRDefault="00AA3046" w14:paraId="4BB05B45" w14:textId="17701E21">
      <w:pPr>
        <w:pStyle w:val="Heading2"/>
        <w:rPr>
          <w:color w:val="69121D" w:themeColor="accent6" w:themeShade="BF"/>
          <w:szCs w:val="28"/>
        </w:rPr>
      </w:pPr>
      <w:bookmarkStart w:name="_Toc104832948" w:id="28"/>
      <w:r>
        <w:t>Approved Motions</w:t>
      </w:r>
      <w:bookmarkEnd w:id="28"/>
    </w:p>
    <w:p w:rsidRPr="00AA3046" w:rsidR="00AA3046" w:rsidP="642335F0" w:rsidRDefault="00AA3046" w14:paraId="564A02E9" w14:textId="18AF18BC">
      <w:pPr>
        <w:pStyle w:val="Heading3"/>
        <w:rPr>
          <w:color w:val="8D1828" w:themeColor="accent6"/>
        </w:rPr>
      </w:pPr>
      <w:bookmarkStart w:name="_Toc104832949" w:id="29"/>
      <w:r>
        <w:t>Policy on Executives, Council, and Committees</w:t>
      </w:r>
      <w:bookmarkEnd w:id="29"/>
    </w:p>
    <w:p w:rsidRPr="00AA3046" w:rsidR="00AA3046" w:rsidP="00AA3046" w:rsidRDefault="00AA3046" w14:paraId="7F6BAEDC" w14:textId="4433BAB0">
      <w:r w:rsidRPr="00AA3046">
        <w:rPr>
          <w:b/>
          <w:bCs/>
          <w:color w:val="000000"/>
        </w:rPr>
        <w:t>Hannah Jamet-Lange</w:t>
      </w:r>
      <w:r w:rsidRPr="00AA3046">
        <w:rPr>
          <w:color w:val="000000"/>
        </w:rPr>
        <w:t xml:space="preserve"> presents the following motion. Seconded by </w:t>
      </w:r>
      <w:r w:rsidRPr="00AA3046">
        <w:rPr>
          <w:b/>
          <w:bCs/>
          <w:color w:val="000000"/>
        </w:rPr>
        <w:t>Harrison Kirshner.</w:t>
      </w:r>
      <w:r w:rsidRPr="00AA3046">
        <w:rPr>
          <w:color w:val="000000"/>
        </w:rPr>
        <w:t xml:space="preserve"> Motion passes</w:t>
      </w:r>
      <w:r>
        <w:rPr>
          <w:color w:val="000000"/>
        </w:rPr>
        <w:t xml:space="preserve"> unanimously</w:t>
      </w:r>
      <w:r w:rsidRPr="00AA3046">
        <w:rPr>
          <w:color w:val="000000"/>
        </w:rPr>
        <w:t>.</w:t>
      </w:r>
    </w:p>
    <w:p w:rsidRPr="00AA3046" w:rsidR="00AA3046" w:rsidP="00AA3046" w:rsidRDefault="00AA3046" w14:paraId="612025F5" w14:textId="77777777">
      <w:r w:rsidRPr="00AA3046">
        <w:rPr>
          <w:color w:val="000000"/>
        </w:rPr>
        <w:t>WHEREAS Policy Committee approved the Policy on Executives, Council, and Committees on July 7th, 2021;</w:t>
      </w:r>
    </w:p>
    <w:p w:rsidRPr="00AA3046" w:rsidR="00AA3046" w:rsidP="00AA3046" w:rsidRDefault="00AA3046" w14:paraId="295D018C" w14:textId="77777777">
      <w:r w:rsidRPr="00AA3046">
        <w:rPr>
          <w:color w:val="000000"/>
        </w:rPr>
        <w:t>BE IT RESOLVED THAT the revised version of the Policy on Executives, Council, and Committees be approved.</w:t>
      </w:r>
    </w:p>
    <w:p w:rsidRPr="00AA3046" w:rsidR="00AA3046" w:rsidP="00AA3046" w:rsidRDefault="00AA3046" w14:paraId="70110DA8" w14:textId="77777777">
      <w:r w:rsidRPr="00AA3046">
        <w:rPr>
          <w:color w:val="000000"/>
        </w:rPr>
        <w:t>BE IT FURTHER RESOLVED THAT the old version of the Policy on Council and Committees, last adopted by Council in October 2020 be rescinded;</w:t>
      </w:r>
    </w:p>
    <w:p w:rsidRPr="00AA3046" w:rsidR="00AA3046" w:rsidP="00AA3046" w:rsidRDefault="00AA3046" w14:paraId="5945CFE7" w14:textId="77777777">
      <w:r w:rsidRPr="00AA3046">
        <w:rPr>
          <w:color w:val="000000"/>
        </w:rPr>
        <w:t>Be It Further Resolved BOOK I – COUNCIL OF REPRESENTATIVES, BOOK VIII – EXECUTIVE and BOOK V – SPACE AND SERVICES of the former Code of Standing Regulations, last updated March 2019, be rescinded at the time this updated policy is put in place.</w:t>
      </w:r>
    </w:p>
    <w:p w:rsidRPr="00AA3046" w:rsidR="00AA3046" w:rsidP="00AA3046" w:rsidRDefault="00AA3046" w14:paraId="6645C415" w14:textId="77777777">
      <w:r w:rsidRPr="00AA3046">
        <w:rPr>
          <w:color w:val="000000"/>
        </w:rPr>
        <w:t>BE IT FURTHER RESOLVED THAT the budgetary impact of this motion is nil.</w:t>
      </w:r>
    </w:p>
    <w:p w:rsidRPr="00AA3046" w:rsidR="00AA3046" w:rsidP="00AA3046" w:rsidRDefault="00AA3046" w14:paraId="1D803A70" w14:textId="77777777"/>
    <w:p w:rsidRPr="00220F33" w:rsidR="00220F33" w:rsidP="00220F33" w:rsidRDefault="00220F33" w14:paraId="37E59DD2" w14:textId="77777777">
      <w:pPr>
        <w:jc w:val="both"/>
      </w:pPr>
      <w:r w:rsidRPr="00220F33">
        <w:rPr>
          <w:b/>
          <w:bCs/>
          <w:color w:val="000000"/>
        </w:rPr>
        <w:t>Ikrame Housni</w:t>
      </w:r>
      <w:r w:rsidRPr="00220F33">
        <w:rPr>
          <w:color w:val="000000"/>
        </w:rPr>
        <w:t xml:space="preserve"> motions to split the motion. Seconded by </w:t>
      </w:r>
      <w:r w:rsidRPr="00220F33">
        <w:rPr>
          <w:b/>
          <w:bCs/>
          <w:color w:val="000000"/>
        </w:rPr>
        <w:t>Tzvi Hersh Filler</w:t>
      </w:r>
      <w:r w:rsidRPr="00220F33">
        <w:rPr>
          <w:color w:val="000000"/>
        </w:rPr>
        <w:t>. Motion passes.</w:t>
      </w:r>
    </w:p>
    <w:p w:rsidRPr="00220F33" w:rsidR="00220F33" w:rsidP="00220F33" w:rsidRDefault="00220F33" w14:paraId="7EE44B51" w14:textId="77777777"/>
    <w:p w:rsidR="00763738" w:rsidRDefault="00763738" w14:paraId="794A2E75" w14:textId="77777777">
      <w:pPr>
        <w:rPr>
          <w:b/>
          <w:bCs/>
          <w:color w:val="000000"/>
        </w:rPr>
      </w:pPr>
      <w:r>
        <w:rPr>
          <w:b/>
          <w:bCs/>
          <w:color w:val="000000"/>
        </w:rPr>
        <w:br w:type="page"/>
      </w:r>
    </w:p>
    <w:p w:rsidRPr="00763738" w:rsidR="00763738" w:rsidP="642335F0" w:rsidRDefault="00763738" w14:paraId="0D0312B2" w14:textId="21920157">
      <w:pPr>
        <w:pStyle w:val="Heading3"/>
        <w:rPr>
          <w:color w:val="8D1828" w:themeColor="accent6"/>
        </w:rPr>
      </w:pPr>
      <w:bookmarkStart w:name="_Toc104832950" w:id="30"/>
      <w:r>
        <w:lastRenderedPageBreak/>
        <w:t>Policy on Appointments, Appointments Committee and Equitable Hiring Practices</w:t>
      </w:r>
      <w:bookmarkEnd w:id="30"/>
    </w:p>
    <w:p w:rsidRPr="00763738" w:rsidR="00763738" w:rsidP="00763738" w:rsidRDefault="00763738" w14:paraId="49F0E4AB" w14:textId="77777777"/>
    <w:p w:rsidRPr="00763738" w:rsidR="00763738" w:rsidP="00763738" w:rsidRDefault="00763738" w14:paraId="593AD6B5" w14:textId="33BC3655">
      <w:pPr>
        <w:jc w:val="both"/>
      </w:pPr>
      <w:r w:rsidRPr="00763738">
        <w:rPr>
          <w:b/>
          <w:bCs/>
          <w:color w:val="000000"/>
        </w:rPr>
        <w:t>Hannah Jamet-Lange</w:t>
      </w:r>
      <w:r w:rsidRPr="00763738">
        <w:rPr>
          <w:color w:val="000000"/>
        </w:rPr>
        <w:t xml:space="preserve"> presents the following motion. Seconded by </w:t>
      </w:r>
      <w:r w:rsidRPr="00763738">
        <w:rPr>
          <w:b/>
          <w:bCs/>
          <w:color w:val="000000"/>
        </w:rPr>
        <w:t>Harrison Kirshner</w:t>
      </w:r>
      <w:r w:rsidRPr="00763738">
        <w:rPr>
          <w:color w:val="000000"/>
        </w:rPr>
        <w:t>. Motion passes</w:t>
      </w:r>
      <w:r>
        <w:rPr>
          <w:color w:val="000000"/>
        </w:rPr>
        <w:t xml:space="preserve"> unanimously</w:t>
      </w:r>
      <w:r w:rsidRPr="00763738">
        <w:rPr>
          <w:color w:val="000000"/>
        </w:rPr>
        <w:t>.</w:t>
      </w:r>
    </w:p>
    <w:p w:rsidRPr="00763738" w:rsidR="00763738" w:rsidP="00763738" w:rsidRDefault="00763738" w14:paraId="414BC6CE" w14:textId="77777777">
      <w:pPr>
        <w:jc w:val="both"/>
      </w:pPr>
      <w:r w:rsidRPr="00763738">
        <w:rPr>
          <w:color w:val="000000"/>
        </w:rPr>
        <w:t>WHEREAS Policy Committee approved the Policy on Appointments, Appointments Committee and Equitable Hiring Practices on July 7th, 2021;</w:t>
      </w:r>
    </w:p>
    <w:p w:rsidRPr="00763738" w:rsidR="00763738" w:rsidP="00763738" w:rsidRDefault="00763738" w14:paraId="131699A4" w14:textId="77777777">
      <w:r w:rsidRPr="00763738">
        <w:rPr>
          <w:color w:val="000000"/>
        </w:rPr>
        <w:t>BE IT RESOLVED THAT the Policy on Appointments, Appointments Committee and Equitable Hiring Practices be approved.</w:t>
      </w:r>
    </w:p>
    <w:p w:rsidRPr="00763738" w:rsidR="00763738" w:rsidP="00763738" w:rsidRDefault="00763738" w14:paraId="6510E305" w14:textId="77777777">
      <w:r w:rsidRPr="00763738">
        <w:rPr>
          <w:color w:val="000000"/>
        </w:rPr>
        <w:t>BE IT FURTHER RESOLVED THAT BOOK VI – APPOINTMENTS of the former Code of Standing Regulations be rescinded at the time this new policy is put in place.</w:t>
      </w:r>
    </w:p>
    <w:p w:rsidRPr="00763738" w:rsidR="00763738" w:rsidP="00763738" w:rsidRDefault="00763738" w14:paraId="53E22ABB" w14:textId="77777777">
      <w:r w:rsidRPr="00763738">
        <w:rPr>
          <w:color w:val="000000"/>
        </w:rPr>
        <w:t>BE IT FURTHER RESOLVED THAT the budgetary impact of this motion is nil.</w:t>
      </w:r>
    </w:p>
    <w:p w:rsidRPr="00763738" w:rsidR="00763738" w:rsidP="00763738" w:rsidRDefault="00763738" w14:paraId="268E21B3" w14:textId="77777777"/>
    <w:p w:rsidRPr="00ED32B6" w:rsidR="00113492" w:rsidP="00ED32B6" w:rsidRDefault="00113492" w14:paraId="73C932B9" w14:textId="77777777"/>
    <w:p w:rsidRPr="00A475F2" w:rsidR="00A475F2" w:rsidP="642335F0" w:rsidRDefault="00A475F2" w14:paraId="3EE1F299" w14:textId="77777777">
      <w:pPr>
        <w:pStyle w:val="Heading3"/>
        <w:rPr>
          <w:color w:val="8D1828" w:themeColor="accent6"/>
        </w:rPr>
      </w:pPr>
      <w:bookmarkStart w:name="_Toc104832951" w:id="31"/>
      <w:r>
        <w:t xml:space="preserve">Policy on Positions Held by the </w:t>
      </w:r>
      <w:r w:rsidRPr="00A475F2">
        <w:rPr>
          <w:b/>
          <w:bCs/>
          <w:color w:val="000000"/>
        </w:rPr>
        <w:t>Union</w:t>
      </w:r>
      <w:bookmarkEnd w:id="31"/>
    </w:p>
    <w:p w:rsidRPr="00A475F2" w:rsidR="00A475F2" w:rsidP="00A475F2" w:rsidRDefault="00A475F2" w14:paraId="7D24BB15" w14:textId="77777777"/>
    <w:p w:rsidRPr="00A475F2" w:rsidR="00A475F2" w:rsidP="00A475F2" w:rsidRDefault="00A475F2" w14:paraId="052A1D3A" w14:textId="2946795F">
      <w:r w:rsidRPr="00A475F2">
        <w:rPr>
          <w:b/>
          <w:bCs/>
          <w:color w:val="000000"/>
        </w:rPr>
        <w:t>Hannah Jamet-Lange</w:t>
      </w:r>
      <w:r w:rsidRPr="00A475F2">
        <w:rPr>
          <w:color w:val="000000"/>
        </w:rPr>
        <w:t xml:space="preserve"> presents the following motion. Seconded By </w:t>
      </w:r>
      <w:r w:rsidRPr="00A475F2">
        <w:rPr>
          <w:b/>
          <w:bCs/>
          <w:color w:val="000000"/>
        </w:rPr>
        <w:t xml:space="preserve">Harrison Kirshner. </w:t>
      </w:r>
      <w:r w:rsidRPr="00A475F2">
        <w:rPr>
          <w:color w:val="000000"/>
        </w:rPr>
        <w:t>Motion passes</w:t>
      </w:r>
      <w:r>
        <w:rPr>
          <w:color w:val="000000"/>
        </w:rPr>
        <w:t xml:space="preserve"> unanimously</w:t>
      </w:r>
      <w:r w:rsidRPr="00A475F2">
        <w:rPr>
          <w:color w:val="000000"/>
        </w:rPr>
        <w:t>.</w:t>
      </w:r>
    </w:p>
    <w:p w:rsidRPr="00A475F2" w:rsidR="00A475F2" w:rsidP="00A475F2" w:rsidRDefault="00A475F2" w14:paraId="3BAFF2A4" w14:textId="77777777">
      <w:r w:rsidRPr="00A475F2">
        <w:rPr>
          <w:color w:val="000000"/>
        </w:rPr>
        <w:t>WHEREAS referendum questions passed in the 2020 General Elections and in the 2021 General Elections necessitated a review of the Policy on Positions Held by the Union;</w:t>
      </w:r>
    </w:p>
    <w:p w:rsidRPr="00A475F2" w:rsidR="00A475F2" w:rsidP="00A475F2" w:rsidRDefault="00A475F2" w14:paraId="67FC5CBC" w14:textId="77777777">
      <w:r w:rsidRPr="00A475F2">
        <w:rPr>
          <w:color w:val="000000"/>
        </w:rPr>
        <w:t>WHEREAS Policy Committee approved the revised Policy on Positions Held by the Union on July 8th, 2021;</w:t>
      </w:r>
    </w:p>
    <w:p w:rsidRPr="00A475F2" w:rsidR="00A475F2" w:rsidP="00A475F2" w:rsidRDefault="00A475F2" w14:paraId="577E8C5C" w14:textId="77777777">
      <w:r w:rsidRPr="00A475F2">
        <w:rPr>
          <w:color w:val="000000"/>
        </w:rPr>
        <w:t>BE IT RESOLVED THAT the Policy on Positions Held by the Union be approved.</w:t>
      </w:r>
    </w:p>
    <w:p w:rsidRPr="00A475F2" w:rsidR="00A475F2" w:rsidP="00A475F2" w:rsidRDefault="00A475F2" w14:paraId="2CDB8D20" w14:textId="77777777">
      <w:r w:rsidRPr="00A475F2">
        <w:rPr>
          <w:color w:val="000000"/>
        </w:rPr>
        <w:t>BE IT FURTHER RESOLVED THAT BOOK II – POSITIONS BOOK REGULATIONS of the former Code of Standing Regulations be rescinded at the time this new policy is put in place.</w:t>
      </w:r>
    </w:p>
    <w:p w:rsidRPr="00A475F2" w:rsidR="00A475F2" w:rsidP="00A475F2" w:rsidRDefault="00A475F2" w14:paraId="7DC1C715" w14:textId="77777777">
      <w:r w:rsidRPr="00A475F2">
        <w:rPr>
          <w:color w:val="000000"/>
        </w:rPr>
        <w:t>BE IT FURTHER RESOLVED THAT the budgetary impact of this motion is nil.</w:t>
      </w:r>
    </w:p>
    <w:p w:rsidRPr="00A475F2" w:rsidR="00A475F2" w:rsidP="00A475F2" w:rsidRDefault="00A475F2" w14:paraId="0DFF7541" w14:textId="77777777"/>
    <w:p w:rsidRPr="00EA0553" w:rsidR="00EA0553" w:rsidP="642335F0" w:rsidRDefault="00EA0553" w14:paraId="7CBCC85C" w14:textId="77777777">
      <w:pPr>
        <w:pStyle w:val="Heading3"/>
        <w:rPr>
          <w:color w:val="8D1828" w:themeColor="accent6"/>
        </w:rPr>
      </w:pPr>
      <w:bookmarkStart w:name="_Toc104832952" w:id="32"/>
      <w:r>
        <w:t>Policy on Clubs; Finance &amp; Operations; Student Media; Community Action Fund; Bursary Distribution; Code of Standing Regulations</w:t>
      </w:r>
      <w:bookmarkEnd w:id="32"/>
      <w:r>
        <w:t> </w:t>
      </w:r>
    </w:p>
    <w:p w:rsidRPr="00EA0553" w:rsidR="00EA0553" w:rsidP="00EA0553" w:rsidRDefault="00EA0553" w14:paraId="715F634D" w14:textId="77777777"/>
    <w:p w:rsidRPr="00EA0553" w:rsidR="00EA0553" w:rsidP="00EA0553" w:rsidRDefault="00EA0553" w14:paraId="737175A2" w14:textId="77777777">
      <w:r w:rsidRPr="00EA0553">
        <w:rPr>
          <w:b/>
          <w:bCs/>
          <w:color w:val="000000"/>
        </w:rPr>
        <w:t>Hannah Jamet-Lange</w:t>
      </w:r>
      <w:r w:rsidRPr="00EA0553">
        <w:rPr>
          <w:color w:val="000000"/>
        </w:rPr>
        <w:t xml:space="preserve"> motions to omnibus pass the following motions. Seconded. Motion passes. </w:t>
      </w:r>
    </w:p>
    <w:p w:rsidRPr="00EA0553" w:rsidR="00EA0553" w:rsidP="00EA0553" w:rsidRDefault="00EA0553" w14:paraId="62BAC102" w14:textId="77777777"/>
    <w:p w:rsidRPr="00EA0553" w:rsidR="00EA0553" w:rsidP="00EA0553" w:rsidRDefault="00EA0553" w14:paraId="318B5EFE" w14:textId="77777777">
      <w:r w:rsidRPr="00EA0553">
        <w:rPr>
          <w:color w:val="000000"/>
        </w:rPr>
        <w:t>WHEREAS the Clubs Policy was approved by Council on May 25th, 2021;</w:t>
      </w:r>
    </w:p>
    <w:p w:rsidRPr="00EA0553" w:rsidR="00EA0553" w:rsidP="00EA0553" w:rsidRDefault="00EA0553" w14:paraId="4AC7F404" w14:textId="77777777">
      <w:r w:rsidRPr="00EA0553">
        <w:rPr>
          <w:color w:val="000000"/>
        </w:rPr>
        <w:t>BE IT RESOLVED THAT BOOK III – CLUBS of the former Code of Standing Regulations, last updated March 2019, be rescinded.</w:t>
      </w:r>
    </w:p>
    <w:p w:rsidRPr="00EA0553" w:rsidR="00EA0553" w:rsidP="00EA0553" w:rsidRDefault="00EA0553" w14:paraId="73E90AB4" w14:textId="77777777">
      <w:r w:rsidRPr="00EA0553">
        <w:rPr>
          <w:color w:val="000000"/>
        </w:rPr>
        <w:t>BE IT FURTHER RESOLVED THAT the budgetary impact of this motion is nil.</w:t>
      </w:r>
    </w:p>
    <w:p w:rsidRPr="00EA0553" w:rsidR="00EA0553" w:rsidP="00EA0553" w:rsidRDefault="00EA0553" w14:paraId="4E4C7FA5" w14:textId="77777777"/>
    <w:p w:rsidRPr="00EA0553" w:rsidR="00EA0553" w:rsidP="00EA0553" w:rsidRDefault="00EA0553" w14:paraId="67C9B847" w14:textId="77777777">
      <w:r w:rsidRPr="00EA0553">
        <w:rPr>
          <w:color w:val="000000"/>
        </w:rPr>
        <w:t>WHEREAS the Finance &amp; Operations Policy was adopted by the Council on May 28th, 2020;</w:t>
      </w:r>
    </w:p>
    <w:p w:rsidRPr="00EA0553" w:rsidR="00EA0553" w:rsidP="00EA0553" w:rsidRDefault="00EA0553" w14:paraId="40AF65BE" w14:textId="77777777">
      <w:r w:rsidRPr="00EA0553">
        <w:rPr>
          <w:color w:val="000000"/>
        </w:rPr>
        <w:t>BE IT RESOLVED THAT BOOK IV – FINANCES AND INTERNAL ADMINISTRATIVE AFFAIRS of the former Code of Standing Regulations, last updated March 2019, be rescinded.</w:t>
      </w:r>
    </w:p>
    <w:p w:rsidR="00EA0553" w:rsidP="00EA0553" w:rsidRDefault="00EA0553" w14:paraId="23DEFDB8" w14:textId="77777777">
      <w:pPr>
        <w:rPr>
          <w:color w:val="000000"/>
        </w:rPr>
      </w:pPr>
      <w:r w:rsidRPr="00EA0553">
        <w:rPr>
          <w:color w:val="000000"/>
        </w:rPr>
        <w:t>BE IT FURTHER RESOLVED THAT the budgetary impact of this motion is nil.</w:t>
      </w:r>
    </w:p>
    <w:p w:rsidRPr="00EA0553" w:rsidR="00EA0553" w:rsidP="00EA0553" w:rsidRDefault="00EA0553" w14:paraId="09340034" w14:textId="77777777"/>
    <w:p w:rsidRPr="00EA0553" w:rsidR="00EA0553" w:rsidP="642335F0" w:rsidRDefault="00EA0553" w14:paraId="3CB85190" w14:textId="77777777">
      <w:pPr>
        <w:pStyle w:val="Heading3"/>
        <w:rPr>
          <w:color w:val="8D1828" w:themeColor="accent6"/>
        </w:rPr>
      </w:pPr>
      <w:bookmarkStart w:name="_Toc104832953" w:id="33"/>
      <w:r>
        <w:t xml:space="preserve">Policy on Elections and </w:t>
      </w:r>
      <w:r w:rsidRPr="00EA0553">
        <w:rPr>
          <w:color w:val="000000"/>
        </w:rPr>
        <w:t>Referenda</w:t>
      </w:r>
      <w:bookmarkEnd w:id="33"/>
    </w:p>
    <w:p w:rsidRPr="00EA0553" w:rsidR="00EA0553" w:rsidP="00EA0553" w:rsidRDefault="00EA0553" w14:paraId="061DD35D" w14:textId="77777777">
      <w:r w:rsidRPr="00EA0553">
        <w:rPr>
          <w:color w:val="000000"/>
        </w:rPr>
        <w:t>WHEREAS the Policy on Elections and Referenda was adopted by the Council on October 14th, 2021;</w:t>
      </w:r>
    </w:p>
    <w:p w:rsidRPr="00EA0553" w:rsidR="00EA0553" w:rsidP="00EA0553" w:rsidRDefault="00EA0553" w14:paraId="4142464A" w14:textId="77777777">
      <w:r w:rsidRPr="00EA0553">
        <w:rPr>
          <w:color w:val="000000"/>
        </w:rPr>
        <w:lastRenderedPageBreak/>
        <w:t>BE IT RESOLVED THAT BOOK VII – ELECTIONS AND REFERENDUM REGULATIONS of the former Code of Standing Regulations, last updated March 2019, be rescinded.</w:t>
      </w:r>
    </w:p>
    <w:p w:rsidR="00EA0553" w:rsidP="00EA0553" w:rsidRDefault="00EA0553" w14:paraId="268F64DE" w14:textId="77777777">
      <w:pPr>
        <w:rPr>
          <w:color w:val="000000"/>
        </w:rPr>
      </w:pPr>
      <w:r w:rsidRPr="00EA0553">
        <w:rPr>
          <w:color w:val="000000"/>
        </w:rPr>
        <w:t>BE IT FURTHER RESOLVED THAT the budgetary impact of this motion is nil.</w:t>
      </w:r>
    </w:p>
    <w:p w:rsidRPr="00EA0553" w:rsidR="00EA0553" w:rsidP="00EA0553" w:rsidRDefault="00EA0553" w14:paraId="188ADF8A" w14:textId="77777777"/>
    <w:p w:rsidRPr="00EA0553" w:rsidR="00EA0553" w:rsidP="642335F0" w:rsidRDefault="00EA0553" w14:paraId="661D6646" w14:textId="77777777">
      <w:pPr>
        <w:pStyle w:val="Heading3"/>
        <w:rPr>
          <w:color w:val="8D1828" w:themeColor="accent6"/>
        </w:rPr>
      </w:pPr>
      <w:bookmarkStart w:name="_Toc104832954" w:id="34"/>
      <w:r>
        <w:t>Judicial Board Code of Procedures</w:t>
      </w:r>
      <w:bookmarkEnd w:id="34"/>
    </w:p>
    <w:p w:rsidRPr="00EA0553" w:rsidR="00EA0553" w:rsidP="00EA0553" w:rsidRDefault="00EA0553" w14:paraId="10E96C2A" w14:textId="77777777">
      <w:r w:rsidRPr="00EA0553">
        <w:rPr>
          <w:color w:val="000000"/>
        </w:rPr>
        <w:t>WHEREAS the Judicial Board Code of Procedures was adopted by the Council on October 28th, 2021;</w:t>
      </w:r>
    </w:p>
    <w:p w:rsidRPr="00EA0553" w:rsidR="00EA0553" w:rsidP="00EA0553" w:rsidRDefault="00EA0553" w14:paraId="65E74DD7" w14:textId="77777777">
      <w:r w:rsidRPr="00EA0553">
        <w:rPr>
          <w:color w:val="000000"/>
        </w:rPr>
        <w:t>BE IT RESOLVED THAT BOOK IX – JUDICIAL BOARD of the former Code of Standing Regulations, last updated March 2019, be rescinded.</w:t>
      </w:r>
    </w:p>
    <w:p w:rsidRPr="00EA0553" w:rsidR="00EA0553" w:rsidP="00EA0553" w:rsidRDefault="00EA0553" w14:paraId="6525F09A" w14:textId="19DCFCF9">
      <w:pPr>
        <w:spacing w:after="240"/>
      </w:pPr>
      <w:r w:rsidRPr="00EA0553">
        <w:rPr>
          <w:color w:val="000000"/>
        </w:rPr>
        <w:t>BE IT FURTHER RESOLVED THAT the budgetary impact of this motion is nil.</w:t>
      </w:r>
    </w:p>
    <w:p w:rsidR="642335F0" w:rsidP="642335F0" w:rsidRDefault="642335F0" w14:paraId="66558847" w14:textId="1812A45F">
      <w:pPr>
        <w:rPr>
          <w:color w:val="000000"/>
        </w:rPr>
      </w:pPr>
    </w:p>
    <w:p w:rsidR="00EA0553" w:rsidP="642335F0" w:rsidRDefault="00EA0553" w14:paraId="2057574F" w14:textId="34A7C2A4">
      <w:pPr>
        <w:pStyle w:val="Heading3"/>
        <w:rPr>
          <w:color w:val="460C13" w:themeColor="accent6" w:themeShade="80"/>
        </w:rPr>
      </w:pPr>
      <w:bookmarkStart w:name="_Toc104832955" w:id="35"/>
      <w:r>
        <w:t>Policy on Student Media</w:t>
      </w:r>
      <w:bookmarkEnd w:id="35"/>
    </w:p>
    <w:p w:rsidRPr="00EA0553" w:rsidR="00EA0553" w:rsidP="00EA0553" w:rsidRDefault="00EA0553" w14:paraId="7B8C24F9" w14:textId="77777777">
      <w:r w:rsidRPr="00EA0553">
        <w:rPr>
          <w:color w:val="000000"/>
        </w:rPr>
        <w:t>WHEREAS the Policy on Student Media was adopted by the Council on May 28th, 2020;</w:t>
      </w:r>
    </w:p>
    <w:p w:rsidRPr="00EA0553" w:rsidR="00EA0553" w:rsidP="00EA0553" w:rsidRDefault="00EA0553" w14:paraId="4A736D47" w14:textId="77777777">
      <w:r w:rsidRPr="00EA0553">
        <w:rPr>
          <w:color w:val="000000"/>
        </w:rPr>
        <w:t>BE IT RESOLVED THAT BOOK XI – STUDENT MEDIA of the former Code of Standing Regulations, last updated March 2019, be rescinded.</w:t>
      </w:r>
    </w:p>
    <w:p w:rsidRPr="00EA0553" w:rsidR="00EA0553" w:rsidP="00EA0553" w:rsidRDefault="00EA0553" w14:paraId="49340A58" w14:textId="77777777">
      <w:r w:rsidRPr="00EA0553">
        <w:rPr>
          <w:color w:val="000000"/>
        </w:rPr>
        <w:t>BE IT FURTHER RESOLVED THAT the budgetary impact of this motion is nil.</w:t>
      </w:r>
    </w:p>
    <w:p w:rsidRPr="00EA0553" w:rsidR="00EA0553" w:rsidP="00EA0553" w:rsidRDefault="00EA0553" w14:paraId="6C7DABBB" w14:textId="77777777"/>
    <w:p w:rsidR="00EA0553" w:rsidP="642335F0" w:rsidRDefault="00EA0553" w14:paraId="7F65A746" w14:textId="2E3AC4F0">
      <w:pPr>
        <w:rPr>
          <w:color w:val="000000"/>
        </w:rPr>
      </w:pPr>
      <w:bookmarkStart w:name="_Toc104832956" w:id="36"/>
      <w:r w:rsidRPr="642335F0">
        <w:rPr>
          <w:rStyle w:val="Heading3Char"/>
        </w:rPr>
        <w:t>Policy on Community Action Fund</w:t>
      </w:r>
      <w:bookmarkEnd w:id="36"/>
    </w:p>
    <w:p w:rsidRPr="00EA0553" w:rsidR="00EA0553" w:rsidP="00EA0553" w:rsidRDefault="00EA0553" w14:paraId="2C321600" w14:textId="77777777">
      <w:r w:rsidRPr="00EA0553">
        <w:rPr>
          <w:color w:val="000000"/>
        </w:rPr>
        <w:t>WHEREAS the Policy on Community Action Fund was adopted by the Council on May 28th, 2020;</w:t>
      </w:r>
    </w:p>
    <w:p w:rsidRPr="00EA0553" w:rsidR="00EA0553" w:rsidP="00EA0553" w:rsidRDefault="00EA0553" w14:paraId="1882DB97" w14:textId="77777777">
      <w:r w:rsidRPr="00EA0553">
        <w:rPr>
          <w:color w:val="000000"/>
        </w:rPr>
        <w:t>BE IT RESOLVED THAT BOOK XII - COMMUNITY ACTION FUND of the former Code of Standing Regulations, last updated March 2019, be rescinded.</w:t>
      </w:r>
    </w:p>
    <w:p w:rsidRPr="00EA0553" w:rsidR="00EA0553" w:rsidP="00EA0553" w:rsidRDefault="00EA0553" w14:paraId="74136E36" w14:textId="6EB809E3">
      <w:r w:rsidRPr="00EA0553">
        <w:rPr>
          <w:color w:val="000000"/>
        </w:rPr>
        <w:t>BE IT FURTHER RESOLVED THAT the budgetary impact of this motion is nil.</w:t>
      </w:r>
    </w:p>
    <w:p w:rsidRPr="00EA0553" w:rsidR="00EA0553" w:rsidP="00EA0553" w:rsidRDefault="00EA0553" w14:paraId="28781504" w14:textId="77777777">
      <w:r w:rsidRPr="00EA0553">
        <w:rPr>
          <w:color w:val="000000"/>
        </w:rPr>
        <w:t>     </w:t>
      </w:r>
    </w:p>
    <w:p w:rsidR="00EA0553" w:rsidP="642335F0" w:rsidRDefault="00EA0553" w14:paraId="7243EA2A" w14:textId="2D6C763F">
      <w:pPr>
        <w:rPr>
          <w:color w:val="000000"/>
        </w:rPr>
      </w:pPr>
      <w:bookmarkStart w:name="_Toc104832957" w:id="37"/>
      <w:r w:rsidRPr="642335F0">
        <w:rPr>
          <w:rStyle w:val="Heading3Char"/>
        </w:rPr>
        <w:t>Policy on Bursary Distribution</w:t>
      </w:r>
      <w:bookmarkEnd w:id="37"/>
    </w:p>
    <w:p w:rsidRPr="00EA0553" w:rsidR="00EA0553" w:rsidP="00EA0553" w:rsidRDefault="00EA0553" w14:paraId="21CAF69F" w14:textId="77777777">
      <w:r w:rsidRPr="00EA0553">
        <w:rPr>
          <w:color w:val="000000"/>
        </w:rPr>
        <w:t>WHEREAS the Policy on Bursary Distribution was adopted by the Council on May 28th, 2020;</w:t>
      </w:r>
    </w:p>
    <w:p w:rsidRPr="00EA0553" w:rsidR="00EA0553" w:rsidP="00EA0553" w:rsidRDefault="00EA0553" w14:paraId="02640623" w14:textId="77777777">
      <w:r w:rsidRPr="00EA0553">
        <w:rPr>
          <w:color w:val="000000"/>
        </w:rPr>
        <w:t>BE IT RESOLVED THAT Annex A: CSU Bursary Distribution Policy of the former Code of Standing Regulations, last updated March 2019, be rescinded.</w:t>
      </w:r>
    </w:p>
    <w:p w:rsidR="00EA0553" w:rsidP="00EA0553" w:rsidRDefault="00EA0553" w14:paraId="524C0E0F" w14:textId="77777777">
      <w:pPr>
        <w:rPr>
          <w:color w:val="000000"/>
        </w:rPr>
      </w:pPr>
      <w:r w:rsidRPr="00EA0553">
        <w:rPr>
          <w:color w:val="000000"/>
        </w:rPr>
        <w:t>BE IT FURTHER RESOLVED THAT the budgetary impact of this motion is nil.</w:t>
      </w:r>
    </w:p>
    <w:p w:rsidRPr="00EA0553" w:rsidR="00EA0553" w:rsidP="00EA0553" w:rsidRDefault="00EA0553" w14:paraId="757EEA56" w14:textId="77777777"/>
    <w:p w:rsidRPr="00EA0553" w:rsidR="00EA0553" w:rsidP="642335F0" w:rsidRDefault="00EA0553" w14:paraId="4AC428C6" w14:textId="77777777">
      <w:pPr>
        <w:pStyle w:val="Heading3"/>
        <w:rPr>
          <w:color w:val="8D1828" w:themeColor="accent6"/>
        </w:rPr>
      </w:pPr>
      <w:bookmarkStart w:name="_Toc104832958" w:id="38"/>
      <w:r>
        <w:t>Food System SPF Policy</w:t>
      </w:r>
      <w:bookmarkEnd w:id="38"/>
    </w:p>
    <w:p w:rsidRPr="00EA0553" w:rsidR="00EA0553" w:rsidP="00EA0553" w:rsidRDefault="00EA0553" w14:paraId="625CFDCF" w14:textId="77777777">
      <w:r w:rsidRPr="00EA0553">
        <w:rPr>
          <w:color w:val="000000"/>
        </w:rPr>
        <w:t>WHEREAS the Food System Special Project Funding Policy was adopted by the Council on May 28th, 2020;</w:t>
      </w:r>
    </w:p>
    <w:p w:rsidRPr="00EA0553" w:rsidR="00EA0553" w:rsidP="00EA0553" w:rsidRDefault="00EA0553" w14:paraId="2481CBC9" w14:textId="77777777">
      <w:r w:rsidRPr="00EA0553">
        <w:rPr>
          <w:color w:val="000000"/>
        </w:rPr>
        <w:t>BE IT RESOLVED THAT Annex B: Food System Special Project Funding Policy of the former Code of Standing Regulations, last updated March 2019, be rescinded.</w:t>
      </w:r>
    </w:p>
    <w:p w:rsidR="00EA0553" w:rsidP="00EA0553" w:rsidRDefault="00EA0553" w14:paraId="2273B2D7" w14:textId="77777777">
      <w:pPr>
        <w:rPr>
          <w:color w:val="000000"/>
        </w:rPr>
      </w:pPr>
      <w:r w:rsidRPr="00EA0553">
        <w:rPr>
          <w:color w:val="000000"/>
        </w:rPr>
        <w:t>BE IT FURTHER RESOLVED THAT the budgetary impact of this motion is nil.</w:t>
      </w:r>
    </w:p>
    <w:p w:rsidRPr="00EA0553" w:rsidR="00EA0553" w:rsidP="00EA0553" w:rsidRDefault="00EA0553" w14:paraId="542EFD21" w14:textId="77777777"/>
    <w:p w:rsidRPr="00EA0553" w:rsidR="00EA0553" w:rsidP="642335F0" w:rsidRDefault="00EA0553" w14:paraId="4BA0AD42" w14:textId="77777777">
      <w:pPr>
        <w:pStyle w:val="Heading3"/>
        <w:rPr>
          <w:color w:val="8D1828" w:themeColor="accent6"/>
        </w:rPr>
      </w:pPr>
      <w:bookmarkStart w:name="_Toc104832959" w:id="39"/>
      <w:r>
        <w:t>Ethics &amp; Sustainability Policy</w:t>
      </w:r>
      <w:bookmarkEnd w:id="39"/>
    </w:p>
    <w:p w:rsidRPr="00EA0553" w:rsidR="00EA0553" w:rsidP="00EA0553" w:rsidRDefault="00EA0553" w14:paraId="6E239DEE" w14:textId="77777777">
      <w:r w:rsidRPr="00EA0553">
        <w:rPr>
          <w:color w:val="000000"/>
        </w:rPr>
        <w:t>WHEREAS the Ethics &amp; Sustainability Policy was adopted by the Council on May 25th, 2021;</w:t>
      </w:r>
    </w:p>
    <w:p w:rsidRPr="00EA0553" w:rsidR="00EA0553" w:rsidP="00EA0553" w:rsidRDefault="00EA0553" w14:paraId="676EB54F" w14:textId="77777777">
      <w:r w:rsidRPr="00EA0553">
        <w:rPr>
          <w:color w:val="000000"/>
        </w:rPr>
        <w:t>BE IT RESOLVED THAT Annex E: Ethics and Sustainability Policy of the former Code of Standing Regulations, last updated March 2019, be rescinded.</w:t>
      </w:r>
    </w:p>
    <w:p w:rsidRPr="00EA0553" w:rsidR="00EA0553" w:rsidP="00EA0553" w:rsidRDefault="00EA0553" w14:paraId="1D2E8FA9" w14:textId="77777777">
      <w:r w:rsidRPr="00EA0553">
        <w:rPr>
          <w:color w:val="000000"/>
        </w:rPr>
        <w:t>BE IT FURTHER RESOLVED THAT the budgetary impact of this motion is nil.</w:t>
      </w:r>
    </w:p>
    <w:p w:rsidRPr="00EA0553" w:rsidR="00EA0553" w:rsidP="00EA0553" w:rsidRDefault="00EA0553" w14:paraId="1E4A18D1" w14:textId="77777777"/>
    <w:p w:rsidRPr="00EA0553" w:rsidR="00EA0553" w:rsidP="00EA0553" w:rsidRDefault="00EA0553" w14:paraId="1BA6DC46" w14:textId="77777777">
      <w:r w:rsidRPr="00EA0553">
        <w:rPr>
          <w:color w:val="000000"/>
        </w:rPr>
        <w:t>WHEREAS the only regulations remaining from the old Code of Standing Regulations, last updated March 2019, are within BOOK XIII - FINAL PROVISIONS;</w:t>
      </w:r>
    </w:p>
    <w:p w:rsidRPr="00EA0553" w:rsidR="00EA0553" w:rsidP="00EA0553" w:rsidRDefault="00EA0553" w14:paraId="6B5D34CE" w14:textId="77777777">
      <w:r w:rsidRPr="00EA0553">
        <w:rPr>
          <w:color w:val="000000"/>
        </w:rPr>
        <w:lastRenderedPageBreak/>
        <w:t>WHEREAS these regulations are made redundant by provisions being added to each individual policy; BE IT RESOLVED THAT the former Code of Standing Regulations, last updated March 2019, be rescinded.</w:t>
      </w:r>
    </w:p>
    <w:p w:rsidRPr="00EA0553" w:rsidR="00EA0553" w:rsidP="00EA0553" w:rsidRDefault="00EA0553" w14:paraId="71BFB8B2" w14:textId="77777777">
      <w:r w:rsidRPr="00EA0553">
        <w:rPr>
          <w:color w:val="000000"/>
        </w:rPr>
        <w:t>BE IT FURTHER RESOLVED THAT the document be taken off the website but properly archived within the CSU;</w:t>
      </w:r>
    </w:p>
    <w:p w:rsidRPr="00EA0553" w:rsidR="00EA0553" w:rsidP="00EA0553" w:rsidRDefault="00EA0553" w14:paraId="631D7A3A" w14:textId="77777777">
      <w:r w:rsidRPr="00EA0553">
        <w:rPr>
          <w:color w:val="000000"/>
        </w:rPr>
        <w:t>BE IT FURTHER RESOLVED THAT the budgetary impact of this motion is nil.</w:t>
      </w:r>
    </w:p>
    <w:p w:rsidR="04D3FBE1" w:rsidP="04D3FBE1" w:rsidRDefault="04D3FBE1" w14:paraId="452C7D96" w14:textId="75F47B67">
      <w:pPr>
        <w:rPr>
          <w:rStyle w:val="normaltextrun"/>
          <w:rFonts w:ascii="Palatino" w:hAnsi="Palatino" w:cs="Segoe UI"/>
          <w:b/>
          <w:bCs/>
          <w:color w:val="171717" w:themeColor="background2" w:themeShade="1A"/>
          <w:sz w:val="32"/>
          <w:szCs w:val="32"/>
          <w:lang w:val="en-US"/>
        </w:rPr>
      </w:pPr>
    </w:p>
    <w:p w:rsidR="04D3FBE1" w:rsidP="04D3FBE1" w:rsidRDefault="04D3FBE1" w14:paraId="73916F85" w14:textId="6728BD7C">
      <w:pPr>
        <w:rPr>
          <w:rStyle w:val="normaltextrun"/>
          <w:rFonts w:ascii="Palatino" w:hAnsi="Palatino" w:cs="Segoe UI"/>
          <w:b/>
          <w:bCs/>
          <w:color w:val="171717" w:themeColor="background2" w:themeShade="1A"/>
          <w:sz w:val="32"/>
          <w:szCs w:val="32"/>
          <w:lang w:val="en-US"/>
        </w:rPr>
      </w:pPr>
    </w:p>
    <w:p w:rsidR="04D3FBE1" w:rsidP="04D3FBE1" w:rsidRDefault="04D3FBE1" w14:paraId="54BF2022" w14:textId="4F8486F5">
      <w:pPr>
        <w:rPr>
          <w:rStyle w:val="normaltextrun"/>
          <w:rFonts w:ascii="Palatino" w:hAnsi="Palatino" w:cs="Segoe UI"/>
          <w:b/>
          <w:bCs/>
          <w:color w:val="171717" w:themeColor="background2" w:themeShade="1A"/>
          <w:sz w:val="32"/>
          <w:szCs w:val="32"/>
          <w:lang w:val="en-US"/>
        </w:rPr>
      </w:pPr>
    </w:p>
    <w:p w:rsidRPr="00807C1F" w:rsidR="00D10974" w:rsidP="642335F0" w:rsidRDefault="00D10974" w14:paraId="5323CAEF" w14:textId="74BD66D9">
      <w:pPr>
        <w:pStyle w:val="Heading1"/>
        <w:rPr>
          <w:rFonts w:cs="Calibri"/>
          <w:szCs w:val="32"/>
        </w:rPr>
      </w:pPr>
      <w:bookmarkStart w:name="_Toc104832960" w:id="40"/>
      <w:r w:rsidRPr="642335F0">
        <w:t>2021-08-09</w:t>
      </w:r>
      <w:r>
        <w:rPr>
          <w:rStyle w:val="normaltextrun"/>
          <w:rFonts w:cs="Segoe UI"/>
          <w:bCs/>
          <w:color w:val="171717"/>
          <w:szCs w:val="32"/>
        </w:rPr>
        <w:t xml:space="preserve"> Special Council Meeting</w:t>
      </w:r>
      <w:bookmarkEnd w:id="40"/>
    </w:p>
    <w:p w:rsidRPr="003A779F" w:rsidR="00D10974" w:rsidP="00D10974" w:rsidRDefault="00D10974" w14:paraId="1F2D1A61" w14:textId="77777777">
      <w:r w:rsidRPr="003A779F">
        <w:rPr>
          <w:color w:val="000000"/>
        </w:rPr>
        <w:t>Council Chairperson: Caitlin Robinson</w:t>
      </w:r>
    </w:p>
    <w:p w:rsidRPr="003A779F" w:rsidR="00D10974" w:rsidP="00D10974" w:rsidRDefault="00D10974" w14:paraId="2059AFC4" w14:textId="77777777">
      <w:r w:rsidRPr="003A779F">
        <w:rPr>
          <w:color w:val="000000"/>
        </w:rPr>
        <w:t>Council Minute Keeper: Michelle Lam</w:t>
      </w:r>
    </w:p>
    <w:p w:rsidRPr="00EA0553" w:rsidR="00EA0553" w:rsidP="00EA0553" w:rsidRDefault="00EA0553" w14:paraId="7CE6DCC2" w14:textId="77777777"/>
    <w:p w:rsidRPr="00A044F6" w:rsidR="00A044F6" w:rsidP="00A044F6" w:rsidRDefault="00A044F6" w14:paraId="5601F68B" w14:textId="77777777">
      <w:pPr>
        <w:jc w:val="both"/>
      </w:pPr>
      <w:r w:rsidRPr="00A044F6">
        <w:rPr>
          <w:b/>
          <w:bCs/>
          <w:color w:val="000000"/>
        </w:rPr>
        <w:t>Executives present for the meeting were</w:t>
      </w:r>
      <w:r w:rsidRPr="00A044F6">
        <w:rPr>
          <w:color w:val="000000"/>
        </w:rPr>
        <w:t>: Eduardo Malorni (General Coordinator), Hannah Jamet-Lange (Academic &amp; Advocacy Coordinator), Aria Khaksar (Finance Coordinator), Harrison Kirshner (Internal Affairs Coordinator), Faye Sun (Sustainability Coordinator), S Shivaane (Loyola Coordinator)</w:t>
      </w:r>
    </w:p>
    <w:p w:rsidRPr="00A044F6" w:rsidR="00A044F6" w:rsidP="00A044F6" w:rsidRDefault="00A044F6" w14:paraId="245C212B" w14:textId="77777777"/>
    <w:p w:rsidRPr="00A044F6" w:rsidR="00A044F6" w:rsidP="00A044F6" w:rsidRDefault="00A044F6" w14:paraId="7D712CF5" w14:textId="77777777">
      <w:pPr>
        <w:jc w:val="both"/>
      </w:pPr>
      <w:r w:rsidRPr="00A044F6">
        <w:rPr>
          <w:b/>
          <w:bCs/>
          <w:color w:val="000000"/>
        </w:rPr>
        <w:t>Councilors present for the meeting were</w:t>
      </w:r>
      <w:r w:rsidRPr="00A044F6">
        <w:rPr>
          <w:color w:val="000000"/>
        </w:rPr>
        <w:t>: Christopher Vaccarella (Arts &amp; Science), Ikrame Housni (Arts &amp; Science), Lily Charette (Arts &amp; Science), Lauren Perozek (John Molson School of Business), Calvin Clarke (Arts &amp; Science), Tzvi Hersh Filler (Gina Cody School of Engineering), Samuel Thibodeau (Fine Arts), Alina Murad (Arts &amp; Science), Shania Bramble (Arts &amp; Science), Benjamin Harvey (Arts &amp; Science), Howard Issley (John Molson School of Business), Edel Kilkenny-Mondoux (Arts &amp; Science)</w:t>
      </w:r>
    </w:p>
    <w:p w:rsidRPr="00A044F6" w:rsidR="00A044F6" w:rsidP="00A044F6" w:rsidRDefault="00A044F6" w14:paraId="79D6B800" w14:textId="77777777"/>
    <w:p w:rsidRPr="00A044F6" w:rsidR="00A044F6" w:rsidP="00A044F6" w:rsidRDefault="00A044F6" w14:paraId="3D5DC1B9" w14:textId="77777777">
      <w:r w:rsidRPr="00A044F6">
        <w:rPr>
          <w:b/>
          <w:bCs/>
          <w:color w:val="000000"/>
        </w:rPr>
        <w:t xml:space="preserve">Executives absent for the meeting were: </w:t>
      </w:r>
      <w:r w:rsidRPr="00A044F6">
        <w:rPr>
          <w:color w:val="000000"/>
        </w:rPr>
        <w:t>Malcolm Asselin (Student Life Coordinator), Camina Harrison-Chéry (External Affairs &amp; Mobilization Coordinator)</w:t>
      </w:r>
    </w:p>
    <w:p w:rsidRPr="00A044F6" w:rsidR="00A044F6" w:rsidP="00A044F6" w:rsidRDefault="00A044F6" w14:paraId="50DDBB6F" w14:textId="77777777"/>
    <w:p w:rsidRPr="00A044F6" w:rsidR="00A044F6" w:rsidP="00A044F6" w:rsidRDefault="00A044F6" w14:paraId="656C7A5F" w14:textId="77777777">
      <w:pPr>
        <w:jc w:val="both"/>
      </w:pPr>
      <w:r w:rsidRPr="00A044F6">
        <w:rPr>
          <w:b/>
          <w:bCs/>
          <w:color w:val="000000"/>
        </w:rPr>
        <w:t>Councilors absent for the meeting were</w:t>
      </w:r>
      <w:r w:rsidRPr="00A044F6">
        <w:rPr>
          <w:color w:val="000000"/>
        </w:rPr>
        <w:t>: Brandon Grimaldi (Arts &amp; Science), Nathaniel Ouazana (Arts &amp; Science), Jeremya Deneault (John Molson School of Business), Nick Bonneau (John Molson School of Business),</w:t>
      </w:r>
      <w:r w:rsidRPr="00A044F6">
        <w:rPr>
          <w:i/>
          <w:iCs/>
          <w:color w:val="000000"/>
        </w:rPr>
        <w:t xml:space="preserve"> </w:t>
      </w:r>
      <w:r w:rsidRPr="00A044F6">
        <w:rPr>
          <w:color w:val="000000"/>
        </w:rPr>
        <w:t>Paula Colmenares (Independent), Noah Mohamed (John Molson School of Business), Olivia Lafreniere (John Molson School of Business), Anais Gagnon (Gina Cody School of Engineering), Nicole Nashen (Arts &amp; Science), Boutaïna Chafi (Arts &amp; Science), Sarah Bubenheimer (Arts &amp; Science), Emmanuel Gaisie (John Molson School of Business), Ariane Drouin (Gina Cody School of Engineering), Marissa Profetto (Gina Cody School of Engineering)</w:t>
      </w:r>
    </w:p>
    <w:p w:rsidRPr="00A044F6" w:rsidR="00A044F6" w:rsidP="00A044F6" w:rsidRDefault="00A044F6" w14:paraId="0D9F81AE" w14:textId="77777777"/>
    <w:p w:rsidRPr="00A044F6" w:rsidR="00A044F6" w:rsidP="642335F0" w:rsidRDefault="00A044F6" w14:paraId="0A592E7D" w14:textId="15140789">
      <w:pPr>
        <w:pStyle w:val="Heading2"/>
      </w:pPr>
      <w:bookmarkStart w:name="_Toc104832961" w:id="41"/>
      <w:r>
        <w:t>Approved Motions</w:t>
      </w:r>
      <w:bookmarkEnd w:id="41"/>
    </w:p>
    <w:p w:rsidRPr="00A044F6" w:rsidR="00A044F6" w:rsidP="642335F0" w:rsidRDefault="00A044F6" w14:paraId="4A65EF29" w14:textId="5B13925C"/>
    <w:p w:rsidRPr="00A044F6" w:rsidR="00A044F6" w:rsidP="642335F0" w:rsidRDefault="00A044F6" w14:paraId="6E25BC94" w14:textId="0F764FF5">
      <w:pPr>
        <w:pStyle w:val="Heading3"/>
        <w:rPr>
          <w:color w:val="8D1828" w:themeColor="accent6"/>
        </w:rPr>
      </w:pPr>
      <w:bookmarkStart w:name="_Toc104832962" w:id="42"/>
      <w:r>
        <w:t>Appointments to Sponsorship Committee</w:t>
      </w:r>
      <w:bookmarkEnd w:id="42"/>
    </w:p>
    <w:p w:rsidR="00A044F6" w:rsidP="00A044F6" w:rsidRDefault="00A044F6" w14:paraId="38C079E5" w14:textId="1D9578CB">
      <w:pPr>
        <w:rPr>
          <w:color w:val="000000"/>
        </w:rPr>
      </w:pPr>
      <w:r w:rsidRPr="00A044F6">
        <w:rPr>
          <w:b/>
          <w:bCs/>
          <w:color w:val="000000"/>
        </w:rPr>
        <w:t xml:space="preserve">Aria Khaksar </w:t>
      </w:r>
      <w:r w:rsidRPr="00A044F6">
        <w:rPr>
          <w:color w:val="000000"/>
        </w:rPr>
        <w:t xml:space="preserve">motions to appoint </w:t>
      </w:r>
      <w:r w:rsidRPr="00A044F6">
        <w:rPr>
          <w:b/>
          <w:bCs/>
          <w:color w:val="000000"/>
        </w:rPr>
        <w:t>Jeremya Deneault and Howard Issley</w:t>
      </w:r>
      <w:r w:rsidRPr="00A044F6">
        <w:rPr>
          <w:color w:val="000000"/>
        </w:rPr>
        <w:t xml:space="preserve"> to the Sponsorship Committee. Seconded by </w:t>
      </w:r>
      <w:r w:rsidRPr="00A044F6">
        <w:rPr>
          <w:b/>
          <w:bCs/>
          <w:color w:val="000000"/>
        </w:rPr>
        <w:t xml:space="preserve">Harrison Kirshner. </w:t>
      </w:r>
      <w:r w:rsidRPr="00A044F6">
        <w:rPr>
          <w:color w:val="000000"/>
        </w:rPr>
        <w:t>Motion passes</w:t>
      </w:r>
      <w:r>
        <w:rPr>
          <w:color w:val="000000"/>
        </w:rPr>
        <w:t xml:space="preserve"> unanimously.</w:t>
      </w:r>
    </w:p>
    <w:p w:rsidR="00A044F6" w:rsidP="00A044F6" w:rsidRDefault="00A044F6" w14:paraId="7BABDE9E" w14:textId="77777777">
      <w:pPr>
        <w:rPr>
          <w:color w:val="000000"/>
        </w:rPr>
      </w:pPr>
    </w:p>
    <w:p w:rsidRPr="00A044F6" w:rsidR="00A044F6" w:rsidP="00A044F6" w:rsidRDefault="00A044F6" w14:paraId="3687F57E" w14:textId="7A041A91">
      <w:pPr>
        <w:rPr>
          <w:rStyle w:val="Heading3Char"/>
        </w:rPr>
      </w:pPr>
      <w:bookmarkStart w:name="_Toc104832963" w:id="43"/>
      <w:r w:rsidRPr="642335F0">
        <w:rPr>
          <w:rStyle w:val="Heading3Char"/>
        </w:rPr>
        <w:t>Reggies Grant</w:t>
      </w:r>
      <w:bookmarkEnd w:id="43"/>
    </w:p>
    <w:p w:rsidRPr="003B5A75" w:rsidR="003B5A75" w:rsidP="003B5A75" w:rsidRDefault="003B5A75" w14:paraId="161488C3" w14:textId="189B8DEB">
      <w:r w:rsidRPr="003B5A75">
        <w:rPr>
          <w:b/>
          <w:bCs/>
          <w:color w:val="000000"/>
        </w:rPr>
        <w:lastRenderedPageBreak/>
        <w:t>Eduardo Malorni</w:t>
      </w:r>
      <w:r w:rsidRPr="003B5A75">
        <w:rPr>
          <w:color w:val="000000"/>
        </w:rPr>
        <w:t xml:space="preserve"> presents the following motion. Seconded by </w:t>
      </w:r>
      <w:r w:rsidRPr="003B5A75">
        <w:rPr>
          <w:b/>
          <w:bCs/>
          <w:color w:val="000000"/>
        </w:rPr>
        <w:t xml:space="preserve">Aria Khaksar. </w:t>
      </w:r>
      <w:r w:rsidRPr="003B5A75">
        <w:rPr>
          <w:color w:val="000000"/>
        </w:rPr>
        <w:t>Motion passes</w:t>
      </w:r>
      <w:r>
        <w:rPr>
          <w:color w:val="000000"/>
        </w:rPr>
        <w:t xml:space="preserve"> unanimously</w:t>
      </w:r>
      <w:r w:rsidRPr="003B5A75">
        <w:rPr>
          <w:color w:val="000000"/>
        </w:rPr>
        <w:t>.</w:t>
      </w:r>
    </w:p>
    <w:p w:rsidRPr="003B5A75" w:rsidR="003B5A75" w:rsidP="003B5A75" w:rsidRDefault="003B5A75" w14:paraId="2CCF5345" w14:textId="77777777">
      <w:r w:rsidRPr="003B5A75">
        <w:rPr>
          <w:i/>
          <w:iCs/>
          <w:color w:val="000000"/>
        </w:rPr>
        <w:t>WHEREAS</w:t>
      </w:r>
      <w:r w:rsidRPr="003B5A75">
        <w:rPr>
          <w:color w:val="000000"/>
        </w:rPr>
        <w:t xml:space="preserve"> the pandemic has heavily damaged the foodservice industry including Reggies Solidarity Cooperative</w:t>
      </w:r>
    </w:p>
    <w:p w:rsidRPr="003B5A75" w:rsidR="003B5A75" w:rsidP="003B5A75" w:rsidRDefault="003B5A75" w14:paraId="28BA3AE9" w14:textId="77777777">
      <w:r w:rsidRPr="003B5A75">
        <w:rPr>
          <w:i/>
          <w:iCs/>
          <w:color w:val="000000"/>
        </w:rPr>
        <w:t>BE IT RESOLVED THAT</w:t>
      </w:r>
      <w:r w:rsidRPr="003B5A75">
        <w:rPr>
          <w:color w:val="000000"/>
        </w:rPr>
        <w:t xml:space="preserve"> the CSU to transfer $165,268 from the SSAELC fund to the Reggies.</w:t>
      </w:r>
    </w:p>
    <w:p w:rsidRPr="003B5A75" w:rsidR="003B5A75" w:rsidP="003B5A75" w:rsidRDefault="003B5A75" w14:paraId="0B72C301" w14:textId="77777777">
      <w:r w:rsidRPr="003B5A75">
        <w:rPr>
          <w:i/>
          <w:iCs/>
          <w:color w:val="000000"/>
        </w:rPr>
        <w:t>BE IT FURTHER RESOLVED THAT</w:t>
      </w:r>
      <w:r w:rsidRPr="003B5A75">
        <w:rPr>
          <w:color w:val="000000"/>
        </w:rPr>
        <w:t xml:space="preserve"> the CSU sends this motion to the Fund Committee for ratification, as per Special Bylaw J.</w:t>
      </w:r>
    </w:p>
    <w:p w:rsidRPr="003B5A75" w:rsidR="003B5A75" w:rsidP="003B5A75" w:rsidRDefault="003B5A75" w14:paraId="4CAFC658" w14:textId="77777777"/>
    <w:p w:rsidRPr="003F14BF" w:rsidR="003F14BF" w:rsidP="003F14BF" w:rsidRDefault="003F14BF" w14:paraId="11A6B450" w14:textId="3B46C3BA">
      <w:r w:rsidRPr="003F14BF">
        <w:rPr>
          <w:b/>
          <w:bCs/>
          <w:color w:val="000000"/>
        </w:rPr>
        <w:t>Lauren Perozek</w:t>
      </w:r>
      <w:r w:rsidRPr="003F14BF">
        <w:rPr>
          <w:color w:val="000000"/>
        </w:rPr>
        <w:t xml:space="preserve"> presents the following amendment. Seconded by </w:t>
      </w:r>
      <w:r w:rsidRPr="003F14BF">
        <w:rPr>
          <w:b/>
          <w:bCs/>
          <w:color w:val="000000"/>
        </w:rPr>
        <w:t xml:space="preserve">Tzvi Hersh Filler. </w:t>
      </w:r>
      <w:r w:rsidRPr="003F14BF">
        <w:rPr>
          <w:color w:val="000000"/>
        </w:rPr>
        <w:t>Motion passes</w:t>
      </w:r>
      <w:r>
        <w:rPr>
          <w:color w:val="000000"/>
        </w:rPr>
        <w:t xml:space="preserve"> unanimously</w:t>
      </w:r>
      <w:r w:rsidRPr="003F14BF">
        <w:rPr>
          <w:color w:val="000000"/>
        </w:rPr>
        <w:t>. </w:t>
      </w:r>
    </w:p>
    <w:p w:rsidRPr="003F14BF" w:rsidR="003F14BF" w:rsidP="003F14BF" w:rsidRDefault="003F14BF" w14:paraId="43602E3D" w14:textId="77777777">
      <w:r w:rsidRPr="003F14BF">
        <w:rPr>
          <w:i/>
          <w:iCs/>
          <w:color w:val="000000"/>
        </w:rPr>
        <w:t>BE IT FURTHER RESOLVED</w:t>
      </w:r>
      <w:r w:rsidRPr="003F14BF">
        <w:rPr>
          <w:color w:val="000000"/>
        </w:rPr>
        <w:t xml:space="preserve"> that the disbursement be contingent on a Reggies representative presenting financial updates to council on a quarterly basis for the next two years.</w:t>
      </w:r>
    </w:p>
    <w:p w:rsidRPr="003F14BF" w:rsidR="003F14BF" w:rsidP="003F14BF" w:rsidRDefault="003F14BF" w14:paraId="5BDAB772" w14:textId="77777777"/>
    <w:p w:rsidRPr="00807C1F" w:rsidR="003F14BF" w:rsidP="642335F0" w:rsidRDefault="003F14BF" w14:paraId="0023AB80" w14:textId="7F3F421F">
      <w:pPr>
        <w:pStyle w:val="Heading1"/>
        <w:rPr>
          <w:rFonts w:cs="Calibri"/>
          <w:szCs w:val="32"/>
        </w:rPr>
      </w:pPr>
      <w:bookmarkStart w:name="_Toc104832964" w:id="44"/>
      <w:r w:rsidRPr="642335F0">
        <w:t>2021-0</w:t>
      </w:r>
      <w:r w:rsidR="008F404F">
        <w:rPr>
          <w:rStyle w:val="normaltextrun"/>
          <w:rFonts w:cs="Segoe UI"/>
          <w:bCs/>
          <w:color w:val="171717"/>
          <w:szCs w:val="32"/>
        </w:rPr>
        <w:t>9</w:t>
      </w:r>
      <w:r>
        <w:rPr>
          <w:rStyle w:val="normaltextrun"/>
          <w:rFonts w:cs="Segoe UI"/>
          <w:bCs/>
          <w:color w:val="171717"/>
          <w:szCs w:val="32"/>
        </w:rPr>
        <w:t>-1</w:t>
      </w:r>
      <w:r w:rsidR="008F404F">
        <w:rPr>
          <w:rStyle w:val="normaltextrun"/>
          <w:rFonts w:cs="Segoe UI"/>
          <w:bCs/>
          <w:color w:val="171717"/>
          <w:szCs w:val="32"/>
        </w:rPr>
        <w:t>5</w:t>
      </w:r>
      <w:r>
        <w:rPr>
          <w:rStyle w:val="normaltextrun"/>
          <w:rFonts w:cs="Segoe UI"/>
          <w:bCs/>
          <w:color w:val="171717"/>
          <w:szCs w:val="32"/>
        </w:rPr>
        <w:t xml:space="preserve"> </w:t>
      </w:r>
      <w:r w:rsidR="008F404F">
        <w:rPr>
          <w:rStyle w:val="normaltextrun"/>
          <w:rFonts w:cs="Segoe UI"/>
          <w:bCs/>
          <w:color w:val="171717"/>
          <w:szCs w:val="32"/>
        </w:rPr>
        <w:t>Regular</w:t>
      </w:r>
      <w:r>
        <w:rPr>
          <w:rStyle w:val="normaltextrun"/>
          <w:rFonts w:cs="Segoe UI"/>
          <w:bCs/>
          <w:color w:val="171717"/>
          <w:szCs w:val="32"/>
        </w:rPr>
        <w:t xml:space="preserve"> Council Meeting</w:t>
      </w:r>
      <w:bookmarkEnd w:id="44"/>
    </w:p>
    <w:p w:rsidRPr="003A779F" w:rsidR="003F14BF" w:rsidP="003F14BF" w:rsidRDefault="003F14BF" w14:paraId="7376ECD1" w14:textId="77777777">
      <w:r w:rsidRPr="003A779F">
        <w:rPr>
          <w:color w:val="000000"/>
        </w:rPr>
        <w:t>Council Chairperson: Caitlin Robinson</w:t>
      </w:r>
    </w:p>
    <w:p w:rsidRPr="003A779F" w:rsidR="003F14BF" w:rsidP="003F14BF" w:rsidRDefault="003F14BF" w14:paraId="34680B49" w14:textId="77777777">
      <w:r w:rsidRPr="003A779F">
        <w:rPr>
          <w:color w:val="000000"/>
        </w:rPr>
        <w:t>Council Minute Keeper: Michelle Lam</w:t>
      </w:r>
    </w:p>
    <w:p w:rsidRPr="00A044F6" w:rsidR="00A044F6" w:rsidP="00A044F6" w:rsidRDefault="00A044F6" w14:paraId="0801CC70" w14:textId="77777777"/>
    <w:p w:rsidRPr="007E10A1" w:rsidR="007E10A1" w:rsidP="007E10A1" w:rsidRDefault="007E10A1" w14:paraId="23FA3EB6" w14:textId="77777777">
      <w:pPr>
        <w:jc w:val="both"/>
      </w:pPr>
      <w:r w:rsidRPr="007E10A1">
        <w:rPr>
          <w:b/>
          <w:bCs/>
          <w:color w:val="000000"/>
        </w:rPr>
        <w:t>Executives present for the meeting were</w:t>
      </w:r>
      <w:r w:rsidRPr="007E10A1">
        <w:rPr>
          <w:color w:val="000000"/>
        </w:rPr>
        <w:t>: Eduardo Malorni (General Coordinator), Hannah Jamet-Lange (Academic &amp; Advocacy Coordinator), Malcolm Asselin (Student Life Coordinator), Camina Harrison-Chéry (External Affairs &amp; Mobilization Coordinator), Faye Sun (Sustainability Coordinator</w:t>
      </w:r>
      <w:r w:rsidRPr="007E10A1">
        <w:rPr>
          <w:i/>
          <w:iCs/>
          <w:color w:val="000000"/>
        </w:rPr>
        <w:t>)</w:t>
      </w:r>
      <w:r w:rsidRPr="007E10A1">
        <w:rPr>
          <w:color w:val="000000"/>
        </w:rPr>
        <w:t>, Aria Khaksar (Finance Coordinator), S Shivaane (Loyola Coordinator)</w:t>
      </w:r>
    </w:p>
    <w:p w:rsidRPr="007E10A1" w:rsidR="007E10A1" w:rsidP="007E10A1" w:rsidRDefault="007E10A1" w14:paraId="52449D0A" w14:textId="77777777"/>
    <w:p w:rsidRPr="007E10A1" w:rsidR="007E10A1" w:rsidP="007E10A1" w:rsidRDefault="007E10A1" w14:paraId="2D496911" w14:textId="77777777">
      <w:pPr>
        <w:jc w:val="both"/>
      </w:pPr>
      <w:r w:rsidRPr="007E10A1">
        <w:rPr>
          <w:b/>
          <w:bCs/>
          <w:color w:val="000000"/>
        </w:rPr>
        <w:t>Councilors present for the meeting were</w:t>
      </w:r>
      <w:r w:rsidRPr="007E10A1">
        <w:rPr>
          <w:color w:val="000000"/>
        </w:rPr>
        <w:t>: Ariane Drouin (Gina Cody School of Engineering), Christopher Vaccarella (Arts &amp; Science), Alina Murad (Arts &amp; Science), Lily Charette (Arts &amp; Science), Brandon Grimaldi (Arts &amp; Science),  Lauren Perozek (John Molson School of Business), Howard Issley (John Molson School of Business), Samuel Thibodeau (Fine Arts), Paula Colmenares (Independent), Edel Kilkenny-Mondoux (Arts &amp; Science), Anais Gagnon (Gina Cody School of Engineering), Jeremya Deneault (John Molson School of Business)</w:t>
      </w:r>
    </w:p>
    <w:p w:rsidRPr="007E10A1" w:rsidR="007E10A1" w:rsidP="007E10A1" w:rsidRDefault="007E10A1" w14:paraId="7450823F" w14:textId="77777777"/>
    <w:p w:rsidRPr="007E10A1" w:rsidR="007E10A1" w:rsidP="007E10A1" w:rsidRDefault="007E10A1" w14:paraId="4FA19941" w14:textId="77777777">
      <w:r w:rsidRPr="007E10A1">
        <w:rPr>
          <w:b/>
          <w:bCs/>
          <w:color w:val="000000"/>
        </w:rPr>
        <w:t xml:space="preserve">Executives absent for the meeting were: </w:t>
      </w:r>
      <w:r w:rsidRPr="007E10A1">
        <w:rPr>
          <w:color w:val="000000"/>
        </w:rPr>
        <w:t>Harrison Kirshner (Internal Affairs Coordinator),</w:t>
      </w:r>
    </w:p>
    <w:p w:rsidRPr="007E10A1" w:rsidR="007E10A1" w:rsidP="007E10A1" w:rsidRDefault="007E10A1" w14:paraId="058141E3" w14:textId="77777777"/>
    <w:p w:rsidRPr="007E10A1" w:rsidR="007E10A1" w:rsidP="007E10A1" w:rsidRDefault="007E10A1" w14:paraId="4AC94AD3" w14:textId="77777777">
      <w:r w:rsidRPr="007E10A1">
        <w:rPr>
          <w:b/>
          <w:bCs/>
          <w:color w:val="000000"/>
        </w:rPr>
        <w:t>Councilors absent for the meeting were</w:t>
      </w:r>
      <w:r w:rsidRPr="007E10A1">
        <w:rPr>
          <w:color w:val="000000"/>
        </w:rPr>
        <w:t>: Tzvi Hersh Filler (Gina Cody School of Engineering),  Noah Mohamed (John Molson School of Business),  Olivia Lafreniere (John Molson School of Business), Nick Bonneau (John Molson School of Business), Benjamin Harvey (Arts &amp; Science), Calvin Clarke (Arts &amp; Science), Shania Bramble (Arts &amp; Science), Marissa Profetto (Gina Cody School of Engineering)</w:t>
      </w:r>
      <w:r w:rsidRPr="007E10A1">
        <w:rPr>
          <w:i/>
          <w:iCs/>
          <w:color w:val="000000"/>
        </w:rPr>
        <w:t xml:space="preserve">, </w:t>
      </w:r>
      <w:r w:rsidRPr="007E10A1">
        <w:rPr>
          <w:color w:val="000000"/>
        </w:rPr>
        <w:t>Boutaïna Chafi (Arts &amp; Science), Nathaniel Ouazana (Arts &amp; Science),  Ikrame Housni (Arts &amp; Science), Emmanuel Gaisie (John Molson School of Business),</w:t>
      </w:r>
    </w:p>
    <w:p w:rsidRPr="007E10A1" w:rsidR="007E10A1" w:rsidP="007E10A1" w:rsidRDefault="007E10A1" w14:paraId="274864AF" w14:textId="77777777"/>
    <w:p w:rsidRPr="007E10A1" w:rsidR="007E10A1" w:rsidP="007E10A1" w:rsidRDefault="007E10A1" w14:paraId="1F4B53DC" w14:textId="77777777">
      <w:r w:rsidRPr="007E10A1">
        <w:rPr>
          <w:b/>
          <w:bCs/>
          <w:color w:val="000000"/>
        </w:rPr>
        <w:t>Eduardo Malorni</w:t>
      </w:r>
      <w:r w:rsidRPr="007E10A1">
        <w:rPr>
          <w:color w:val="000000"/>
        </w:rPr>
        <w:t xml:space="preserve"> motions to excuse all absences from tonight’s meeting. Seconded by</w:t>
      </w:r>
      <w:r w:rsidRPr="007E10A1">
        <w:rPr>
          <w:b/>
          <w:bCs/>
          <w:color w:val="000000"/>
        </w:rPr>
        <w:t xml:space="preserve"> Malcolm Asselin</w:t>
      </w:r>
      <w:r w:rsidRPr="007E10A1">
        <w:rPr>
          <w:color w:val="000000"/>
        </w:rPr>
        <w:t>. Motion passes.</w:t>
      </w:r>
    </w:p>
    <w:p w:rsidRPr="007E10A1" w:rsidR="007E10A1" w:rsidP="007E10A1" w:rsidRDefault="007E10A1" w14:paraId="27DCE0EF" w14:textId="77777777"/>
    <w:p w:rsidRPr="007E10A1" w:rsidR="007E10A1" w:rsidP="642335F0" w:rsidRDefault="007E10A1" w14:paraId="3B5BD423" w14:textId="44AEF936">
      <w:pPr>
        <w:pStyle w:val="Heading2"/>
      </w:pPr>
      <w:bookmarkStart w:name="_Toc104832965" w:id="45"/>
      <w:r>
        <w:t>Approved Motions</w:t>
      </w:r>
      <w:bookmarkEnd w:id="45"/>
    </w:p>
    <w:p w:rsidRPr="007E10A1" w:rsidR="007E10A1" w:rsidP="642335F0" w:rsidRDefault="007E10A1" w14:paraId="1F0D2477" w14:textId="13B30FA9"/>
    <w:p w:rsidRPr="007E10A1" w:rsidR="007E10A1" w:rsidP="642335F0" w:rsidRDefault="007E10A1" w14:paraId="6DB74616" w14:textId="13C0A0E8">
      <w:pPr>
        <w:pStyle w:val="Heading3"/>
        <w:rPr>
          <w:color w:val="8D1828" w:themeColor="accent6"/>
        </w:rPr>
      </w:pPr>
      <w:bookmarkStart w:name="_Toc104832966" w:id="46"/>
      <w:r>
        <w:lastRenderedPageBreak/>
        <w:t>Students For Consent Culture</w:t>
      </w:r>
      <w:bookmarkEnd w:id="46"/>
    </w:p>
    <w:p w:rsidRPr="007E10A1" w:rsidR="007E10A1" w:rsidP="007E10A1" w:rsidRDefault="007E10A1" w14:paraId="76589BF9" w14:textId="77777777">
      <w:r w:rsidRPr="007E10A1">
        <w:rPr>
          <w:b/>
          <w:bCs/>
          <w:color w:val="000000"/>
        </w:rPr>
        <w:t>Hannah Jamet-Lange</w:t>
      </w:r>
      <w:r w:rsidRPr="007E10A1">
        <w:rPr>
          <w:color w:val="000000"/>
        </w:rPr>
        <w:t xml:space="preserve"> presents the following motion. Seconded by </w:t>
      </w:r>
      <w:r w:rsidRPr="007E10A1">
        <w:rPr>
          <w:b/>
          <w:bCs/>
          <w:color w:val="000000"/>
        </w:rPr>
        <w:t>Eduardo Malorni</w:t>
      </w:r>
      <w:r w:rsidRPr="007E10A1">
        <w:rPr>
          <w:color w:val="000000"/>
        </w:rPr>
        <w:t xml:space="preserve">. </w:t>
      </w:r>
      <w:r w:rsidRPr="007E10A1">
        <w:rPr>
          <w:color w:val="000000"/>
          <w:sz w:val="26"/>
          <w:szCs w:val="26"/>
        </w:rPr>
        <w:t>Motion passes unanimously. </w:t>
      </w:r>
    </w:p>
    <w:p w:rsidRPr="007E10A1" w:rsidR="007E10A1" w:rsidP="007E10A1" w:rsidRDefault="007E10A1" w14:paraId="40649ED6" w14:textId="77777777">
      <w:r w:rsidRPr="007E10A1">
        <w:rPr>
          <w:i/>
          <w:iCs/>
          <w:color w:val="000000"/>
          <w:sz w:val="26"/>
          <w:szCs w:val="26"/>
        </w:rPr>
        <w:t>BE IT RESOLVED</w:t>
      </w:r>
      <w:r w:rsidRPr="007E10A1">
        <w:rPr>
          <w:color w:val="000000"/>
          <w:sz w:val="26"/>
          <w:szCs w:val="26"/>
        </w:rPr>
        <w:t xml:space="preserve"> that the Concordia Student Union approve the renewable annual grant of $35,000 to Students for Consent Culture Canada for its second (2nd) of three (3) years;</w:t>
      </w:r>
    </w:p>
    <w:p w:rsidRPr="007E10A1" w:rsidR="007E10A1" w:rsidP="007E10A1" w:rsidRDefault="007E10A1" w14:paraId="6F2E497D" w14:textId="77777777">
      <w:r w:rsidRPr="007E10A1">
        <w:rPr>
          <w:i/>
          <w:iCs/>
          <w:color w:val="000000"/>
          <w:sz w:val="26"/>
          <w:szCs w:val="26"/>
        </w:rPr>
        <w:t>BE IT FURTHER RESOLVED</w:t>
      </w:r>
      <w:r w:rsidRPr="007E10A1">
        <w:rPr>
          <w:color w:val="000000"/>
          <w:sz w:val="26"/>
          <w:szCs w:val="26"/>
        </w:rPr>
        <w:t xml:space="preserve"> that the renewal of such grant is contingent on SFCC Canada presenting their work and the partnership each year at the first September meeting of the Council;</w:t>
      </w:r>
    </w:p>
    <w:p w:rsidRPr="007E10A1" w:rsidR="007E10A1" w:rsidP="007E10A1" w:rsidRDefault="007E10A1" w14:paraId="5DC620C4" w14:textId="77777777">
      <w:r w:rsidRPr="007E10A1">
        <w:rPr>
          <w:i/>
          <w:iCs/>
          <w:color w:val="000000"/>
          <w:sz w:val="26"/>
          <w:szCs w:val="26"/>
        </w:rPr>
        <w:t xml:space="preserve">BE IT FURTHER RESOLVED </w:t>
      </w:r>
      <w:r w:rsidRPr="007E10A1">
        <w:rPr>
          <w:color w:val="000000"/>
          <w:sz w:val="26"/>
          <w:szCs w:val="26"/>
        </w:rPr>
        <w:t>that the budgetary impact of this motion is $35,000 for 2021-2022</w:t>
      </w:r>
    </w:p>
    <w:p w:rsidRPr="007E10A1" w:rsidR="007E10A1" w:rsidP="007E10A1" w:rsidRDefault="007E10A1" w14:paraId="14E3EFD3" w14:textId="77777777"/>
    <w:p w:rsidR="00584D33" w:rsidRDefault="00584D33" w14:paraId="7BD3BEB3" w14:textId="77777777">
      <w:pPr>
        <w:rPr>
          <w:b/>
          <w:bCs/>
          <w:color w:val="000000"/>
          <w:sz w:val="28"/>
          <w:szCs w:val="28"/>
        </w:rPr>
      </w:pPr>
      <w:r>
        <w:rPr>
          <w:b/>
          <w:bCs/>
          <w:color w:val="000000"/>
          <w:sz w:val="28"/>
          <w:szCs w:val="28"/>
        </w:rPr>
        <w:br w:type="page"/>
      </w:r>
    </w:p>
    <w:p w:rsidRPr="00584D33" w:rsidR="00584D33" w:rsidP="642335F0" w:rsidRDefault="00584D33" w14:paraId="56B9631E" w14:textId="6125A264">
      <w:pPr>
        <w:pStyle w:val="Heading3"/>
        <w:rPr>
          <w:color w:val="8D1828" w:themeColor="accent6"/>
        </w:rPr>
      </w:pPr>
      <w:bookmarkStart w:name="_Toc104832967" w:id="47"/>
      <w:r>
        <w:lastRenderedPageBreak/>
        <w:t>APPOINTMENTS</w:t>
      </w:r>
      <w:bookmarkEnd w:id="47"/>
    </w:p>
    <w:p w:rsidRPr="00584D33" w:rsidR="00584D33" w:rsidP="00584D33" w:rsidRDefault="00584D33" w14:paraId="211C5057" w14:textId="77777777"/>
    <w:p w:rsidRPr="00584D33" w:rsidR="00584D33" w:rsidP="00584D33" w:rsidRDefault="00584D33" w14:paraId="5D240064" w14:textId="2E8F2A0C">
      <w:pPr>
        <w:rPr>
          <w:i/>
          <w:color w:val="460C13" w:themeColor="accent6" w:themeShade="80"/>
          <w:sz w:val="22"/>
          <w:szCs w:val="22"/>
        </w:rPr>
      </w:pPr>
      <w:r w:rsidRPr="642335F0">
        <w:rPr>
          <w:i/>
          <w:color w:val="460C13" w:themeColor="accent6" w:themeShade="80"/>
        </w:rPr>
        <w:t>Mental Health Ad-Hoc Committee</w:t>
      </w:r>
    </w:p>
    <w:p w:rsidRPr="00584D33" w:rsidR="00584D33" w:rsidP="00584D33" w:rsidRDefault="00584D33" w14:paraId="3CA21C96" w14:textId="7140E1DC">
      <w:r w:rsidRPr="00584D33">
        <w:rPr>
          <w:b/>
          <w:bCs/>
          <w:color w:val="000000"/>
        </w:rPr>
        <w:t>Eduardo</w:t>
      </w:r>
      <w:r w:rsidRPr="00584D33">
        <w:rPr>
          <w:color w:val="000000"/>
        </w:rPr>
        <w:t xml:space="preserve"> </w:t>
      </w:r>
      <w:r w:rsidRPr="00584D33">
        <w:rPr>
          <w:b/>
          <w:bCs/>
          <w:color w:val="000000"/>
        </w:rPr>
        <w:t xml:space="preserve">Malorni </w:t>
      </w:r>
      <w:r w:rsidRPr="00584D33">
        <w:rPr>
          <w:color w:val="000000"/>
        </w:rPr>
        <w:t xml:space="preserve">moves to appoint </w:t>
      </w:r>
      <w:r w:rsidRPr="00584D33">
        <w:rPr>
          <w:b/>
          <w:bCs/>
          <w:color w:val="000000"/>
        </w:rPr>
        <w:t>Jeremya Deneault</w:t>
      </w:r>
      <w:r w:rsidRPr="00584D33">
        <w:rPr>
          <w:color w:val="000000"/>
        </w:rPr>
        <w:t xml:space="preserve"> to the Mental Health Ad-Hoc Committee. Seconded by </w:t>
      </w:r>
      <w:r w:rsidRPr="00584D33">
        <w:rPr>
          <w:b/>
          <w:bCs/>
          <w:color w:val="000000"/>
        </w:rPr>
        <w:t>Anais Gagnon</w:t>
      </w:r>
      <w:r w:rsidRPr="00584D33">
        <w:rPr>
          <w:color w:val="000000"/>
        </w:rPr>
        <w:t>. Motion passes</w:t>
      </w:r>
      <w:r>
        <w:rPr>
          <w:color w:val="000000"/>
        </w:rPr>
        <w:t xml:space="preserve"> unanimously</w:t>
      </w:r>
      <w:r w:rsidRPr="00584D33">
        <w:rPr>
          <w:color w:val="000000"/>
        </w:rPr>
        <w:t>.</w:t>
      </w:r>
    </w:p>
    <w:p w:rsidRPr="00584D33" w:rsidR="00584D33" w:rsidP="00584D33" w:rsidRDefault="00584D33" w14:paraId="322F8DF8" w14:textId="77777777"/>
    <w:p w:rsidRPr="000A7A09" w:rsidR="000A7A09" w:rsidP="000A7A09" w:rsidRDefault="000A7A09" w14:paraId="6CD1F436" w14:textId="662F23A3">
      <w:r w:rsidRPr="000A7A09">
        <w:rPr>
          <w:b/>
          <w:bCs/>
          <w:color w:val="000000"/>
        </w:rPr>
        <w:t xml:space="preserve">Christopher Vaccarella </w:t>
      </w:r>
      <w:r w:rsidRPr="000A7A09">
        <w:rPr>
          <w:color w:val="000000"/>
        </w:rPr>
        <w:t xml:space="preserve">moves to appoint </w:t>
      </w:r>
      <w:r w:rsidRPr="000A7A09">
        <w:rPr>
          <w:b/>
          <w:bCs/>
          <w:color w:val="000000"/>
        </w:rPr>
        <w:t>Samuel Thibodeau</w:t>
      </w:r>
      <w:r w:rsidRPr="000A7A09">
        <w:rPr>
          <w:color w:val="000000"/>
        </w:rPr>
        <w:t xml:space="preserve"> to the Mental Health Ad-Hoc Committee. Seconded. Motion passes</w:t>
      </w:r>
      <w:r>
        <w:rPr>
          <w:color w:val="000000"/>
        </w:rPr>
        <w:t xml:space="preserve"> unanimously</w:t>
      </w:r>
      <w:r w:rsidRPr="000A7A09">
        <w:rPr>
          <w:color w:val="000000"/>
        </w:rPr>
        <w:t>.</w:t>
      </w:r>
    </w:p>
    <w:p w:rsidRPr="000A7A09" w:rsidR="000A7A09" w:rsidP="000A7A09" w:rsidRDefault="000A7A09" w14:paraId="4D92A856" w14:textId="77777777"/>
    <w:p w:rsidRPr="000A7A09" w:rsidR="000A7A09" w:rsidP="000A7A09" w:rsidRDefault="000A7A09" w14:paraId="5480D1D4" w14:textId="1FF188BE">
      <w:pPr>
        <w:rPr>
          <w:i/>
          <w:color w:val="460C13" w:themeColor="accent6" w:themeShade="80"/>
        </w:rPr>
      </w:pPr>
      <w:r w:rsidRPr="642335F0">
        <w:rPr>
          <w:i/>
          <w:color w:val="460C13" w:themeColor="accent6" w:themeShade="80"/>
        </w:rPr>
        <w:t>Bursary Committee </w:t>
      </w:r>
    </w:p>
    <w:p w:rsidRPr="000A7A09" w:rsidR="000A7A09" w:rsidP="000A7A09" w:rsidRDefault="000A7A09" w14:paraId="5D1B90BE" w14:textId="55F0FBC4">
      <w:r w:rsidRPr="000A7A09">
        <w:rPr>
          <w:b/>
          <w:bCs/>
          <w:color w:val="000000"/>
        </w:rPr>
        <w:t>Faye Sun</w:t>
      </w:r>
      <w:r w:rsidRPr="000A7A09">
        <w:rPr>
          <w:color w:val="000000"/>
        </w:rPr>
        <w:t xml:space="preserve"> motions to table this to the December RCM. Seconded by </w:t>
      </w:r>
      <w:r w:rsidRPr="000A7A09">
        <w:rPr>
          <w:b/>
          <w:bCs/>
          <w:color w:val="000000"/>
        </w:rPr>
        <w:t>Hannah Jamet-Lange</w:t>
      </w:r>
      <w:r w:rsidRPr="000A7A09">
        <w:rPr>
          <w:color w:val="000000"/>
        </w:rPr>
        <w:t>. Motion passes</w:t>
      </w:r>
      <w:r>
        <w:rPr>
          <w:color w:val="000000"/>
        </w:rPr>
        <w:t xml:space="preserve"> unanimously</w:t>
      </w:r>
      <w:r w:rsidRPr="000A7A09">
        <w:rPr>
          <w:color w:val="000000"/>
        </w:rPr>
        <w:t>.</w:t>
      </w:r>
    </w:p>
    <w:p w:rsidRPr="000A7A09" w:rsidR="000A7A09" w:rsidP="000A7A09" w:rsidRDefault="000A7A09" w14:paraId="058CBE71" w14:textId="77777777"/>
    <w:p w:rsidRPr="00CB7EB6" w:rsidR="00CB7EB6" w:rsidP="00CB7EB6" w:rsidRDefault="00CB7EB6" w14:paraId="746940E1" w14:textId="62670C52">
      <w:pPr>
        <w:rPr>
          <w:i/>
          <w:color w:val="460C13" w:themeColor="accent6" w:themeShade="80"/>
          <w:sz w:val="22"/>
          <w:szCs w:val="22"/>
        </w:rPr>
      </w:pPr>
      <w:r w:rsidRPr="642335F0">
        <w:rPr>
          <w:i/>
          <w:color w:val="460C13" w:themeColor="accent6" w:themeShade="80"/>
        </w:rPr>
        <w:t>Appointments Committee </w:t>
      </w:r>
    </w:p>
    <w:p w:rsidR="00CB7EB6" w:rsidP="00CB7EB6" w:rsidRDefault="00CB7EB6" w14:paraId="04EADD32" w14:textId="1CFACFB3">
      <w:pPr>
        <w:rPr>
          <w:color w:val="000000"/>
        </w:rPr>
      </w:pPr>
      <w:r w:rsidRPr="00CB7EB6">
        <w:rPr>
          <w:b/>
          <w:bCs/>
          <w:color w:val="000000"/>
        </w:rPr>
        <w:t>Faye Sun</w:t>
      </w:r>
      <w:r w:rsidRPr="00CB7EB6">
        <w:rPr>
          <w:color w:val="000000"/>
        </w:rPr>
        <w:t xml:space="preserve"> moves to table this to the October RCM. Seconded by </w:t>
      </w:r>
      <w:r w:rsidRPr="00CB7EB6">
        <w:rPr>
          <w:b/>
          <w:bCs/>
          <w:color w:val="000000"/>
        </w:rPr>
        <w:t>Camina Harrison-Chery</w:t>
      </w:r>
      <w:r w:rsidRPr="00CB7EB6">
        <w:rPr>
          <w:color w:val="000000"/>
        </w:rPr>
        <w:t xml:space="preserve">. Motion passes </w:t>
      </w:r>
      <w:r>
        <w:rPr>
          <w:color w:val="000000"/>
        </w:rPr>
        <w:t>unanimously</w:t>
      </w:r>
      <w:r w:rsidRPr="000A7A09">
        <w:rPr>
          <w:color w:val="000000"/>
        </w:rPr>
        <w:t>.</w:t>
      </w:r>
    </w:p>
    <w:p w:rsidR="00CB7EB6" w:rsidP="00CB7EB6" w:rsidRDefault="00CB7EB6" w14:paraId="33251B47" w14:textId="77777777">
      <w:pPr>
        <w:rPr>
          <w:color w:val="000000"/>
        </w:rPr>
      </w:pPr>
    </w:p>
    <w:p w:rsidRPr="00CB7EB6" w:rsidR="00CB7EB6" w:rsidP="00CB7EB6" w:rsidRDefault="00CB7EB6" w14:paraId="4A866D8D" w14:textId="5C5CC0AE">
      <w:pPr>
        <w:rPr>
          <w:i/>
          <w:color w:val="460C13" w:themeColor="accent6" w:themeShade="80"/>
          <w:sz w:val="22"/>
          <w:szCs w:val="22"/>
        </w:rPr>
      </w:pPr>
      <w:r w:rsidRPr="642335F0">
        <w:rPr>
          <w:i/>
          <w:color w:val="460C13" w:themeColor="accent6" w:themeShade="80"/>
        </w:rPr>
        <w:t>Student Life Committee</w:t>
      </w:r>
    </w:p>
    <w:p w:rsidRPr="00CB7EB6" w:rsidR="00CB7EB6" w:rsidP="00CB7EB6" w:rsidRDefault="00CB7EB6" w14:paraId="1D8D6C8D" w14:textId="19DD0238">
      <w:r w:rsidRPr="00CB7EB6">
        <w:rPr>
          <w:b/>
          <w:bCs/>
          <w:color w:val="000000"/>
        </w:rPr>
        <w:t xml:space="preserve">Malcolm Asselin </w:t>
      </w:r>
      <w:r w:rsidRPr="00CB7EB6">
        <w:rPr>
          <w:color w:val="000000"/>
        </w:rPr>
        <w:t xml:space="preserve">motions to appoint </w:t>
      </w:r>
      <w:r w:rsidRPr="00CB7EB6">
        <w:rPr>
          <w:b/>
          <w:bCs/>
          <w:color w:val="000000"/>
        </w:rPr>
        <w:t>Samuel Thibodeau</w:t>
      </w:r>
      <w:r w:rsidRPr="00CB7EB6">
        <w:rPr>
          <w:color w:val="000000"/>
        </w:rPr>
        <w:t xml:space="preserve"> to the </w:t>
      </w:r>
      <w:r w:rsidRPr="00CB7EB6">
        <w:rPr>
          <w:b/>
          <w:bCs/>
          <w:color w:val="000000"/>
        </w:rPr>
        <w:t>Student Life Committee.</w:t>
      </w:r>
      <w:r w:rsidRPr="00CB7EB6">
        <w:rPr>
          <w:color w:val="000000"/>
        </w:rPr>
        <w:t xml:space="preserve"> Seconded by </w:t>
      </w:r>
      <w:r w:rsidRPr="00CB7EB6">
        <w:rPr>
          <w:b/>
          <w:bCs/>
          <w:color w:val="000000"/>
        </w:rPr>
        <w:t>S Shivaane</w:t>
      </w:r>
      <w:r w:rsidRPr="00CB7EB6">
        <w:rPr>
          <w:color w:val="000000"/>
        </w:rPr>
        <w:t xml:space="preserve"> Motion passes</w:t>
      </w:r>
      <w:r>
        <w:rPr>
          <w:color w:val="000000"/>
        </w:rPr>
        <w:t xml:space="preserve"> unanimously</w:t>
      </w:r>
      <w:r w:rsidRPr="00CB7EB6">
        <w:rPr>
          <w:color w:val="000000"/>
        </w:rPr>
        <w:t>.</w:t>
      </w:r>
    </w:p>
    <w:p w:rsidRPr="00CB7EB6" w:rsidR="00CB7EB6" w:rsidP="00CB7EB6" w:rsidRDefault="00CB7EB6" w14:paraId="558A1B7D" w14:textId="77777777"/>
    <w:p w:rsidRPr="00CB7EB6" w:rsidR="00CB7EB6" w:rsidP="00CB7EB6" w:rsidRDefault="00CB7EB6" w14:paraId="69B860AC" w14:textId="0E7FA964">
      <w:pPr>
        <w:rPr>
          <w:i/>
          <w:color w:val="460C13" w:themeColor="accent6" w:themeShade="80"/>
          <w:sz w:val="22"/>
          <w:szCs w:val="22"/>
        </w:rPr>
      </w:pPr>
      <w:r w:rsidRPr="642335F0">
        <w:rPr>
          <w:i/>
          <w:color w:val="460C13" w:themeColor="accent6" w:themeShade="80"/>
        </w:rPr>
        <w:t>Policy Committee</w:t>
      </w:r>
    </w:p>
    <w:p w:rsidRPr="00F83821" w:rsidR="00F83821" w:rsidP="00F83821" w:rsidRDefault="00F83821" w14:paraId="66E1DEEC" w14:textId="5138B9C4">
      <w:r w:rsidRPr="00F83821">
        <w:rPr>
          <w:b/>
          <w:bCs/>
          <w:color w:val="000000"/>
        </w:rPr>
        <w:t xml:space="preserve">Hannah Jamet-Lange </w:t>
      </w:r>
      <w:r w:rsidRPr="00F83821">
        <w:rPr>
          <w:color w:val="000000"/>
        </w:rPr>
        <w:t xml:space="preserve">moves to appoint </w:t>
      </w:r>
      <w:r w:rsidRPr="00F83821">
        <w:rPr>
          <w:b/>
          <w:bCs/>
          <w:color w:val="000000"/>
        </w:rPr>
        <w:t xml:space="preserve">Ikrame Housni </w:t>
      </w:r>
      <w:r w:rsidRPr="00F83821">
        <w:rPr>
          <w:color w:val="000000"/>
        </w:rPr>
        <w:t xml:space="preserve">to the </w:t>
      </w:r>
      <w:r w:rsidRPr="00F83821">
        <w:rPr>
          <w:b/>
          <w:bCs/>
          <w:color w:val="000000"/>
        </w:rPr>
        <w:t xml:space="preserve">Policy Committee. </w:t>
      </w:r>
      <w:r w:rsidRPr="00F83821">
        <w:rPr>
          <w:color w:val="000000"/>
        </w:rPr>
        <w:t xml:space="preserve">Seconded by </w:t>
      </w:r>
      <w:r w:rsidRPr="00F83821">
        <w:rPr>
          <w:b/>
          <w:bCs/>
          <w:color w:val="000000"/>
        </w:rPr>
        <w:t xml:space="preserve">Malcolm Asselin. </w:t>
      </w:r>
      <w:r w:rsidRPr="00F83821">
        <w:rPr>
          <w:color w:val="000000"/>
        </w:rPr>
        <w:t>Motion passes</w:t>
      </w:r>
      <w:r>
        <w:rPr>
          <w:color w:val="000000"/>
        </w:rPr>
        <w:t xml:space="preserve"> unanimously</w:t>
      </w:r>
      <w:r w:rsidRPr="00F83821">
        <w:rPr>
          <w:color w:val="000000"/>
        </w:rPr>
        <w:t>.</w:t>
      </w:r>
    </w:p>
    <w:p w:rsidRPr="00F83821" w:rsidR="00F83821" w:rsidP="00F83821" w:rsidRDefault="00F83821" w14:paraId="0231FDA6" w14:textId="77777777"/>
    <w:p w:rsidRPr="00503EC3" w:rsidR="00503EC3" w:rsidP="00503EC3" w:rsidRDefault="00503EC3" w14:paraId="4E7E0E47" w14:textId="066A7F2D">
      <w:pPr>
        <w:rPr>
          <w:i/>
          <w:color w:val="460C13" w:themeColor="accent6" w:themeShade="80"/>
          <w:sz w:val="22"/>
          <w:szCs w:val="22"/>
        </w:rPr>
      </w:pPr>
      <w:r w:rsidRPr="642335F0">
        <w:rPr>
          <w:i/>
          <w:color w:val="460C13" w:themeColor="accent6" w:themeShade="80"/>
        </w:rPr>
        <w:t>Clubs and Spaces Committee</w:t>
      </w:r>
    </w:p>
    <w:p w:rsidRPr="00503EC3" w:rsidR="00503EC3" w:rsidP="00503EC3" w:rsidRDefault="00503EC3" w14:paraId="2AF3D577" w14:textId="09C83A6A">
      <w:r w:rsidRPr="00503EC3">
        <w:rPr>
          <w:b/>
          <w:bCs/>
          <w:color w:val="000000"/>
        </w:rPr>
        <w:t>S Shivaane</w:t>
      </w:r>
      <w:r w:rsidRPr="00503EC3">
        <w:rPr>
          <w:color w:val="000000"/>
        </w:rPr>
        <w:t xml:space="preserve"> moves to appoint </w:t>
      </w:r>
      <w:r w:rsidRPr="00503EC3">
        <w:rPr>
          <w:b/>
          <w:bCs/>
          <w:color w:val="000000"/>
        </w:rPr>
        <w:t>Samuel Thibodeau</w:t>
      </w:r>
      <w:r w:rsidRPr="00503EC3">
        <w:rPr>
          <w:color w:val="000000"/>
        </w:rPr>
        <w:t xml:space="preserve"> to the </w:t>
      </w:r>
      <w:r w:rsidRPr="00503EC3">
        <w:rPr>
          <w:b/>
          <w:bCs/>
          <w:color w:val="000000"/>
        </w:rPr>
        <w:t>Clubs and Spaces Committee</w:t>
      </w:r>
      <w:r w:rsidRPr="00503EC3">
        <w:rPr>
          <w:color w:val="000000"/>
        </w:rPr>
        <w:t xml:space="preserve">. Seconded by </w:t>
      </w:r>
      <w:r w:rsidRPr="00503EC3">
        <w:rPr>
          <w:b/>
          <w:bCs/>
          <w:color w:val="000000"/>
        </w:rPr>
        <w:t>Brandon Grimaldi</w:t>
      </w:r>
      <w:r w:rsidRPr="00503EC3">
        <w:rPr>
          <w:color w:val="000000"/>
        </w:rPr>
        <w:t>. Motion passes</w:t>
      </w:r>
      <w:r>
        <w:rPr>
          <w:color w:val="000000"/>
        </w:rPr>
        <w:t xml:space="preserve"> unanimously</w:t>
      </w:r>
      <w:r w:rsidRPr="00503EC3">
        <w:rPr>
          <w:color w:val="000000"/>
        </w:rPr>
        <w:t>.</w:t>
      </w:r>
    </w:p>
    <w:p w:rsidR="00503EC3" w:rsidP="00503EC3" w:rsidRDefault="00503EC3" w14:paraId="67510833" w14:textId="77777777"/>
    <w:p w:rsidRPr="00503EC3" w:rsidR="00503EC3" w:rsidP="00503EC3" w:rsidRDefault="00503EC3" w14:paraId="7AAE9539" w14:textId="1FCA411A">
      <w:pPr>
        <w:rPr>
          <w:i/>
          <w:color w:val="460C13" w:themeColor="accent6" w:themeShade="80"/>
        </w:rPr>
      </w:pPr>
      <w:r w:rsidRPr="642335F0">
        <w:rPr>
          <w:i/>
          <w:color w:val="460C13" w:themeColor="accent6" w:themeShade="80"/>
        </w:rPr>
        <w:t>Senate</w:t>
      </w:r>
    </w:p>
    <w:p w:rsidRPr="004427FF" w:rsidR="004427FF" w:rsidP="004427FF" w:rsidRDefault="004427FF" w14:paraId="0B6F2340" w14:textId="77777777">
      <w:r w:rsidRPr="004427FF">
        <w:rPr>
          <w:b/>
          <w:bCs/>
          <w:color w:val="000000"/>
        </w:rPr>
        <w:t xml:space="preserve">Hannah Jamet-Lange </w:t>
      </w:r>
      <w:r w:rsidRPr="004427FF">
        <w:rPr>
          <w:color w:val="000000"/>
        </w:rPr>
        <w:t xml:space="preserve">presents the following motion. Seconded by </w:t>
      </w:r>
      <w:r w:rsidRPr="004427FF">
        <w:rPr>
          <w:b/>
          <w:bCs/>
          <w:color w:val="000000"/>
        </w:rPr>
        <w:t>Lily Charette</w:t>
      </w:r>
      <w:r w:rsidRPr="004427FF">
        <w:rPr>
          <w:color w:val="000000"/>
        </w:rPr>
        <w:t>. Motion passes unanimously.</w:t>
      </w:r>
    </w:p>
    <w:p w:rsidRPr="004427FF" w:rsidR="004427FF" w:rsidP="004427FF" w:rsidRDefault="004427FF" w14:paraId="41A7FE34" w14:textId="77777777">
      <w:r w:rsidRPr="004427FF">
        <w:rPr>
          <w:i/>
          <w:iCs/>
          <w:color w:val="000000"/>
        </w:rPr>
        <w:t>BE IT RESOLVED THAT</w:t>
      </w:r>
      <w:r w:rsidRPr="004427FF">
        <w:rPr>
          <w:color w:val="000000"/>
        </w:rPr>
        <w:t xml:space="preserve"> the Senate seat, notwithstanding 2.1 on the policy of Appointments and 6.4.1 on the Policy for Council and Committees, be opened to be filled by a student-at-large</w:t>
      </w:r>
    </w:p>
    <w:p w:rsidRPr="004427FF" w:rsidR="004427FF" w:rsidP="004427FF" w:rsidRDefault="004427FF" w14:paraId="64CFF452" w14:textId="77777777"/>
    <w:p w:rsidR="004427FF" w:rsidRDefault="004427FF" w14:paraId="539D0448" w14:textId="77777777">
      <w:pPr>
        <w:rPr>
          <w:b/>
          <w:bCs/>
          <w:color w:val="000000"/>
        </w:rPr>
      </w:pPr>
      <w:r>
        <w:rPr>
          <w:b/>
          <w:bCs/>
          <w:color w:val="000000"/>
        </w:rPr>
        <w:br w:type="page"/>
      </w:r>
    </w:p>
    <w:p w:rsidRPr="004427FF" w:rsidR="004427FF" w:rsidP="004427FF" w:rsidRDefault="004427FF" w14:paraId="6370335E" w14:textId="5DD37666">
      <w:pPr>
        <w:rPr>
          <w:i/>
          <w:color w:val="460C13" w:themeColor="accent6" w:themeShade="80"/>
          <w:sz w:val="22"/>
          <w:szCs w:val="22"/>
        </w:rPr>
      </w:pPr>
      <w:r w:rsidRPr="642335F0">
        <w:rPr>
          <w:i/>
          <w:color w:val="460C13" w:themeColor="accent6" w:themeShade="80"/>
        </w:rPr>
        <w:lastRenderedPageBreak/>
        <w:t>Fee Levy Review Committee</w:t>
      </w:r>
    </w:p>
    <w:p w:rsidRPr="004427FF" w:rsidR="004427FF" w:rsidP="004427FF" w:rsidRDefault="004427FF" w14:paraId="7C98A35A" w14:textId="52F27851">
      <w:r w:rsidRPr="004427FF">
        <w:rPr>
          <w:b/>
          <w:bCs/>
          <w:color w:val="000000"/>
        </w:rPr>
        <w:t xml:space="preserve">Eduardo Malorni </w:t>
      </w:r>
      <w:r w:rsidRPr="004427FF">
        <w:rPr>
          <w:color w:val="000000"/>
        </w:rPr>
        <w:t>motions to appoint</w:t>
      </w:r>
      <w:r w:rsidRPr="004427FF">
        <w:rPr>
          <w:b/>
          <w:bCs/>
          <w:color w:val="000000"/>
        </w:rPr>
        <w:t xml:space="preserve"> Benjamin Harvey</w:t>
      </w:r>
      <w:r w:rsidRPr="004427FF">
        <w:rPr>
          <w:color w:val="000000"/>
        </w:rPr>
        <w:t xml:space="preserve">. Seconded by </w:t>
      </w:r>
      <w:r w:rsidRPr="004427FF">
        <w:rPr>
          <w:b/>
          <w:bCs/>
          <w:color w:val="000000"/>
        </w:rPr>
        <w:t>Christopher Vaccarella</w:t>
      </w:r>
      <w:r w:rsidRPr="004427FF">
        <w:rPr>
          <w:color w:val="000000"/>
        </w:rPr>
        <w:t>. Motion passes</w:t>
      </w:r>
      <w:r>
        <w:rPr>
          <w:color w:val="000000"/>
        </w:rPr>
        <w:t xml:space="preserve"> </w:t>
      </w:r>
      <w:r w:rsidRPr="004427FF">
        <w:rPr>
          <w:color w:val="000000"/>
        </w:rPr>
        <w:t>unanimously</w:t>
      </w:r>
    </w:p>
    <w:p w:rsidRPr="004427FF" w:rsidR="004427FF" w:rsidP="004427FF" w:rsidRDefault="004427FF" w14:paraId="06BF9F5F" w14:textId="77777777"/>
    <w:p w:rsidR="004E3836" w:rsidP="642335F0" w:rsidRDefault="004E3836" w14:paraId="60579DBD" w14:textId="1020F7C8">
      <w:pPr>
        <w:pStyle w:val="Heading3"/>
        <w:rPr>
          <w:color w:val="8D1828" w:themeColor="accent6"/>
        </w:rPr>
      </w:pPr>
      <w:bookmarkStart w:name="_Toc104832968" w:id="48"/>
      <w:r>
        <w:t>Elections</w:t>
      </w:r>
      <w:bookmarkEnd w:id="48"/>
    </w:p>
    <w:p w:rsidR="004E3836" w:rsidP="004E3836" w:rsidRDefault="004E3836" w14:paraId="1C4B4C6E" w14:textId="143336CC">
      <w:pPr>
        <w:pStyle w:val="NormalWeb"/>
        <w:spacing w:before="0" w:beforeAutospacing="0" w:after="0" w:afterAutospacing="0"/>
      </w:pPr>
      <w:r>
        <w:rPr>
          <w:b/>
          <w:bCs/>
          <w:color w:val="000000"/>
        </w:rPr>
        <w:t xml:space="preserve">Eduardo Malorni </w:t>
      </w:r>
      <w:r>
        <w:rPr>
          <w:color w:val="000000"/>
        </w:rPr>
        <w:t xml:space="preserve">presents the following motion. Seconded by </w:t>
      </w:r>
      <w:r>
        <w:rPr>
          <w:b/>
          <w:bCs/>
          <w:color w:val="000000"/>
        </w:rPr>
        <w:t xml:space="preserve">Hannah Jamet-Lange. </w:t>
      </w:r>
      <w:r>
        <w:rPr>
          <w:color w:val="000000"/>
        </w:rPr>
        <w:t xml:space="preserve">Motion passes </w:t>
      </w:r>
      <w:r w:rsidRPr="004427FF">
        <w:rPr>
          <w:color w:val="000000"/>
        </w:rPr>
        <w:t>unanimously</w:t>
      </w:r>
      <w:r>
        <w:rPr>
          <w:color w:val="000000"/>
        </w:rPr>
        <w:t>.</w:t>
      </w:r>
    </w:p>
    <w:p w:rsidR="004E3836" w:rsidP="004E3836" w:rsidRDefault="004E3836" w14:paraId="0FBFD99A" w14:textId="77777777">
      <w:pPr>
        <w:pStyle w:val="NormalWeb"/>
        <w:spacing w:before="0" w:beforeAutospacing="0" w:after="0" w:afterAutospacing="0"/>
      </w:pPr>
      <w:r>
        <w:rPr>
          <w:i/>
          <w:iCs/>
          <w:color w:val="000000"/>
        </w:rPr>
        <w:t>WHEREAS</w:t>
      </w:r>
      <w:r>
        <w:rPr>
          <w:color w:val="000000"/>
        </w:rPr>
        <w:t xml:space="preserve"> our Policy on Election and Referendum specifies the dates for our By-Elections </w:t>
      </w:r>
    </w:p>
    <w:p w:rsidR="004E3836" w:rsidP="004E3836" w:rsidRDefault="004E3836" w14:paraId="4E0BA0EB" w14:textId="77777777">
      <w:pPr>
        <w:pStyle w:val="NormalWeb"/>
        <w:spacing w:before="0" w:beforeAutospacing="0" w:after="0" w:afterAutospacing="0"/>
      </w:pPr>
      <w:r>
        <w:rPr>
          <w:i/>
          <w:iCs/>
          <w:color w:val="000000"/>
        </w:rPr>
        <w:t>BE IT RESOLVED THAT</w:t>
      </w:r>
      <w:r>
        <w:rPr>
          <w:color w:val="000000"/>
        </w:rPr>
        <w:t xml:space="preserve"> the 2021 By-Elections dates be as follows: </w:t>
      </w:r>
    </w:p>
    <w:p w:rsidR="004E3836" w:rsidP="004E3836" w:rsidRDefault="004E3836" w14:paraId="2F292526" w14:textId="77777777">
      <w:pPr>
        <w:pStyle w:val="NormalWeb"/>
        <w:numPr>
          <w:ilvl w:val="0"/>
          <w:numId w:val="28"/>
        </w:numPr>
        <w:spacing w:before="0" w:beforeAutospacing="0" w:after="0" w:afterAutospacing="0"/>
        <w:textAlignment w:val="baseline"/>
        <w:rPr>
          <w:color w:val="000000"/>
        </w:rPr>
      </w:pPr>
      <w:r>
        <w:rPr>
          <w:color w:val="000000"/>
        </w:rPr>
        <w:t>The nomination phase commences on October 8th 2021 and will end at 5:00 PM on October 29th 2021</w:t>
      </w:r>
    </w:p>
    <w:p w:rsidR="004E3836" w:rsidP="004E3836" w:rsidRDefault="004E3836" w14:paraId="5882EB1C" w14:textId="60551358">
      <w:pPr>
        <w:pStyle w:val="NormalWeb"/>
        <w:numPr>
          <w:ilvl w:val="0"/>
          <w:numId w:val="28"/>
        </w:numPr>
        <w:spacing w:before="0" w:beforeAutospacing="0" w:after="0" w:afterAutospacing="0"/>
        <w:textAlignment w:val="baseline"/>
        <w:rPr>
          <w:color w:val="000000"/>
        </w:rPr>
      </w:pPr>
      <w:r>
        <w:rPr>
          <w:color w:val="000000"/>
        </w:rPr>
        <w:t>The campaigning phase will commence on November 1st 2021 and will end at 11:59 PM on November 8th 2021</w:t>
      </w:r>
    </w:p>
    <w:p w:rsidR="004E3836" w:rsidP="004E3836" w:rsidRDefault="004E3836" w14:paraId="318275E0" w14:textId="77777777">
      <w:pPr>
        <w:pStyle w:val="NormalWeb"/>
        <w:numPr>
          <w:ilvl w:val="0"/>
          <w:numId w:val="28"/>
        </w:numPr>
        <w:spacing w:before="0" w:beforeAutospacing="0" w:after="20" w:afterAutospacing="0"/>
        <w:textAlignment w:val="baseline"/>
        <w:rPr>
          <w:color w:val="000000"/>
        </w:rPr>
      </w:pPr>
      <w:r>
        <w:rPr>
          <w:color w:val="000000"/>
        </w:rPr>
        <w:t>The voting phase will begin at 9:00 AM on November 9th 2021 and end at 5:00 PM on November 11th 2021 </w:t>
      </w:r>
    </w:p>
    <w:p w:rsidRPr="00F83821" w:rsidR="00F83821" w:rsidP="00F83821" w:rsidRDefault="00F83821" w14:paraId="33DFC85B" w14:textId="7FF4FF57"/>
    <w:p w:rsidR="004E3836" w:rsidRDefault="004E3836" w14:paraId="1FFF4387" w14:textId="0BC9E46A">
      <w:r>
        <w:br w:type="page"/>
      </w:r>
    </w:p>
    <w:p w:rsidRPr="00807C1F" w:rsidR="00450411" w:rsidP="642335F0" w:rsidRDefault="00450411" w14:paraId="0EFBC2D3" w14:textId="1887BA31">
      <w:pPr>
        <w:pStyle w:val="Heading1"/>
        <w:rPr>
          <w:rFonts w:cs="Calibri"/>
          <w:szCs w:val="32"/>
        </w:rPr>
      </w:pPr>
      <w:bookmarkStart w:name="_Toc104832969" w:id="49"/>
      <w:r w:rsidRPr="642335F0">
        <w:lastRenderedPageBreak/>
        <w:t>2021-0</w:t>
      </w:r>
      <w:r w:rsidR="000D1092">
        <w:rPr>
          <w:rStyle w:val="normaltextrun"/>
          <w:rFonts w:cs="Segoe UI"/>
          <w:bCs/>
          <w:color w:val="171717"/>
          <w:szCs w:val="32"/>
        </w:rPr>
        <w:t>9</w:t>
      </w:r>
      <w:r>
        <w:rPr>
          <w:rStyle w:val="normaltextrun"/>
          <w:rFonts w:cs="Segoe UI"/>
          <w:bCs/>
          <w:color w:val="171717"/>
          <w:szCs w:val="32"/>
        </w:rPr>
        <w:t>-23 Special Council Meeting</w:t>
      </w:r>
      <w:bookmarkEnd w:id="49"/>
    </w:p>
    <w:p w:rsidRPr="00F8546C" w:rsidR="00F8546C" w:rsidP="00F8546C" w:rsidRDefault="00F8546C" w14:paraId="7997E3E0" w14:textId="77777777">
      <w:r w:rsidRPr="00F8546C">
        <w:rPr>
          <w:color w:val="000000"/>
        </w:rPr>
        <w:t>Council Chairperson: Caitlin Robinson</w:t>
      </w:r>
    </w:p>
    <w:p w:rsidRPr="00F8546C" w:rsidR="00F8546C" w:rsidP="00F8546C" w:rsidRDefault="00F8546C" w14:paraId="530DF146" w14:textId="77777777">
      <w:r w:rsidRPr="00F8546C">
        <w:rPr>
          <w:color w:val="000000"/>
        </w:rPr>
        <w:t>Council Minute Keeper: Michelle Lam</w:t>
      </w:r>
    </w:p>
    <w:p w:rsidRPr="00F8546C" w:rsidR="00F8546C" w:rsidP="00F8546C" w:rsidRDefault="00F8546C" w14:paraId="58EDEFA8" w14:textId="77777777"/>
    <w:p w:rsidRPr="00F8546C" w:rsidR="00F8546C" w:rsidP="00F8546C" w:rsidRDefault="00F8546C" w14:paraId="3B0FE915" w14:textId="77777777">
      <w:pPr>
        <w:jc w:val="both"/>
      </w:pPr>
      <w:r w:rsidRPr="00F8546C">
        <w:rPr>
          <w:b/>
          <w:bCs/>
          <w:color w:val="000000"/>
        </w:rPr>
        <w:t>Executives present for the meeting were</w:t>
      </w:r>
      <w:r w:rsidRPr="00F8546C">
        <w:rPr>
          <w:color w:val="000000"/>
        </w:rPr>
        <w:t>: Hannah Jamet-Lange (Academic &amp; Advocacy Coordinator), Harrison Kirshner (Internal Affairs Coordinator), S Shivaane (Loyola Coordinator)</w:t>
      </w:r>
    </w:p>
    <w:p w:rsidRPr="00F8546C" w:rsidR="00F8546C" w:rsidP="00F8546C" w:rsidRDefault="00F8546C" w14:paraId="6C6D976E" w14:textId="77777777"/>
    <w:p w:rsidRPr="00F8546C" w:rsidR="00F8546C" w:rsidP="00F8546C" w:rsidRDefault="00F8546C" w14:paraId="435737C5" w14:textId="77777777">
      <w:pPr>
        <w:jc w:val="both"/>
      </w:pPr>
      <w:r w:rsidRPr="00F8546C">
        <w:rPr>
          <w:b/>
          <w:bCs/>
          <w:color w:val="000000"/>
        </w:rPr>
        <w:t>Councilors present for the meeting were</w:t>
      </w:r>
      <w:r w:rsidRPr="00F8546C">
        <w:rPr>
          <w:color w:val="000000"/>
        </w:rPr>
        <w:t>: Noah Mohamed (John Molson School of Business), Christopher Vaccarella (Arts &amp; Science), Lily Charette (Arts &amp; Science), Lauren Perozek (John Molson School of Business), Calvin Clarke (Arts &amp; Science), Alina Murad (Arts &amp; Science), Benjamin Harvey (Arts &amp; Science), Edel Kilkenny-Mondoux (Arts &amp; Science), Brandon Grimaldi (Arts &amp; Science), Boutaïna Chafi (Arts &amp; Science), Ariane Drouin (Gina Cody School of Engineering), Marissa Profetto (Gina Cody School of Engineering)</w:t>
      </w:r>
    </w:p>
    <w:p w:rsidRPr="00F8546C" w:rsidR="00F8546C" w:rsidP="00F8546C" w:rsidRDefault="00F8546C" w14:paraId="04034E1F" w14:textId="77777777"/>
    <w:p w:rsidRPr="00F8546C" w:rsidR="00F8546C" w:rsidP="00F8546C" w:rsidRDefault="00F8546C" w14:paraId="0DD8AEAA" w14:textId="77777777">
      <w:r w:rsidRPr="00F8546C">
        <w:rPr>
          <w:b/>
          <w:bCs/>
          <w:color w:val="000000"/>
        </w:rPr>
        <w:t xml:space="preserve">Executives absent for the meeting were: </w:t>
      </w:r>
      <w:r w:rsidRPr="00F8546C">
        <w:rPr>
          <w:color w:val="000000"/>
        </w:rPr>
        <w:t>Malcolm Asselin (Student Life Coordinator), Camina Harrison-Chéry (External Affairs &amp; Mobilization Coordinator), Eduardo Malorni (General Coordinator), Aria Khaksar (Finance Coordinator), Faye Sun (Sustainability Coordinator)</w:t>
      </w:r>
    </w:p>
    <w:p w:rsidRPr="00F8546C" w:rsidR="00F8546C" w:rsidP="00F8546C" w:rsidRDefault="00F8546C" w14:paraId="4CB17A76" w14:textId="77777777"/>
    <w:p w:rsidRPr="00F8546C" w:rsidR="00F8546C" w:rsidP="00F8546C" w:rsidRDefault="00F8546C" w14:paraId="4FB3DE61" w14:textId="77777777">
      <w:pPr>
        <w:jc w:val="both"/>
      </w:pPr>
      <w:r w:rsidRPr="00F8546C">
        <w:rPr>
          <w:b/>
          <w:bCs/>
          <w:color w:val="000000"/>
        </w:rPr>
        <w:t>Councilors absent for the meeting were</w:t>
      </w:r>
      <w:r w:rsidRPr="00F8546C">
        <w:rPr>
          <w:color w:val="000000"/>
        </w:rPr>
        <w:t>: Nathaniel Ouazana (Arts &amp; Science), Jeremya Deneault (John Molson School of Business), Nick Bonneau (John Molson School of Business),</w:t>
      </w:r>
      <w:r w:rsidRPr="00F8546C">
        <w:rPr>
          <w:i/>
          <w:iCs/>
          <w:color w:val="000000"/>
        </w:rPr>
        <w:t xml:space="preserve"> </w:t>
      </w:r>
      <w:r w:rsidRPr="00F8546C">
        <w:rPr>
          <w:color w:val="000000"/>
        </w:rPr>
        <w:t>Paula Colmenares (Independent)</w:t>
      </w:r>
      <w:r w:rsidRPr="00F8546C">
        <w:rPr>
          <w:i/>
          <w:iCs/>
          <w:color w:val="000000"/>
        </w:rPr>
        <w:t>,</w:t>
      </w:r>
      <w:r w:rsidRPr="00F8546C">
        <w:rPr>
          <w:color w:val="000000"/>
        </w:rPr>
        <w:t xml:space="preserve"> Olivia Lafreniere (John Molson School of Business), Anais Gagnon (Gina Cody School of Engineering), Emmanuel Gaisie (John Molson School of Business), Ikrame Housni (Arts &amp; Science), Tzvi Hersh Filler (Gina Cody School of Engineering), Samuel Thibodeau (Fine Arts), Shania Bramble (Arts &amp; Science), Howard Issley (John Molson School of Business),</w:t>
      </w:r>
    </w:p>
    <w:p w:rsidRPr="00F8546C" w:rsidR="00F8546C" w:rsidP="00F8546C" w:rsidRDefault="00F8546C" w14:paraId="4266FD17" w14:textId="77777777"/>
    <w:p w:rsidRPr="00F8546C" w:rsidR="00F8546C" w:rsidP="642335F0" w:rsidRDefault="00F8546C" w14:paraId="51793E99" w14:textId="3737EA3E">
      <w:pPr>
        <w:rPr>
          <w:rStyle w:val="Heading2Char"/>
        </w:rPr>
      </w:pPr>
      <w:bookmarkStart w:name="_Toc104832970" w:id="50"/>
      <w:r w:rsidRPr="642335F0">
        <w:rPr>
          <w:rStyle w:val="Heading2Char"/>
        </w:rPr>
        <w:t>Approved Motions</w:t>
      </w:r>
      <w:bookmarkEnd w:id="50"/>
    </w:p>
    <w:p w:rsidRPr="00F8546C" w:rsidR="00F8546C" w:rsidP="642335F0" w:rsidRDefault="00F8546C" w14:paraId="57BE1B49" w14:textId="7A6FFB43">
      <w:pPr>
        <w:rPr>
          <w:b/>
          <w:bCs/>
          <w:color w:val="000000"/>
        </w:rPr>
      </w:pPr>
    </w:p>
    <w:p w:rsidRPr="00F8546C" w:rsidR="00F8546C" w:rsidP="642335F0" w:rsidRDefault="00F8546C" w14:paraId="48584312" w14:textId="04A4123D">
      <w:pPr>
        <w:pStyle w:val="Heading3"/>
        <w:rPr>
          <w:color w:val="8D1828" w:themeColor="accent6"/>
        </w:rPr>
      </w:pPr>
      <w:bookmarkStart w:name="_Toc104832971" w:id="51"/>
      <w:r>
        <w:t>Appointment to the Fee Levy Review Committee</w:t>
      </w:r>
      <w:bookmarkEnd w:id="51"/>
    </w:p>
    <w:p w:rsidRPr="00F8546C" w:rsidR="00F8546C" w:rsidP="00F8546C" w:rsidRDefault="00F8546C" w14:paraId="7D11E88B" w14:textId="7C8F79D4">
      <w:r w:rsidRPr="00F8546C">
        <w:rPr>
          <w:b/>
          <w:bCs/>
          <w:color w:val="000000"/>
        </w:rPr>
        <w:t>Hannah Jamet-Lange</w:t>
      </w:r>
      <w:r w:rsidRPr="00F8546C">
        <w:rPr>
          <w:color w:val="000000"/>
        </w:rPr>
        <w:t xml:space="preserve"> motions to table this agenda topic to the upcoming RCM. Seconded by </w:t>
      </w:r>
      <w:r w:rsidRPr="00F8546C">
        <w:rPr>
          <w:b/>
          <w:bCs/>
          <w:color w:val="000000"/>
        </w:rPr>
        <w:t xml:space="preserve">Boutaïna Chafi. </w:t>
      </w:r>
      <w:r w:rsidRPr="00F8546C">
        <w:rPr>
          <w:color w:val="000000"/>
        </w:rPr>
        <w:t>Motion passes </w:t>
      </w:r>
      <w:r w:rsidR="000B339C">
        <w:rPr>
          <w:color w:val="000000"/>
        </w:rPr>
        <w:t>unanimously</w:t>
      </w:r>
    </w:p>
    <w:p w:rsidRPr="00F8546C" w:rsidR="00F8546C" w:rsidP="00F8546C" w:rsidRDefault="00F8546C" w14:paraId="331328FD" w14:textId="77777777"/>
    <w:p w:rsidRPr="00F8546C" w:rsidR="00F8546C" w:rsidP="642335F0" w:rsidRDefault="00F8546C" w14:paraId="19B1F25C" w14:textId="549B1878">
      <w:pPr>
        <w:pStyle w:val="Heading3"/>
        <w:rPr>
          <w:color w:val="8D1828" w:themeColor="accent6"/>
        </w:rPr>
      </w:pPr>
      <w:bookmarkStart w:name="_Toc104832972" w:id="52"/>
      <w:r>
        <w:t>Bylaw Amendment</w:t>
      </w:r>
      <w:bookmarkEnd w:id="52"/>
    </w:p>
    <w:p w:rsidRPr="00F8546C" w:rsidR="00F8546C" w:rsidP="00F8546C" w:rsidRDefault="00F8546C" w14:paraId="5AAB6E3E" w14:textId="2483411A">
      <w:r w:rsidRPr="00F8546C">
        <w:rPr>
          <w:b/>
          <w:bCs/>
          <w:color w:val="000000"/>
        </w:rPr>
        <w:t>Hannah Jamet-Lange</w:t>
      </w:r>
      <w:r w:rsidRPr="00F8546C">
        <w:rPr>
          <w:color w:val="000000"/>
        </w:rPr>
        <w:t xml:space="preserve"> presents the following motion. Seconded by </w:t>
      </w:r>
      <w:r w:rsidRPr="00F8546C">
        <w:rPr>
          <w:b/>
          <w:bCs/>
          <w:color w:val="000000"/>
        </w:rPr>
        <w:t>Brandon Grimaldi</w:t>
      </w:r>
      <w:r w:rsidRPr="00F8546C">
        <w:rPr>
          <w:color w:val="000000"/>
        </w:rPr>
        <w:t>. Motion passes</w:t>
      </w:r>
      <w:r w:rsidR="000B339C">
        <w:rPr>
          <w:color w:val="000000"/>
        </w:rPr>
        <w:t xml:space="preserve"> unanimously</w:t>
      </w:r>
      <w:r w:rsidRPr="00F8546C">
        <w:rPr>
          <w:color w:val="000000"/>
        </w:rPr>
        <w:t>.</w:t>
      </w:r>
    </w:p>
    <w:p w:rsidRPr="00F8546C" w:rsidR="00F8546C" w:rsidP="00F8546C" w:rsidRDefault="00F8546C" w14:paraId="7DB1160D" w14:textId="77777777">
      <w:pPr>
        <w:spacing w:before="240" w:after="240"/>
      </w:pPr>
      <w:r w:rsidRPr="00F8546C">
        <w:rPr>
          <w:i/>
          <w:iCs/>
          <w:color w:val="000000"/>
        </w:rPr>
        <w:t>WHEREAS</w:t>
      </w:r>
      <w:r w:rsidRPr="00F8546C">
        <w:rPr>
          <w:color w:val="000000"/>
        </w:rPr>
        <w:t xml:space="preserve"> Section 9 of the CSU By-laws states:</w:t>
      </w:r>
    </w:p>
    <w:p w:rsidRPr="00F8546C" w:rsidR="00F8546C" w:rsidP="00F8546C" w:rsidRDefault="00F8546C" w14:paraId="0DA7EADC" w14:textId="77777777">
      <w:pPr>
        <w:spacing w:before="240" w:after="240"/>
        <w:ind w:left="720"/>
      </w:pPr>
      <w:r w:rsidRPr="00F8546C">
        <w:rPr>
          <w:i/>
          <w:iCs/>
          <w:color w:val="000000"/>
        </w:rPr>
        <w:t>GENERAL ELECTIONS, BY-ELECTIONS AND REFERENDA</w:t>
      </w:r>
    </w:p>
    <w:p w:rsidRPr="00F8546C" w:rsidR="00F8546C" w:rsidP="00F8546C" w:rsidRDefault="00F8546C" w14:paraId="7DE9B064" w14:textId="77777777">
      <w:pPr>
        <w:spacing w:before="240" w:after="240"/>
        <w:ind w:left="720"/>
      </w:pPr>
      <w:r w:rsidRPr="00F8546C">
        <w:rPr>
          <w:i/>
          <w:iCs/>
          <w:color w:val="000000"/>
        </w:rPr>
        <w:t>9.1.1 The Representatives and the Executives shall be elected annually in the Annual General Elections, which takes place during the month of March.</w:t>
      </w:r>
    </w:p>
    <w:p w:rsidRPr="00F8546C" w:rsidR="00F8546C" w:rsidP="00F8546C" w:rsidRDefault="00F8546C" w14:paraId="0920EE8F" w14:textId="77777777">
      <w:pPr>
        <w:spacing w:before="240" w:after="240"/>
        <w:ind w:left="720"/>
      </w:pPr>
      <w:r w:rsidRPr="00F8546C">
        <w:rPr>
          <w:i/>
          <w:iCs/>
          <w:color w:val="000000"/>
        </w:rPr>
        <w:t xml:space="preserve">9.1.2 Candidates for the Executive run individually for the positions of General Coordinator, Finance Coordinator, The Academic and Advocacy Coordinator, External Affairs and </w:t>
      </w:r>
      <w:r w:rsidRPr="00F8546C">
        <w:rPr>
          <w:i/>
          <w:iCs/>
          <w:color w:val="000000"/>
        </w:rPr>
        <w:lastRenderedPageBreak/>
        <w:t>Mobilization Coordinator, Internal Affairs Coordinator, Student Life Coordinator, Sustainability Coordinator and Loyola Coordinator.</w:t>
      </w:r>
    </w:p>
    <w:p w:rsidRPr="00F8546C" w:rsidR="00F8546C" w:rsidP="00F8546C" w:rsidRDefault="00F8546C" w14:paraId="4F6C8BBC" w14:textId="77777777">
      <w:pPr>
        <w:spacing w:before="240" w:after="240"/>
        <w:ind w:left="720"/>
      </w:pPr>
      <w:r w:rsidRPr="00F8546C">
        <w:rPr>
          <w:i/>
          <w:iCs/>
          <w:color w:val="000000"/>
        </w:rPr>
        <w:t>9.1.3 Candidates for the Council of Representatives, Senate and Board of Governors run individually and independently.</w:t>
      </w:r>
    </w:p>
    <w:p w:rsidRPr="00F8546C" w:rsidR="00F8546C" w:rsidP="00F8546C" w:rsidRDefault="00F8546C" w14:paraId="12399673" w14:textId="77777777">
      <w:pPr>
        <w:spacing w:before="240" w:after="240"/>
        <w:ind w:left="720"/>
      </w:pPr>
      <w:r w:rsidRPr="00F8546C">
        <w:rPr>
          <w:i/>
          <w:iCs/>
          <w:color w:val="000000"/>
        </w:rPr>
        <w:t>9.2 The Council of Representatives shall appoint a Chief Electoral Officer for the Annual General Elections, by-elections or referenda. The Chief Electoral Officer shall be charged with the supervision of the said plebiscites and shall report the results of such in accordance with the by-laws.</w:t>
      </w:r>
    </w:p>
    <w:p w:rsidRPr="00F8546C" w:rsidR="00F8546C" w:rsidP="00F8546C" w:rsidRDefault="00F8546C" w14:paraId="464D6383" w14:textId="77777777">
      <w:pPr>
        <w:spacing w:before="240" w:after="240"/>
        <w:ind w:left="720"/>
      </w:pPr>
      <w:r w:rsidRPr="00F8546C">
        <w:rPr>
          <w:i/>
          <w:iCs/>
          <w:color w:val="000000"/>
        </w:rPr>
        <w:t>9.3 The Annual General Elections and any by-elections or referenda held concurrently, and the Chief Electoral Officer’s report of such shall be deemed to form part of the proceedings of the Annual General Meeting.</w:t>
      </w:r>
    </w:p>
    <w:p w:rsidRPr="00F8546C" w:rsidR="00F8546C" w:rsidP="00F8546C" w:rsidRDefault="00F8546C" w14:paraId="21EF791A" w14:textId="77777777">
      <w:pPr>
        <w:spacing w:before="240" w:after="240"/>
        <w:ind w:left="720"/>
      </w:pPr>
      <w:r w:rsidRPr="00F8546C">
        <w:rPr>
          <w:i/>
          <w:iCs/>
          <w:color w:val="000000"/>
        </w:rPr>
        <w:t>9.3.1 Vacant seats on the Council of Representatives may only be filled through a byelection called in accordance with these by-laws and regulations. If such a byelection is not held at the same time as the Annual General Elections, the report of Chief Electoral Officer shall be tabled at the first succeeding meeting of the Council following said by-election.</w:t>
      </w:r>
    </w:p>
    <w:p w:rsidRPr="00F8546C" w:rsidR="00F8546C" w:rsidP="00F8546C" w:rsidRDefault="00F8546C" w14:paraId="7B058C1F" w14:textId="77777777">
      <w:pPr>
        <w:spacing w:before="240" w:after="240"/>
        <w:ind w:left="720"/>
      </w:pPr>
      <w:r w:rsidRPr="00F8546C">
        <w:rPr>
          <w:i/>
          <w:iCs/>
          <w:color w:val="000000"/>
        </w:rPr>
        <w:t>9.4 The following procedures shall be complied with:</w:t>
      </w:r>
    </w:p>
    <w:p w:rsidRPr="00F8546C" w:rsidR="00F8546C" w:rsidP="00F8546C" w:rsidRDefault="00F8546C" w14:paraId="1EDD6B83" w14:textId="77777777">
      <w:pPr>
        <w:spacing w:before="240" w:after="240"/>
        <w:ind w:left="720"/>
      </w:pPr>
      <w:r w:rsidRPr="00F8546C">
        <w:rPr>
          <w:i/>
          <w:iCs/>
          <w:color w:val="000000"/>
        </w:rPr>
        <w:t>a. TheChiefElectoralOfficermustfiletheresultsofaby-electionwiththeChairperson of the Council of Representatives on the day following the expiry of the deadline to contest same, indicating whether such a contestation has been filed;</w:t>
      </w:r>
    </w:p>
    <w:p w:rsidRPr="00F8546C" w:rsidR="00F8546C" w:rsidP="00F8546C" w:rsidRDefault="00F8546C" w14:paraId="2F7249F2" w14:textId="77777777">
      <w:pPr>
        <w:spacing w:before="240" w:after="240"/>
        <w:ind w:left="720"/>
      </w:pPr>
      <w:r w:rsidRPr="00F8546C">
        <w:rPr>
          <w:i/>
          <w:iCs/>
          <w:color w:val="000000"/>
        </w:rPr>
        <w:t>b. If a contestation is filed, the Chief Electoral Officer must immediately file a copy of the decision rendered thereon with the Chairperson of the Council of Representatives;</w:t>
      </w:r>
    </w:p>
    <w:p w:rsidRPr="00F8546C" w:rsidR="00F8546C" w:rsidP="00F8546C" w:rsidRDefault="00F8546C" w14:paraId="4E8B9C15" w14:textId="77777777">
      <w:pPr>
        <w:spacing w:before="240" w:after="240"/>
        <w:ind w:left="720"/>
      </w:pPr>
      <w:r w:rsidRPr="00F8546C">
        <w:rPr>
          <w:i/>
          <w:iCs/>
          <w:color w:val="000000"/>
        </w:rPr>
        <w:t>c. The Judicial Board must immediately file with the Chairperson of the Council of Representatives a copy of any appeal of the decision of the Chief Electoral Officer;</w:t>
      </w:r>
    </w:p>
    <w:p w:rsidRPr="00F8546C" w:rsidR="00F8546C" w:rsidP="00F8546C" w:rsidRDefault="00F8546C" w14:paraId="5CEFC34B" w14:textId="77777777">
      <w:pPr>
        <w:spacing w:before="240" w:after="240"/>
        <w:ind w:left="720"/>
      </w:pPr>
      <w:r w:rsidRPr="00F8546C">
        <w:rPr>
          <w:i/>
          <w:iCs/>
          <w:color w:val="000000"/>
        </w:rPr>
        <w:t>d. Similarly, the Judicial Board must immediately file a copy of its decision on the appeal, or a notice of discontinuance, with the Chairperson of the Council of Representatives;</w:t>
      </w:r>
    </w:p>
    <w:p w:rsidRPr="00F8546C" w:rsidR="00F8546C" w:rsidP="00F8546C" w:rsidRDefault="00F8546C" w14:paraId="75240323" w14:textId="77777777">
      <w:pPr>
        <w:spacing w:before="240" w:after="240"/>
        <w:ind w:left="720"/>
      </w:pPr>
      <w:r w:rsidRPr="00F8546C">
        <w:rPr>
          <w:i/>
          <w:iCs/>
          <w:color w:val="000000"/>
        </w:rPr>
        <w:t>e. Upon the delays to contest or appeal having expired without the filing of a contestation or appeal, or upon a final decision being rendered or a notice of discontinuance being received, the Chairperson of the Council of Representatives shall call a special meeting of the Council of Representatives within five (5) days to receive the final results.</w:t>
      </w:r>
    </w:p>
    <w:p w:rsidRPr="00F8546C" w:rsidR="00F8546C" w:rsidP="00F8546C" w:rsidRDefault="00F8546C" w14:paraId="01994F54" w14:textId="77777777">
      <w:pPr>
        <w:spacing w:before="240" w:after="240"/>
        <w:ind w:left="720"/>
      </w:pPr>
      <w:r w:rsidRPr="00F8546C">
        <w:rPr>
          <w:i/>
          <w:iCs/>
          <w:color w:val="000000"/>
        </w:rPr>
        <w:t>9.5.1 A by-election may only be held during the fall and winter academic sessions on days when regular classes are held.</w:t>
      </w:r>
    </w:p>
    <w:p w:rsidRPr="00F8546C" w:rsidR="00F8546C" w:rsidP="00F8546C" w:rsidRDefault="00F8546C" w14:paraId="7184F57F" w14:textId="77777777">
      <w:pPr>
        <w:spacing w:before="240" w:after="240"/>
        <w:ind w:left="720"/>
      </w:pPr>
      <w:r w:rsidRPr="00F8546C">
        <w:rPr>
          <w:i/>
          <w:iCs/>
          <w:color w:val="000000"/>
        </w:rPr>
        <w:t xml:space="preserve">9.6.1 The Council of Representatives may choose to call referenda on amendments to these by-laws or on questions of importance to the Student Union. The Chief Electoral Officer’s report on such referenda shall form part of the proceedings of the Annual General Meeting if such </w:t>
      </w:r>
      <w:r w:rsidRPr="00F8546C">
        <w:rPr>
          <w:i/>
          <w:iCs/>
          <w:color w:val="000000"/>
        </w:rPr>
        <w:lastRenderedPageBreak/>
        <w:t>referenda are held concurrent to an Annual- General Election. The procedure set out in paragraphs a) to e) of Section 9.4 shall apply mutatis mutandis to referenda. Referenda may also be called by a petition of at least five-hundred (500) members presented to the Chairperson of the Council of Representatives a minimum of five (5) days before the announcement of the Poll. The stipulations of by-laws 5.3.2 and 5.3.3 apply, mutatis mutandis, to this by-law. Any petition concerning the introduction or change in a fee levy must in addition to receiving the respective amount of signatures, follow the dispositions of these By-Laws and CSU Standing Regulations.</w:t>
      </w:r>
    </w:p>
    <w:p w:rsidRPr="00F8546C" w:rsidR="00F8546C" w:rsidP="00F8546C" w:rsidRDefault="00F8546C" w14:paraId="14CAFAE2" w14:textId="77777777">
      <w:pPr>
        <w:spacing w:before="240" w:after="240"/>
        <w:ind w:left="720"/>
      </w:pPr>
      <w:r w:rsidRPr="00F8546C">
        <w:rPr>
          <w:i/>
          <w:iCs/>
          <w:color w:val="000000"/>
        </w:rPr>
        <w:t>9.6.2 In addition to the above, the promoters of a petition for the calling of a referendum are responsible to come and present their petition to the Council of Representatives prior to circulating it on campus. The purpose of such a presentation is only to allow for discussion between Council and the promoters and to solicit feedback on the proposed question. The Council of Representatives shall have no decision-making power regarding the wording of any question presented for discussion, nor over the ability of the promoters to pursue their petition, nor over the putting of that question to referendum.</w:t>
      </w:r>
    </w:p>
    <w:p w:rsidRPr="00F8546C" w:rsidR="00F8546C" w:rsidP="00F8546C" w:rsidRDefault="00F8546C" w14:paraId="4A0764C7" w14:textId="77777777">
      <w:pPr>
        <w:spacing w:before="240" w:after="240"/>
        <w:ind w:left="720"/>
      </w:pPr>
      <w:r w:rsidRPr="00F8546C">
        <w:rPr>
          <w:i/>
          <w:iCs/>
          <w:color w:val="000000"/>
        </w:rPr>
        <w:t>9.7.1 Representatives and Executives elected at the Annual General Elections, shall take office on June 1st following said election The elected executive members will start working on May 1st following the elections for a transition period of one month. During that month they shall be given training, have access to the documents related to their portfolios and will have the right to be present at all closed sessions of the Council of Representatives. They will also receive a salary equal to 50% of one month of the salary of an executive member in office for that fiscal year.</w:t>
      </w:r>
    </w:p>
    <w:p w:rsidRPr="00F8546C" w:rsidR="00F8546C" w:rsidP="00F8546C" w:rsidRDefault="00F8546C" w14:paraId="18B1F45F" w14:textId="77777777">
      <w:pPr>
        <w:spacing w:before="240" w:after="240"/>
        <w:ind w:left="720"/>
      </w:pPr>
      <w:r w:rsidRPr="00F8546C">
        <w:rPr>
          <w:i/>
          <w:iCs/>
          <w:color w:val="000000"/>
        </w:rPr>
        <w:t>9.7.2 Representatives elected in a by-election, shall take office upon the Council of Representatives receiving the final results at a special meeting called by its Chairperson pursuant to Section 11.4.1.</w:t>
      </w:r>
    </w:p>
    <w:p w:rsidRPr="00F8546C" w:rsidR="00F8546C" w:rsidP="00F8546C" w:rsidRDefault="00F8546C" w14:paraId="7DF89E53" w14:textId="77777777">
      <w:pPr>
        <w:spacing w:before="240" w:after="240"/>
        <w:ind w:left="720"/>
      </w:pPr>
      <w:r w:rsidRPr="00F8546C">
        <w:rPr>
          <w:i/>
          <w:iCs/>
          <w:color w:val="000000"/>
        </w:rPr>
        <w:t>9.8 Quorum for Annual General Elections, by-elections and referenda shall be 450 members.</w:t>
      </w:r>
    </w:p>
    <w:p w:rsidRPr="00F8546C" w:rsidR="00F8546C" w:rsidP="00F8546C" w:rsidRDefault="00F8546C" w14:paraId="45DED0BC" w14:textId="77777777">
      <w:pPr>
        <w:spacing w:before="240" w:after="240"/>
        <w:ind w:left="720"/>
      </w:pPr>
      <w:r w:rsidRPr="00F8546C">
        <w:rPr>
          <w:i/>
          <w:iCs/>
          <w:color w:val="000000"/>
        </w:rPr>
        <w:t>9.9 No candidate for any position in Annual General Elections or by-election shall be elected by acclamation. In the case of an uncontested candidacy, the candidate shall only be declared elected upon obtaining a majority of votes in a ratification poll held during the Annual General Elections or by-election.</w:t>
      </w:r>
    </w:p>
    <w:p w:rsidRPr="00F8546C" w:rsidR="00F8546C" w:rsidP="00F8546C" w:rsidRDefault="00F8546C" w14:paraId="0FFA9C6F" w14:textId="77777777">
      <w:pPr>
        <w:spacing w:before="240" w:after="240"/>
      </w:pPr>
      <w:r w:rsidRPr="00F8546C">
        <w:rPr>
          <w:i/>
          <w:iCs/>
          <w:color w:val="000000"/>
        </w:rPr>
        <w:t>WHEREAS</w:t>
      </w:r>
      <w:r w:rsidRPr="00F8546C">
        <w:rPr>
          <w:color w:val="000000"/>
        </w:rPr>
        <w:t xml:space="preserve"> Section 21.2 of the Bylaws states:</w:t>
      </w:r>
    </w:p>
    <w:p w:rsidRPr="00F8546C" w:rsidR="00F8546C" w:rsidP="00F8546C" w:rsidRDefault="00F8546C" w14:paraId="1C500387" w14:textId="77777777">
      <w:pPr>
        <w:spacing w:before="240" w:after="240"/>
        <w:ind w:left="720"/>
      </w:pPr>
      <w:r w:rsidRPr="00F8546C">
        <w:rPr>
          <w:i/>
          <w:iCs/>
          <w:color w:val="000000"/>
        </w:rPr>
        <w:t>21.2 Notwithstanding Section 21.1, amendments may be in force and effect upon approval by a two-thirds majority vote of the Council of Representatives, but shall be in force and effect only until the end of the term of office during which they are enacted, unless they have been confirmed by a simple majority of a quorum of the members voting in a referendum.</w:t>
      </w:r>
    </w:p>
    <w:p w:rsidRPr="00F8546C" w:rsidR="00F8546C" w:rsidP="00F8546C" w:rsidRDefault="00F8546C" w14:paraId="44A4042C" w14:textId="77777777">
      <w:pPr>
        <w:spacing w:before="240" w:after="240"/>
      </w:pPr>
      <w:r w:rsidRPr="00F8546C">
        <w:rPr>
          <w:i/>
          <w:iCs/>
          <w:color w:val="000000"/>
        </w:rPr>
        <w:t>BE IT RESOLVED THAT</w:t>
      </w:r>
      <w:r w:rsidRPr="00F8546C">
        <w:rPr>
          <w:color w:val="000000"/>
        </w:rPr>
        <w:t xml:space="preserve"> Section 9 of the CSU Bylaws be amended to the following, in place only temporarily until sent to and ratified by referendum:</w:t>
      </w:r>
    </w:p>
    <w:p w:rsidRPr="00F8546C" w:rsidR="00F8546C" w:rsidP="00F8546C" w:rsidRDefault="00F8546C" w14:paraId="6340D350" w14:textId="77777777">
      <w:pPr>
        <w:spacing w:before="240" w:after="240"/>
        <w:ind w:left="720"/>
      </w:pPr>
      <w:r w:rsidRPr="00F8546C">
        <w:rPr>
          <w:b/>
          <w:bCs/>
          <w:i/>
          <w:iCs/>
          <w:color w:val="000000"/>
        </w:rPr>
        <w:t>9. Elections &amp; Referenda</w:t>
      </w:r>
    </w:p>
    <w:p w:rsidRPr="00F8546C" w:rsidR="00F8546C" w:rsidP="00F8546C" w:rsidRDefault="00F8546C" w14:paraId="48F7A144" w14:textId="77777777">
      <w:pPr>
        <w:spacing w:before="240" w:after="240"/>
        <w:ind w:left="720"/>
      </w:pPr>
      <w:r w:rsidRPr="00F8546C">
        <w:rPr>
          <w:i/>
          <w:iCs/>
          <w:color w:val="000000"/>
        </w:rPr>
        <w:lastRenderedPageBreak/>
        <w:t>9.1. The Student Union shall hold a minimum of 2 elections per year for the purpose of electing Representatives, Executives and Senators, and for holding referenda.</w:t>
      </w:r>
    </w:p>
    <w:p w:rsidRPr="00F8546C" w:rsidR="00F8546C" w:rsidP="00F8546C" w:rsidRDefault="00F8546C" w14:paraId="5EF29B8C" w14:textId="77777777">
      <w:pPr>
        <w:spacing w:before="240" w:after="240"/>
        <w:ind w:left="720"/>
      </w:pPr>
      <w:r w:rsidRPr="00F8546C">
        <w:rPr>
          <w:i/>
          <w:iCs/>
          <w:color w:val="000000"/>
        </w:rPr>
        <w:t>9.2. The three types of Elections shall be Annual General Elections held in March, Byelections held in November, and Special Elections which may be called by a 2/3 majority vote of Council. Any election may only be held during the Fall and Winter academic sessions on days when regular classes are held and the polling phase may not be held on a day defined as a holiday with work restrictions within a religious calendar.</w:t>
      </w:r>
    </w:p>
    <w:p w:rsidRPr="00F8546C" w:rsidR="00F8546C" w:rsidP="00F8546C" w:rsidRDefault="00F8546C" w14:paraId="1C462EA4" w14:textId="77777777">
      <w:pPr>
        <w:spacing w:before="240" w:after="240"/>
        <w:ind w:left="720"/>
      </w:pPr>
      <w:r w:rsidRPr="00F8546C">
        <w:rPr>
          <w:i/>
          <w:iCs/>
          <w:color w:val="000000"/>
        </w:rPr>
        <w:t>9.2.1. Representatives, Executives, and elected Senators shall be elected in the Annual General Elections which take place in the month of March.</w:t>
      </w:r>
    </w:p>
    <w:p w:rsidRPr="00F8546C" w:rsidR="00F8546C" w:rsidP="00F8546C" w:rsidRDefault="00F8546C" w14:paraId="4B7808D1" w14:textId="77777777">
      <w:pPr>
        <w:spacing w:before="240" w:after="240"/>
        <w:ind w:left="720"/>
      </w:pPr>
      <w:r w:rsidRPr="00F8546C">
        <w:rPr>
          <w:i/>
          <w:iCs/>
          <w:color w:val="000000"/>
        </w:rPr>
        <w:t>9.2.2. Vacant seats on the Council of Representatives shall be filled in Byelections which take place in November.</w:t>
      </w:r>
    </w:p>
    <w:p w:rsidRPr="00F8546C" w:rsidR="00F8546C" w:rsidP="00F8546C" w:rsidRDefault="00F8546C" w14:paraId="56F71F74" w14:textId="77777777">
      <w:pPr>
        <w:spacing w:before="240" w:after="240"/>
        <w:ind w:left="720"/>
      </w:pPr>
      <w:r w:rsidRPr="00F8546C">
        <w:rPr>
          <w:i/>
          <w:iCs/>
          <w:color w:val="000000"/>
        </w:rPr>
        <w:t>9.2.3. Special Elections may only be held for the purpose of Bylaw Amendments and Questions of Importance following a 2/3 majority vote by the Council of Representatives.</w:t>
      </w:r>
    </w:p>
    <w:p w:rsidRPr="00F8546C" w:rsidR="00F8546C" w:rsidP="00F8546C" w:rsidRDefault="00F8546C" w14:paraId="617E83B3" w14:textId="77777777">
      <w:pPr>
        <w:spacing w:before="240" w:after="240"/>
        <w:ind w:left="720"/>
      </w:pPr>
      <w:r w:rsidRPr="00F8546C">
        <w:rPr>
          <w:i/>
          <w:iCs/>
          <w:color w:val="000000"/>
        </w:rPr>
        <w:t>9.3. The following dispositions shall apply to the election of positions</w:t>
      </w:r>
    </w:p>
    <w:p w:rsidRPr="00F8546C" w:rsidR="00F8546C" w:rsidP="00F8546C" w:rsidRDefault="00F8546C" w14:paraId="4D8F4CB5" w14:textId="77777777">
      <w:pPr>
        <w:spacing w:before="240" w:after="240"/>
        <w:ind w:left="720"/>
      </w:pPr>
      <w:r w:rsidRPr="00F8546C">
        <w:rPr>
          <w:i/>
          <w:iCs/>
          <w:color w:val="000000"/>
        </w:rPr>
        <w:t>9.3.1. Candidates for the Executive run individually for the positions of Academic and Advocacy Coordinator, External Affairs and Mobilization Coordinator, Finance Coordinator, General Coordinator, Internal Affairs Coordinator, Student Life Coordinator, Sustainability Coordinator and Loyola Coordinator, but may campaign together.</w:t>
      </w:r>
    </w:p>
    <w:p w:rsidRPr="00F8546C" w:rsidR="00F8546C" w:rsidP="00F8546C" w:rsidRDefault="00F8546C" w14:paraId="0D7E9E10" w14:textId="77777777">
      <w:pPr>
        <w:spacing w:before="240" w:after="240"/>
        <w:ind w:left="720"/>
      </w:pPr>
      <w:r w:rsidRPr="00F8546C">
        <w:rPr>
          <w:i/>
          <w:iCs/>
          <w:color w:val="000000"/>
        </w:rPr>
        <w:t>9.3.2. Candidates for the Council of Representatives and Senate run individually and independently.</w:t>
      </w:r>
    </w:p>
    <w:p w:rsidRPr="00F8546C" w:rsidR="00F8546C" w:rsidP="00F8546C" w:rsidRDefault="00F8546C" w14:paraId="4D828B47" w14:textId="77777777">
      <w:pPr>
        <w:spacing w:before="240" w:after="240"/>
        <w:ind w:left="720"/>
      </w:pPr>
      <w:r w:rsidRPr="00F8546C">
        <w:rPr>
          <w:i/>
          <w:iCs/>
          <w:color w:val="000000"/>
        </w:rPr>
        <w:t>9.3.3. No candidate for any position in Annual General Elections or Byelections shall be elected by acclamation. In the case of an uncontested candidacy, the candidate shall only be declared elected upon obtaining a majority of votes in a ratification poll held during the Annual General Elections or Byelections the candidacy was submitted for.</w:t>
      </w:r>
    </w:p>
    <w:p w:rsidRPr="00F8546C" w:rsidR="00F8546C" w:rsidP="00F8546C" w:rsidRDefault="00F8546C" w14:paraId="2425F6DD" w14:textId="77777777">
      <w:pPr>
        <w:spacing w:before="240" w:after="240"/>
        <w:ind w:left="720"/>
      </w:pPr>
      <w:r w:rsidRPr="00F8546C">
        <w:rPr>
          <w:i/>
          <w:iCs/>
          <w:color w:val="000000"/>
        </w:rPr>
        <w:t>9.3.4. Representatives and Executives elected at the Annual General Elections, shall take office on June 1st following said election. The elected executive members will start working on May 1st following the elections for a transition period of one month. During that month they shall be given training, have access to the documents related to their portfolios and will have the right to be present at all closed sessions of the Council of Representatives. They will also receive a salary equal to 50% of one month of the salary of an executive member in office for that fiscal year.</w:t>
      </w:r>
    </w:p>
    <w:p w:rsidRPr="00F8546C" w:rsidR="00F8546C" w:rsidP="00F8546C" w:rsidRDefault="00F8546C" w14:paraId="5F7C4E7B" w14:textId="77777777">
      <w:pPr>
        <w:spacing w:before="240" w:after="240"/>
        <w:ind w:left="720"/>
      </w:pPr>
      <w:r w:rsidRPr="00F8546C">
        <w:rPr>
          <w:i/>
          <w:iCs/>
          <w:color w:val="000000"/>
        </w:rPr>
        <w:t>9.3.5. Representatives elected in the Byelection shall take office upon the Council of Representatives receiving the final results.</w:t>
      </w:r>
    </w:p>
    <w:p w:rsidRPr="00F8546C" w:rsidR="00F8546C" w:rsidP="00F8546C" w:rsidRDefault="00F8546C" w14:paraId="3EDBA87D" w14:textId="77777777">
      <w:pPr>
        <w:spacing w:before="240" w:after="240"/>
        <w:ind w:left="720"/>
      </w:pPr>
      <w:r w:rsidRPr="00F8546C">
        <w:rPr>
          <w:i/>
          <w:iCs/>
          <w:color w:val="000000"/>
        </w:rPr>
        <w:t>9.3.6. Elected Senators shall start their term in accordance with the University Bylaws.</w:t>
      </w:r>
    </w:p>
    <w:p w:rsidRPr="00F8546C" w:rsidR="00F8546C" w:rsidP="00F8546C" w:rsidRDefault="00F8546C" w14:paraId="0BDB9B28" w14:textId="77777777">
      <w:pPr>
        <w:spacing w:before="240" w:after="240"/>
        <w:ind w:left="720"/>
      </w:pPr>
      <w:r w:rsidRPr="00F8546C">
        <w:rPr>
          <w:i/>
          <w:iCs/>
          <w:color w:val="000000"/>
        </w:rPr>
        <w:lastRenderedPageBreak/>
        <w:t>9.4. The Quorum for Annual General Elections, Byelections, Referenda, and Special Elections shall be 450 members.</w:t>
      </w:r>
    </w:p>
    <w:p w:rsidRPr="00F8546C" w:rsidR="00F8546C" w:rsidP="00F8546C" w:rsidRDefault="00F8546C" w14:paraId="02DBF58C" w14:textId="77777777">
      <w:pPr>
        <w:spacing w:before="240" w:after="240"/>
        <w:ind w:left="720"/>
      </w:pPr>
      <w:r w:rsidRPr="00F8546C">
        <w:rPr>
          <w:i/>
          <w:iCs/>
          <w:color w:val="000000"/>
        </w:rPr>
        <w:t>9.5. Elections shall be overseen by the Chief Electoral Officer, who shall be appointed by the Council of Representatives. The Chief Electoral Officer shall be charged with the supervision of the said elections, ensure Student Union regulations on Elections and Referenda are followed, and shall report the results of such elections in accordance with the by-laws and regulations.</w:t>
      </w:r>
    </w:p>
    <w:p w:rsidRPr="00F8546C" w:rsidR="00F8546C" w:rsidP="00F8546C" w:rsidRDefault="00F8546C" w14:paraId="4B67AF2F" w14:textId="77777777">
      <w:pPr>
        <w:spacing w:before="240" w:after="240"/>
        <w:ind w:left="720"/>
      </w:pPr>
      <w:r w:rsidRPr="00F8546C">
        <w:rPr>
          <w:i/>
          <w:iCs/>
          <w:color w:val="000000"/>
        </w:rPr>
        <w:t>9.5.1. The Annual General Elections and any referenda held concurrently, and the Chief Electoral Officer’s report of such shall be deemed to form part of the proceedings of the Annual General Meeting.</w:t>
      </w:r>
    </w:p>
    <w:p w:rsidRPr="00F8546C" w:rsidR="00F8546C" w:rsidP="00F8546C" w:rsidRDefault="00F8546C" w14:paraId="63B8882C" w14:textId="77777777">
      <w:pPr>
        <w:spacing w:before="240" w:after="240"/>
        <w:ind w:left="720"/>
      </w:pPr>
      <w:r w:rsidRPr="00F8546C">
        <w:rPr>
          <w:i/>
          <w:iCs/>
          <w:color w:val="000000"/>
        </w:rPr>
        <w:t>9.5.2. The Chief Electoral Officer’s report of the Byelections and any Special Elections shall be received at the first succeeding meeting of the Council following said Byelection or Special Election.</w:t>
      </w:r>
    </w:p>
    <w:p w:rsidRPr="00F8546C" w:rsidR="00F8546C" w:rsidP="00F8546C" w:rsidRDefault="00F8546C" w14:paraId="394CF89F" w14:textId="77777777">
      <w:pPr>
        <w:spacing w:before="240" w:after="240"/>
        <w:ind w:left="720"/>
      </w:pPr>
      <w:r w:rsidRPr="00F8546C">
        <w:rPr>
          <w:i/>
          <w:iCs/>
          <w:color w:val="000000"/>
        </w:rPr>
        <w:t>9.6. The following procedures shall be complied with:</w:t>
      </w:r>
    </w:p>
    <w:p w:rsidRPr="00F8546C" w:rsidR="00F8546C" w:rsidP="00F8546C" w:rsidRDefault="00F8546C" w14:paraId="58EAB02C" w14:textId="77777777">
      <w:pPr>
        <w:spacing w:before="240" w:after="240"/>
        <w:ind w:left="720"/>
      </w:pPr>
      <w:r w:rsidRPr="00F8546C">
        <w:rPr>
          <w:i/>
          <w:iCs/>
          <w:color w:val="000000"/>
        </w:rPr>
        <w:t>9.6.1. The Chief Electoral Officer must file the results of an Election or Referenda with the Chairperson of the Council of Representatives on the day following the expiry of the deadline to contest same, indicating whether such a contestation has been filed.</w:t>
      </w:r>
    </w:p>
    <w:p w:rsidRPr="00F8546C" w:rsidR="00F8546C" w:rsidP="00F8546C" w:rsidRDefault="00F8546C" w14:paraId="3E755B9B" w14:textId="77777777">
      <w:pPr>
        <w:spacing w:before="240" w:after="240"/>
        <w:ind w:left="720"/>
      </w:pPr>
      <w:r w:rsidRPr="00F8546C">
        <w:rPr>
          <w:i/>
          <w:iCs/>
          <w:color w:val="000000"/>
        </w:rPr>
        <w:t>9.6.2. If a contestation is filed, the Chief Electoral Officer must immediately file a copy of the decision rendered thereon with the Chairperson of the Council of Representatives.</w:t>
      </w:r>
    </w:p>
    <w:p w:rsidRPr="00F8546C" w:rsidR="00F8546C" w:rsidP="00F8546C" w:rsidRDefault="00F8546C" w14:paraId="3748180F" w14:textId="77777777">
      <w:pPr>
        <w:spacing w:before="240" w:after="240"/>
        <w:ind w:left="720"/>
      </w:pPr>
      <w:r w:rsidRPr="00F8546C">
        <w:rPr>
          <w:i/>
          <w:iCs/>
          <w:color w:val="000000"/>
        </w:rPr>
        <w:t>9.6.3. The Judicial Board must immediately file with the Chairperson of the Council of Representatives a copy of any appeal of the decision of the Chief Electoral Officer.</w:t>
      </w:r>
    </w:p>
    <w:p w:rsidRPr="00F8546C" w:rsidR="00F8546C" w:rsidP="00F8546C" w:rsidRDefault="00F8546C" w14:paraId="63CFCD9D" w14:textId="77777777">
      <w:pPr>
        <w:spacing w:before="240" w:after="240"/>
        <w:ind w:left="720"/>
      </w:pPr>
      <w:r w:rsidRPr="00F8546C">
        <w:rPr>
          <w:i/>
          <w:iCs/>
          <w:color w:val="000000"/>
        </w:rPr>
        <w:t>9.6.4. Similarly, the Judicial Board must immediately file a copy of its decision on the appeal, or a notice of discontinuance, with the Chairperson of the Council of Representatives.</w:t>
      </w:r>
    </w:p>
    <w:p w:rsidRPr="00F8546C" w:rsidR="00F8546C" w:rsidP="00F8546C" w:rsidRDefault="00F8546C" w14:paraId="360FFBE4" w14:textId="77777777">
      <w:pPr>
        <w:spacing w:before="240" w:after="240"/>
        <w:ind w:left="720"/>
      </w:pPr>
      <w:r w:rsidRPr="00F8546C">
        <w:rPr>
          <w:i/>
          <w:iCs/>
          <w:color w:val="000000"/>
        </w:rPr>
        <w:t>9.6.5. Upon the delays to contest or appeal having expired without the filing of a contestation or appeal, or upon a final decision being rendered or a notice of discontinuance being received, the reception of the final results shall be added as the very first agenda point of the next regular meeting of the Council of Representatives.</w:t>
      </w:r>
    </w:p>
    <w:p w:rsidRPr="00F8546C" w:rsidR="00F8546C" w:rsidP="00F8546C" w:rsidRDefault="00F8546C" w14:paraId="1E3F3D56" w14:textId="77777777">
      <w:pPr>
        <w:spacing w:before="240" w:after="240"/>
        <w:ind w:left="720"/>
      </w:pPr>
      <w:r w:rsidRPr="00F8546C">
        <w:rPr>
          <w:i/>
          <w:iCs/>
          <w:color w:val="000000"/>
        </w:rPr>
        <w:t>9.7. Referenda on the Student Union Fee or the introduction, change, or removal of a non-CSU fee-levy may be called to be held during the Annual General Elections and Byelections. Referenda on amendments to these Bylaws or on Questions of Importance may be called to be held during the Annual General Elections, Byelections and Special Elections. Referenda must be called a minimum of 5 days before the beginning of the campaigning period. The Chief Electoral Officer’s report on such referenda shall be submitted concurrently with the report on</w:t>
      </w:r>
    </w:p>
    <w:p w:rsidRPr="00F8546C" w:rsidR="00F8546C" w:rsidP="00F8546C" w:rsidRDefault="00F8546C" w14:paraId="7B20C81B" w14:textId="77777777">
      <w:pPr>
        <w:spacing w:before="240" w:after="240"/>
        <w:ind w:left="720"/>
      </w:pPr>
      <w:r w:rsidRPr="00F8546C">
        <w:rPr>
          <w:i/>
          <w:iCs/>
          <w:color w:val="000000"/>
        </w:rPr>
        <w:t>the Election during which they are held. The procedures set out in 9.6. shall apply mutatis mutandis to referenda.</w:t>
      </w:r>
    </w:p>
    <w:p w:rsidRPr="00F8546C" w:rsidR="00F8546C" w:rsidP="00F8546C" w:rsidRDefault="00F8546C" w14:paraId="33A9B908" w14:textId="77777777">
      <w:pPr>
        <w:spacing w:before="240" w:after="240"/>
        <w:ind w:left="720"/>
      </w:pPr>
      <w:r w:rsidRPr="00F8546C">
        <w:rPr>
          <w:i/>
          <w:iCs/>
          <w:color w:val="000000"/>
        </w:rPr>
        <w:lastRenderedPageBreak/>
        <w:t>9.7.1. The Council of Representatives shall have the sole authority to bring to referendum a change in the amount of the Student Union Fee.</w:t>
      </w:r>
    </w:p>
    <w:p w:rsidRPr="00F8546C" w:rsidR="00F8546C" w:rsidP="00F8546C" w:rsidRDefault="00F8546C" w14:paraId="112C4040" w14:textId="77777777">
      <w:pPr>
        <w:spacing w:before="240" w:after="240"/>
        <w:ind w:left="720"/>
      </w:pPr>
      <w:r w:rsidRPr="00F8546C">
        <w:rPr>
          <w:i/>
          <w:iCs/>
          <w:color w:val="000000"/>
        </w:rPr>
        <w:t>9.7.2. A referendum concerning the creation, modification, or removal of a non- Student Union fee levy may only be called to be held during the Annual General Elections and the Byelections and must follow the dispositions of these Bylaws and the regulations of the Student Union. Referenda on the creation or removal of said fee-levy may be called by a petition of at least 750 members presented to the Chairperson of the Council of Representatives alongside any other dispositions laid out in the regulations of the Student Union, ratified by the Council of Representatives a minimum of 5 days before the beginning of the campaigning period. The promoters of a petition for the calling of a referendum are responsible to come and present their petition to the Council of Representatives prior to circulating it on campus. The purpose of such a presentation is only to allow for discussion between Council and the promoters and to solicit feedback on the proposed question. The Council of Representatives shall have no decision-making power over the ability of the promoters to pursue their petition.</w:t>
      </w:r>
    </w:p>
    <w:p w:rsidRPr="00F8546C" w:rsidR="00F8546C" w:rsidP="00F8546C" w:rsidRDefault="00F8546C" w14:paraId="69A990A5" w14:textId="77777777">
      <w:pPr>
        <w:spacing w:before="240" w:after="240"/>
        <w:ind w:left="720"/>
      </w:pPr>
      <w:r w:rsidRPr="00F8546C">
        <w:rPr>
          <w:i/>
          <w:iCs/>
          <w:color w:val="000000"/>
        </w:rPr>
        <w:t>9.7.3. The Council of Representatives may choose to call referenda on amendments to these Bylaws by a 2/3 majority vote.</w:t>
      </w:r>
    </w:p>
    <w:p w:rsidRPr="00F8546C" w:rsidR="00F8546C" w:rsidP="00F8546C" w:rsidRDefault="00F8546C" w14:paraId="291EE907" w14:textId="77777777">
      <w:pPr>
        <w:spacing w:before="240" w:after="240"/>
        <w:ind w:left="720"/>
      </w:pPr>
      <w:r w:rsidRPr="00F8546C">
        <w:rPr>
          <w:i/>
          <w:iCs/>
          <w:color w:val="000000"/>
        </w:rPr>
        <w:t>9.7.4. Referenda on Questions of Importance may be called by the Council of Representatives or by a petition of at least 750 members presented to the Council of Representatives a minimum of 5 days before the end of the Campaigning period. The promoters of a petition for the calling of a referendum are responsible to come and present their petition to the Council of Representatives prior to circulating it on campus. The purpose of such a presentation is only to allow for discussion between Council and the promoters and to solicit feedback on the proposed question. The Council of Representatives shall have no decision-making power over the ability of the promoters to pursue their petition, nor over the ability of the promoters to pursue their petition, nor over the putting of that question to referendum. Questions of Importance shall be defined as anything falling under the scope of the Student Union umbrella or any matters deemed important by the student body.</w:t>
      </w:r>
    </w:p>
    <w:p w:rsidRPr="00F8546C" w:rsidR="00F8546C" w:rsidP="00F8546C" w:rsidRDefault="00F8546C" w14:paraId="21DE7847" w14:textId="77777777">
      <w:pPr>
        <w:spacing w:before="240" w:after="240"/>
        <w:ind w:left="720"/>
      </w:pPr>
      <w:r w:rsidRPr="00F8546C">
        <w:rPr>
          <w:i/>
          <w:iCs/>
          <w:color w:val="000000"/>
        </w:rPr>
        <w:t>9.7.4.1. Notwithstanding this, should the Council of Representatives think that the proposed question is in contradiction with the current Bylaws or CSU Regulations, it shall send a request for a reference decision to the Judicial Board. The Judicial Board shall issue a report containing an interpretation of whether the proposed question is in contradiction with the CSU Bylaws or Regulations to the Council of Representatives and to the promoters of the petition. If the Judicial Board’s report concludes that the question is in contradiction with the Bylaws or Regulations, the Council of Representatives</w:t>
      </w:r>
    </w:p>
    <w:p w:rsidRPr="00F8546C" w:rsidR="00F8546C" w:rsidP="00F8546C" w:rsidRDefault="00F8546C" w14:paraId="6EB90140" w14:textId="77777777">
      <w:pPr>
        <w:spacing w:before="240" w:after="240"/>
        <w:ind w:left="720"/>
      </w:pPr>
      <w:r w:rsidRPr="00F8546C">
        <w:rPr>
          <w:i/>
          <w:iCs/>
          <w:color w:val="000000"/>
        </w:rPr>
        <w:t>shall have the power to remove the question from the ballot by a simple majority. Until such a removal from ballot is voted upon by the Council, the promoters of the petition shall have the same rights to collect signatures and campaign as any other promoter of a petition.</w:t>
      </w:r>
    </w:p>
    <w:p w:rsidRPr="00F8546C" w:rsidR="00F8546C" w:rsidP="00F8546C" w:rsidRDefault="00F8546C" w14:paraId="4A71DCB3" w14:textId="77777777">
      <w:r w:rsidRPr="00F8546C">
        <w:rPr>
          <w:i/>
          <w:iCs/>
          <w:color w:val="000000"/>
        </w:rPr>
        <w:t xml:space="preserve">BE IT FURTHER RESOLVED </w:t>
      </w:r>
      <w:r w:rsidRPr="00F8546C">
        <w:rPr>
          <w:color w:val="000000"/>
        </w:rPr>
        <w:t>that the budgetary impact of this motion is nil.</w:t>
      </w:r>
    </w:p>
    <w:p w:rsidRPr="00CB7EB6" w:rsidR="00CB7EB6" w:rsidP="00CB7EB6" w:rsidRDefault="00CB7EB6" w14:paraId="5B4C61BD" w14:textId="77777777"/>
    <w:p w:rsidRPr="007F0466" w:rsidR="007F0466" w:rsidP="007F0466" w:rsidRDefault="007F0466" w14:paraId="72A39BA2" w14:textId="1876A9C5">
      <w:r w:rsidRPr="007F0466">
        <w:rPr>
          <w:b/>
          <w:bCs/>
          <w:color w:val="000000"/>
        </w:rPr>
        <w:lastRenderedPageBreak/>
        <w:t xml:space="preserve">Hannah Jamet-Lange </w:t>
      </w:r>
      <w:r w:rsidRPr="007F0466">
        <w:rPr>
          <w:color w:val="000000"/>
        </w:rPr>
        <w:t xml:space="preserve">presents the following amendment. Seconded by </w:t>
      </w:r>
      <w:r w:rsidRPr="007F0466">
        <w:rPr>
          <w:b/>
          <w:bCs/>
          <w:color w:val="000000"/>
        </w:rPr>
        <w:t>Christopher Vaccarella</w:t>
      </w:r>
      <w:r w:rsidRPr="007F0466">
        <w:rPr>
          <w:color w:val="000000"/>
        </w:rPr>
        <w:t>. Motion passes</w:t>
      </w:r>
      <w:r>
        <w:rPr>
          <w:color w:val="000000"/>
        </w:rPr>
        <w:t xml:space="preserve"> unanimously</w:t>
      </w:r>
      <w:r w:rsidRPr="007F0466">
        <w:rPr>
          <w:color w:val="000000"/>
        </w:rPr>
        <w:t>.</w:t>
      </w:r>
    </w:p>
    <w:p w:rsidRPr="007F0466" w:rsidR="007F0466" w:rsidP="007F0466" w:rsidRDefault="007F0466" w14:paraId="09969A7A" w14:textId="77777777">
      <w:r w:rsidRPr="007F0466">
        <w:rPr>
          <w:i/>
          <w:iCs/>
          <w:color w:val="000000"/>
        </w:rPr>
        <w:t xml:space="preserve">BE IT RESOLVED THAT </w:t>
      </w:r>
      <w:r w:rsidRPr="007F0466">
        <w:rPr>
          <w:color w:val="000000"/>
        </w:rPr>
        <w:t xml:space="preserve">section 9.5.2 to include the word </w:t>
      </w:r>
      <w:r w:rsidRPr="007F0466">
        <w:rPr>
          <w:i/>
          <w:iCs/>
          <w:color w:val="000000"/>
        </w:rPr>
        <w:t>regular</w:t>
      </w:r>
      <w:r w:rsidRPr="007F0466">
        <w:rPr>
          <w:b/>
          <w:bCs/>
          <w:i/>
          <w:iCs/>
          <w:color w:val="000000"/>
        </w:rPr>
        <w:t xml:space="preserve"> </w:t>
      </w:r>
      <w:r w:rsidRPr="007F0466">
        <w:rPr>
          <w:color w:val="000000"/>
        </w:rPr>
        <w:t xml:space="preserve">before the word </w:t>
      </w:r>
      <w:r w:rsidRPr="007F0466">
        <w:rPr>
          <w:i/>
          <w:iCs/>
          <w:color w:val="000000"/>
        </w:rPr>
        <w:t>meeting</w:t>
      </w:r>
      <w:r w:rsidRPr="007F0466">
        <w:rPr>
          <w:color w:val="000000"/>
        </w:rPr>
        <w:t>.</w:t>
      </w:r>
    </w:p>
    <w:p w:rsidR="007F0466" w:rsidP="007F0466" w:rsidRDefault="007F0466" w14:paraId="115C85F5" w14:textId="77777777">
      <w:pPr>
        <w:rPr>
          <w:b/>
          <w:bCs/>
          <w:color w:val="000000"/>
        </w:rPr>
      </w:pPr>
    </w:p>
    <w:p w:rsidRPr="007F0466" w:rsidR="007F0466" w:rsidP="642335F0" w:rsidRDefault="007F0466" w14:paraId="2E8ADB28" w14:textId="413A4427">
      <w:pPr>
        <w:pStyle w:val="Heading3"/>
        <w:rPr>
          <w:color w:val="8D1828" w:themeColor="accent6"/>
        </w:rPr>
      </w:pPr>
      <w:bookmarkStart w:name="_Toc104832973" w:id="53"/>
      <w:r>
        <w:t>Policy on Fee Levy Applications</w:t>
      </w:r>
      <w:bookmarkEnd w:id="53"/>
    </w:p>
    <w:p w:rsidRPr="007F0466" w:rsidR="007F0466" w:rsidP="007F0466" w:rsidRDefault="007F0466" w14:paraId="200669C5" w14:textId="5AD07B99">
      <w:r w:rsidRPr="007F0466">
        <w:rPr>
          <w:b/>
          <w:bCs/>
          <w:color w:val="000000"/>
        </w:rPr>
        <w:t xml:space="preserve">Hannah Jamet-Lange </w:t>
      </w:r>
      <w:r w:rsidRPr="007F0466">
        <w:rPr>
          <w:color w:val="000000"/>
        </w:rPr>
        <w:t xml:space="preserve">presents the following motion. Seconded by </w:t>
      </w:r>
      <w:r w:rsidRPr="007F0466">
        <w:rPr>
          <w:b/>
          <w:bCs/>
          <w:color w:val="000000"/>
        </w:rPr>
        <w:t xml:space="preserve">Christopher Vaccarella. </w:t>
      </w:r>
      <w:r w:rsidRPr="007F0466">
        <w:rPr>
          <w:color w:val="000000"/>
        </w:rPr>
        <w:t>Motion passes</w:t>
      </w:r>
      <w:r>
        <w:rPr>
          <w:color w:val="000000"/>
        </w:rPr>
        <w:t xml:space="preserve"> unanimously</w:t>
      </w:r>
      <w:r w:rsidRPr="007F0466">
        <w:rPr>
          <w:color w:val="000000"/>
        </w:rPr>
        <w:t>.</w:t>
      </w:r>
    </w:p>
    <w:p w:rsidRPr="007F0466" w:rsidR="007F0466" w:rsidP="007F0466" w:rsidRDefault="007F0466" w14:paraId="3114750C" w14:textId="77777777">
      <w:r w:rsidRPr="007F0466">
        <w:rPr>
          <w:i/>
          <w:iCs/>
          <w:color w:val="000000"/>
        </w:rPr>
        <w:t>WHEREAS</w:t>
      </w:r>
      <w:r w:rsidRPr="007F0466">
        <w:rPr>
          <w:color w:val="000000"/>
        </w:rPr>
        <w:t xml:space="preserve"> Policy Committee approved the revised Policy on Fee-Levy Applications on September 21st, 2021;</w:t>
      </w:r>
    </w:p>
    <w:p w:rsidRPr="007F0466" w:rsidR="007F0466" w:rsidP="007F0466" w:rsidRDefault="007F0466" w14:paraId="78DB15F6" w14:textId="77777777">
      <w:r w:rsidRPr="007F0466">
        <w:rPr>
          <w:i/>
          <w:iCs/>
          <w:color w:val="000000"/>
        </w:rPr>
        <w:t>BE IT RESOLVED THAT</w:t>
      </w:r>
      <w:r w:rsidRPr="007F0466">
        <w:rPr>
          <w:color w:val="000000"/>
        </w:rPr>
        <w:t xml:space="preserve"> the Policy on Fee-Levy Applications be approved.</w:t>
      </w:r>
    </w:p>
    <w:p w:rsidRPr="007F0466" w:rsidR="007F0466" w:rsidP="007F0466" w:rsidRDefault="007F0466" w14:paraId="07E67EF3" w14:textId="77777777">
      <w:r w:rsidRPr="007F0466">
        <w:rPr>
          <w:i/>
          <w:iCs/>
          <w:color w:val="000000"/>
        </w:rPr>
        <w:t xml:space="preserve">BE IT FURTHER RESOLVED THAT </w:t>
      </w:r>
      <w:r w:rsidRPr="007F0466">
        <w:rPr>
          <w:color w:val="000000"/>
        </w:rPr>
        <w:t>the former Policy on Fee-Levy Applications be rescinded at the time this new policy is put in place.</w:t>
      </w:r>
    </w:p>
    <w:p w:rsidRPr="007F0466" w:rsidR="007F0466" w:rsidP="007F0466" w:rsidRDefault="007F0466" w14:paraId="30A0D811" w14:textId="77777777">
      <w:r w:rsidRPr="007F0466">
        <w:rPr>
          <w:i/>
          <w:iCs/>
          <w:color w:val="000000"/>
        </w:rPr>
        <w:t>BE IT FURTHER RESOLVED THAT</w:t>
      </w:r>
      <w:r w:rsidRPr="007F0466">
        <w:rPr>
          <w:color w:val="000000"/>
        </w:rPr>
        <w:t xml:space="preserve"> the budgetary impact of this motion is nil.</w:t>
      </w:r>
    </w:p>
    <w:p w:rsidRPr="007F0466" w:rsidR="007F0466" w:rsidP="007F0466" w:rsidRDefault="007F0466" w14:paraId="258DC8F6" w14:textId="77777777"/>
    <w:p w:rsidRPr="007F0466" w:rsidR="007F0466" w:rsidP="642335F0" w:rsidRDefault="007F0466" w14:paraId="3F7249D7" w14:textId="1F105EA4">
      <w:pPr>
        <w:pStyle w:val="Heading3"/>
        <w:rPr>
          <w:color w:val="8D1828" w:themeColor="accent6"/>
        </w:rPr>
      </w:pPr>
      <w:bookmarkStart w:name="_Toc104832974" w:id="54"/>
      <w:r>
        <w:t>Policy on Elections and Referenda</w:t>
      </w:r>
      <w:bookmarkEnd w:id="54"/>
    </w:p>
    <w:p w:rsidRPr="007F0466" w:rsidR="007F0466" w:rsidP="007F0466" w:rsidRDefault="007F0466" w14:paraId="1E8797EC" w14:textId="6DED2150">
      <w:r w:rsidRPr="007F0466">
        <w:rPr>
          <w:b/>
          <w:bCs/>
          <w:color w:val="000000"/>
        </w:rPr>
        <w:t xml:space="preserve">Hannah Jamet-Lange </w:t>
      </w:r>
      <w:r w:rsidRPr="007F0466">
        <w:rPr>
          <w:color w:val="000000"/>
        </w:rPr>
        <w:t xml:space="preserve">presents the following motion. Seconded by </w:t>
      </w:r>
      <w:r w:rsidRPr="007F0466">
        <w:rPr>
          <w:b/>
          <w:bCs/>
          <w:color w:val="000000"/>
        </w:rPr>
        <w:t>Calvin Clarke</w:t>
      </w:r>
      <w:r w:rsidRPr="007F0466">
        <w:rPr>
          <w:color w:val="000000"/>
        </w:rPr>
        <w:t>. Motion passes</w:t>
      </w:r>
      <w:r>
        <w:rPr>
          <w:color w:val="000000"/>
        </w:rPr>
        <w:t xml:space="preserve"> unanimously</w:t>
      </w:r>
      <w:r w:rsidRPr="007F0466">
        <w:rPr>
          <w:color w:val="000000"/>
        </w:rPr>
        <w:t>.</w:t>
      </w:r>
    </w:p>
    <w:p w:rsidRPr="007F0466" w:rsidR="007F0466" w:rsidP="007F0466" w:rsidRDefault="007F0466" w14:paraId="52DBF1E7" w14:textId="77777777">
      <w:r w:rsidRPr="007F0466">
        <w:rPr>
          <w:i/>
          <w:iCs/>
          <w:color w:val="000000"/>
        </w:rPr>
        <w:t>WHEREAS</w:t>
      </w:r>
      <w:r w:rsidRPr="007F0466">
        <w:rPr>
          <w:color w:val="000000"/>
        </w:rPr>
        <w:t xml:space="preserve"> Policy Committee approved the Elections and Referenda Policy on September 21st, 2021; </w:t>
      </w:r>
    </w:p>
    <w:p w:rsidRPr="007F0466" w:rsidR="007F0466" w:rsidP="007F0466" w:rsidRDefault="007F0466" w14:paraId="5ADC1B75" w14:textId="77777777">
      <w:r w:rsidRPr="007F0466">
        <w:rPr>
          <w:i/>
          <w:iCs/>
          <w:color w:val="000000"/>
        </w:rPr>
        <w:t>BE IT RESOLVED THAT</w:t>
      </w:r>
      <w:r w:rsidRPr="007F0466">
        <w:rPr>
          <w:color w:val="000000"/>
        </w:rPr>
        <w:t xml:space="preserve"> the Elections and Referenda Policy be approved.</w:t>
      </w:r>
    </w:p>
    <w:p w:rsidRPr="007F0466" w:rsidR="007F0466" w:rsidP="007F0466" w:rsidRDefault="007F0466" w14:paraId="491650F6" w14:textId="77777777">
      <w:r w:rsidRPr="007F0466">
        <w:rPr>
          <w:i/>
          <w:iCs/>
          <w:color w:val="000000"/>
        </w:rPr>
        <w:t xml:space="preserve">BE IT FURTHER RESOLVED THAT </w:t>
      </w:r>
      <w:r w:rsidRPr="007F0466">
        <w:rPr>
          <w:color w:val="000000"/>
        </w:rPr>
        <w:t>the former version of the Policy on Elections and Referenda, as well as the Electoral Officer Appointments Policy be rescinded at the time this new policy is put in place.</w:t>
      </w:r>
    </w:p>
    <w:p w:rsidRPr="007F0466" w:rsidR="007F0466" w:rsidP="007F0466" w:rsidRDefault="007F0466" w14:paraId="782CD810" w14:textId="77777777">
      <w:r w:rsidRPr="007F0466">
        <w:rPr>
          <w:i/>
          <w:iCs/>
          <w:color w:val="000000"/>
        </w:rPr>
        <w:t>BE IT FURTHER RESOLVED THAT</w:t>
      </w:r>
      <w:r w:rsidRPr="007F0466">
        <w:rPr>
          <w:color w:val="000000"/>
        </w:rPr>
        <w:t xml:space="preserve"> the budgetary impact of this motion is nil.</w:t>
      </w:r>
    </w:p>
    <w:p w:rsidRPr="007F0466" w:rsidR="007F0466" w:rsidP="007F0466" w:rsidRDefault="007F0466" w14:paraId="6B69D0D3" w14:textId="77777777"/>
    <w:p w:rsidRPr="00572EF4" w:rsidR="00572EF4" w:rsidP="642335F0" w:rsidRDefault="00572EF4" w14:paraId="2A937FA5" w14:textId="156A6A43">
      <w:pPr>
        <w:pStyle w:val="Heading3"/>
        <w:rPr>
          <w:color w:val="8D1828" w:themeColor="accent6"/>
        </w:rPr>
      </w:pPr>
      <w:bookmarkStart w:name="_Toc104832975" w:id="55"/>
      <w:r>
        <w:t>Policy on Executive, Council and Committees</w:t>
      </w:r>
      <w:bookmarkEnd w:id="55"/>
    </w:p>
    <w:p w:rsidRPr="00572EF4" w:rsidR="00572EF4" w:rsidP="00572EF4" w:rsidRDefault="00572EF4" w14:paraId="77949E80" w14:textId="11B289E7">
      <w:r w:rsidRPr="00572EF4">
        <w:rPr>
          <w:b/>
          <w:bCs/>
          <w:color w:val="000000"/>
        </w:rPr>
        <w:t xml:space="preserve">Hannah Jamet-Lange </w:t>
      </w:r>
      <w:r w:rsidRPr="00572EF4">
        <w:rPr>
          <w:color w:val="000000"/>
        </w:rPr>
        <w:t xml:space="preserve">presents the following motion. Seconded by </w:t>
      </w:r>
      <w:r w:rsidRPr="00572EF4">
        <w:rPr>
          <w:b/>
          <w:bCs/>
          <w:color w:val="000000"/>
        </w:rPr>
        <w:t>Christopher Vaccarella</w:t>
      </w:r>
      <w:r w:rsidRPr="00572EF4">
        <w:rPr>
          <w:color w:val="000000"/>
        </w:rPr>
        <w:t>. Motion passes</w:t>
      </w:r>
      <w:r>
        <w:rPr>
          <w:color w:val="000000"/>
        </w:rPr>
        <w:t xml:space="preserve"> unanimously</w:t>
      </w:r>
      <w:r w:rsidRPr="00572EF4">
        <w:rPr>
          <w:color w:val="000000"/>
        </w:rPr>
        <w:t>.</w:t>
      </w:r>
    </w:p>
    <w:p w:rsidRPr="00572EF4" w:rsidR="00572EF4" w:rsidP="00572EF4" w:rsidRDefault="00572EF4" w14:paraId="1B91923B" w14:textId="77777777">
      <w:r w:rsidRPr="00572EF4">
        <w:rPr>
          <w:i/>
          <w:iCs/>
          <w:color w:val="000000"/>
        </w:rPr>
        <w:t>WHEREAS</w:t>
      </w:r>
      <w:r w:rsidRPr="00572EF4">
        <w:rPr>
          <w:color w:val="000000"/>
        </w:rPr>
        <w:t xml:space="preserve"> Policy Committee approved the Policy on Executives, Council, and Committees on July 28th, 2021;</w:t>
      </w:r>
    </w:p>
    <w:p w:rsidRPr="00572EF4" w:rsidR="00572EF4" w:rsidP="00572EF4" w:rsidRDefault="00572EF4" w14:paraId="3AA3B37B" w14:textId="77777777">
      <w:r w:rsidRPr="00572EF4">
        <w:rPr>
          <w:i/>
          <w:iCs/>
          <w:color w:val="000000"/>
        </w:rPr>
        <w:t xml:space="preserve">BE IT RESOLVED THAT </w:t>
      </w:r>
      <w:r w:rsidRPr="00572EF4">
        <w:rPr>
          <w:color w:val="000000"/>
        </w:rPr>
        <w:t>the revised version of the Policy on Executives, Council, and Committees be approved.</w:t>
      </w:r>
    </w:p>
    <w:p w:rsidRPr="00572EF4" w:rsidR="00572EF4" w:rsidP="00572EF4" w:rsidRDefault="00572EF4" w14:paraId="35294B8D" w14:textId="77777777">
      <w:r w:rsidRPr="00572EF4">
        <w:rPr>
          <w:i/>
          <w:iCs/>
          <w:color w:val="000000"/>
        </w:rPr>
        <w:t>BE IT FURTHER RESOLVED THAT</w:t>
      </w:r>
      <w:r w:rsidRPr="00572EF4">
        <w:rPr>
          <w:color w:val="000000"/>
        </w:rPr>
        <w:t xml:space="preserve"> the old version of the Policy on Council and Committees be rescinded; </w:t>
      </w:r>
    </w:p>
    <w:p w:rsidRPr="00572EF4" w:rsidR="00572EF4" w:rsidP="00572EF4" w:rsidRDefault="00572EF4" w14:paraId="0C444036" w14:textId="77777777">
      <w:r w:rsidRPr="00572EF4">
        <w:rPr>
          <w:i/>
          <w:iCs/>
          <w:color w:val="000000"/>
        </w:rPr>
        <w:t xml:space="preserve">BE IT FURTHER RESOLVED THAT </w:t>
      </w:r>
      <w:r w:rsidRPr="00572EF4">
        <w:rPr>
          <w:color w:val="000000"/>
        </w:rPr>
        <w:t>the budgetary impact of this motion is nil.</w:t>
      </w:r>
    </w:p>
    <w:p w:rsidRPr="00572EF4" w:rsidR="00572EF4" w:rsidP="00572EF4" w:rsidRDefault="00572EF4" w14:paraId="315FFEE1" w14:textId="77777777"/>
    <w:p w:rsidRPr="00CB7EB6" w:rsidR="00CB7EB6" w:rsidP="00CB7EB6" w:rsidRDefault="00CB7EB6" w14:paraId="4134788B" w14:textId="77777777"/>
    <w:p w:rsidRPr="00A044F6" w:rsidR="00A044F6" w:rsidP="00A044F6" w:rsidRDefault="00A044F6" w14:paraId="4B11110B" w14:textId="77777777"/>
    <w:p w:rsidRPr="00BE5619" w:rsidR="00626E61" w:rsidP="00BE5619" w:rsidRDefault="00626E61" w14:paraId="652A6E37" w14:textId="77777777"/>
    <w:p w:rsidRPr="00ED07BF" w:rsidR="00807C1F" w:rsidP="00ED07BF" w:rsidRDefault="00807C1F" w14:paraId="718D0C2D" w14:textId="77777777"/>
    <w:p w:rsidRPr="00ED07BF" w:rsidR="00ED07BF" w:rsidP="00ED07BF" w:rsidRDefault="00ED07BF" w14:paraId="0120AA7C" w14:textId="77777777"/>
    <w:p w:rsidRPr="000A6881" w:rsidR="00DA705B" w:rsidP="000A6881" w:rsidRDefault="00DA705B" w14:paraId="69D15310" w14:textId="77777777"/>
    <w:p w:rsidRPr="000A6881" w:rsidR="000A6881" w:rsidP="000A6881" w:rsidRDefault="000A6881" w14:paraId="0A52A5DC" w14:textId="77777777"/>
    <w:p w:rsidR="04D3FBE1" w:rsidP="04D3FBE1" w:rsidRDefault="04D3FBE1" w14:paraId="6CA665CD" w14:textId="7710672D">
      <w:pPr>
        <w:rPr>
          <w:rStyle w:val="normaltextrun"/>
          <w:rFonts w:ascii="Palatino" w:hAnsi="Palatino" w:cs="Segoe UI"/>
          <w:b/>
          <w:bCs/>
          <w:color w:val="171717" w:themeColor="background2" w:themeShade="1A"/>
          <w:sz w:val="32"/>
          <w:szCs w:val="32"/>
          <w:lang w:val="en-US"/>
        </w:rPr>
      </w:pPr>
    </w:p>
    <w:p w:rsidR="04D3FBE1" w:rsidP="04D3FBE1" w:rsidRDefault="04D3FBE1" w14:paraId="6675B00F" w14:textId="501D8649">
      <w:pPr>
        <w:rPr>
          <w:rStyle w:val="normaltextrun"/>
          <w:rFonts w:ascii="Palatino" w:hAnsi="Palatino" w:cs="Segoe UI"/>
          <w:b/>
          <w:bCs/>
          <w:color w:val="171717" w:themeColor="background2" w:themeShade="1A"/>
          <w:sz w:val="32"/>
          <w:szCs w:val="32"/>
          <w:lang w:val="en-US"/>
        </w:rPr>
      </w:pPr>
    </w:p>
    <w:p w:rsidR="04D3FBE1" w:rsidP="04D3FBE1" w:rsidRDefault="04D3FBE1" w14:paraId="1EB05B2E" w14:textId="3CC393B2">
      <w:pPr>
        <w:rPr>
          <w:rStyle w:val="normaltextrun"/>
          <w:rFonts w:ascii="Palatino" w:hAnsi="Palatino" w:cs="Segoe UI"/>
          <w:b/>
          <w:bCs/>
          <w:color w:val="171717" w:themeColor="background2" w:themeShade="1A"/>
          <w:sz w:val="32"/>
          <w:szCs w:val="32"/>
          <w:lang w:val="en-US"/>
        </w:rPr>
      </w:pPr>
    </w:p>
    <w:p w:rsidR="04D3FBE1" w:rsidP="04D3FBE1" w:rsidRDefault="04D3FBE1" w14:paraId="1B807F2C" w14:textId="047D67F5">
      <w:pPr>
        <w:rPr>
          <w:rStyle w:val="normaltextrun"/>
          <w:rFonts w:ascii="Palatino" w:hAnsi="Palatino" w:cs="Segoe UI"/>
          <w:b/>
          <w:bCs/>
          <w:color w:val="171717" w:themeColor="background2" w:themeShade="1A"/>
          <w:sz w:val="32"/>
          <w:szCs w:val="32"/>
          <w:lang w:val="en-US"/>
        </w:rPr>
      </w:pPr>
    </w:p>
    <w:p w:rsidR="04D3FBE1" w:rsidP="04D3FBE1" w:rsidRDefault="04D3FBE1" w14:paraId="16236760" w14:textId="00C379FD">
      <w:r>
        <w:br w:type="page"/>
      </w:r>
      <w:bookmarkStart w:name="_Toc104832976" w:id="56"/>
      <w:r w:rsidRPr="642335F0" w:rsidR="202C3225">
        <w:rPr>
          <w:rStyle w:val="Heading1Char"/>
        </w:rPr>
        <w:lastRenderedPageBreak/>
        <w:t>2021-</w:t>
      </w:r>
      <w:r w:rsidRPr="642335F0" w:rsidR="37255AAC">
        <w:rPr>
          <w:rStyle w:val="Heading1Char"/>
        </w:rPr>
        <w:t>10</w:t>
      </w:r>
      <w:r w:rsidRPr="642335F0" w:rsidR="202C3225">
        <w:rPr>
          <w:rStyle w:val="Heading1Char"/>
        </w:rPr>
        <w:t>-07 Special Council Meeting</w:t>
      </w:r>
      <w:bookmarkEnd w:id="56"/>
    </w:p>
    <w:p w:rsidR="202C3225" w:rsidRDefault="202C3225" w14:paraId="6EF9D4D6" w14:textId="77777777">
      <w:r w:rsidRPr="04D3FBE1">
        <w:rPr>
          <w:color w:val="000000"/>
        </w:rPr>
        <w:t>Council Chairperson: Caitlin Robinson</w:t>
      </w:r>
    </w:p>
    <w:p w:rsidR="202C3225" w:rsidRDefault="202C3225" w14:paraId="57784D7F" w14:textId="77777777">
      <w:r w:rsidRPr="04D3FBE1">
        <w:rPr>
          <w:color w:val="000000"/>
        </w:rPr>
        <w:t>Council Minute Keeper: Michelle Lam</w:t>
      </w:r>
    </w:p>
    <w:p w:rsidR="04D3FBE1" w:rsidRDefault="04D3FBE1" w14:paraId="7A5932C4" w14:textId="3C736692"/>
    <w:p w:rsidR="04D3FBE1" w:rsidRDefault="04D3FBE1" w14:paraId="122E2751" w14:textId="71A04D3E">
      <w:r w:rsidRPr="04D3FBE1">
        <w:rPr>
          <w:b/>
          <w:bCs/>
        </w:rPr>
        <w:t>Executives present for the meeting were</w:t>
      </w:r>
      <w:r w:rsidRPr="04D3FBE1">
        <w:rPr>
          <w:rFonts w:ascii="TimesNewRomanPSMT" w:hAnsi="TimesNewRomanPSMT" w:eastAsia="TimesNewRomanPSMT" w:cs="TimesNewRomanPSMT"/>
        </w:rPr>
        <w:t xml:space="preserve">: Malcolm Asselin (Student Life Coordinator), Camina Harrison-Chéry (External Affairs &amp; Mobilization Coordinator), S Shivaane (Loyola Coordinator), Hannah Jamet-Lange (Academic &amp; Advocacy Coordinator), Eduardo Malorni (General Coordinator) </w:t>
      </w:r>
    </w:p>
    <w:p w:rsidR="04D3FBE1" w:rsidRDefault="04D3FBE1" w14:paraId="3C68D2AD" w14:textId="434E524C"/>
    <w:p w:rsidR="04D3FBE1" w:rsidRDefault="04D3FBE1" w14:paraId="6AA46B85" w14:textId="7D8D6356">
      <w:r w:rsidRPr="04D3FBE1">
        <w:rPr>
          <w:b/>
          <w:bCs/>
        </w:rPr>
        <w:t>Councilors present for the meeting were</w:t>
      </w:r>
      <w:r w:rsidRPr="04D3FBE1">
        <w:rPr>
          <w:rFonts w:ascii="TimesNewRomanPSMT" w:hAnsi="TimesNewRomanPSMT" w:eastAsia="TimesNewRomanPSMT" w:cs="TimesNewRomanPSMT"/>
        </w:rPr>
        <w:t xml:space="preserve">: Christopher Vaccarella (Arts &amp; Science), Lily Charette (Arts &amp; Science), Lauren Perozek (John Molson School of Business), Calvin Clarke (Arts &amp; Science), Edel Kilkenny-Mondoux (Arts &amp; Science), Ariane Drouin (Gina Cody School of Engineering), Marissa Profetto (Gina Cody School of Engineering), Paula Colmenares (Independent) </w:t>
      </w:r>
    </w:p>
    <w:p w:rsidR="04D3FBE1" w:rsidRDefault="04D3FBE1" w14:paraId="23955B92" w14:textId="4D14D993"/>
    <w:p w:rsidR="04D3FBE1" w:rsidRDefault="04D3FBE1" w14:paraId="173AB7F9" w14:textId="6106D3A8">
      <w:r w:rsidRPr="04D3FBE1">
        <w:rPr>
          <w:b/>
          <w:bCs/>
        </w:rPr>
        <w:t xml:space="preserve">Executives absent for the meeting were: </w:t>
      </w:r>
      <w:r w:rsidRPr="04D3FBE1">
        <w:rPr>
          <w:rFonts w:ascii="TimesNewRomanPSMT" w:hAnsi="TimesNewRomanPSMT" w:eastAsia="TimesNewRomanPSMT" w:cs="TimesNewRomanPSMT"/>
        </w:rPr>
        <w:t xml:space="preserve">Harrison Kirshner (Internal Affairs Coordinator), Aria Khaksar (Finance Coordinator), Faye Sun (Sustainability Coordinator) </w:t>
      </w:r>
    </w:p>
    <w:p w:rsidR="04D3FBE1" w:rsidRDefault="04D3FBE1" w14:paraId="182013BE" w14:textId="6D5409AF"/>
    <w:p w:rsidR="04D3FBE1" w:rsidRDefault="04D3FBE1" w14:paraId="55F299CA" w14:textId="7F5F600E">
      <w:r w:rsidRPr="04D3FBE1">
        <w:rPr>
          <w:b/>
          <w:bCs/>
        </w:rPr>
        <w:t>Councilors absent for the meeting were</w:t>
      </w:r>
      <w:r w:rsidRPr="04D3FBE1">
        <w:rPr>
          <w:rFonts w:ascii="TimesNewRomanPSMT" w:hAnsi="TimesNewRomanPSMT" w:eastAsia="TimesNewRomanPSMT" w:cs="TimesNewRomanPSMT"/>
        </w:rPr>
        <w:t xml:space="preserve">: Nathaniel Ouazana (Arts &amp; Science), Jeremya Deneault (John Molson School of Business), Nick Bonneau (John Molson School of Business), Olivia Lafreniere (John Molson School of Business), Anais Gagnon (Gina Cody School of Engineering), Emmanuel Gaisie (John Molson School of Business), Ikrame Housni (Arts &amp; Science), Tzvi Hersh Filler (Gina Cody School of Engineering), Samuel Thibodeau (Fine Arts), Shania Bramble (Arts &amp; Science), Howard Issley (John Molson School of Business), Noah Mohamed (John Molson School of Business), Alina Murad (Arts &amp; Science), Benjamin Harvey (Arts &amp; Science), Brandon Grimaldi (Arts &amp; Science), Boutaïna Chafi (Arts &amp; Science) </w:t>
      </w:r>
    </w:p>
    <w:p w:rsidR="04D3FBE1" w:rsidRDefault="04D3FBE1" w14:paraId="37812C60" w14:textId="7E10E22C"/>
    <w:p w:rsidR="04D3FBE1" w:rsidP="642335F0" w:rsidRDefault="04D3FBE1" w14:paraId="1C2E23C3" w14:textId="14488C59">
      <w:pPr>
        <w:rPr>
          <w:rStyle w:val="Heading2Char"/>
        </w:rPr>
      </w:pPr>
      <w:bookmarkStart w:name="_Toc104832977" w:id="57"/>
      <w:r w:rsidRPr="642335F0">
        <w:rPr>
          <w:rStyle w:val="Heading2Char"/>
        </w:rPr>
        <w:t>Approved Motions</w:t>
      </w:r>
      <w:bookmarkEnd w:id="57"/>
    </w:p>
    <w:p w:rsidR="04D3FBE1" w:rsidP="642335F0" w:rsidRDefault="04D3FBE1" w14:paraId="04882C12" w14:textId="1B012EB2">
      <w:pPr>
        <w:rPr>
          <w:b/>
          <w:bCs/>
        </w:rPr>
      </w:pPr>
    </w:p>
    <w:p w:rsidR="04D3FBE1" w:rsidP="642335F0" w:rsidRDefault="04D3FBE1" w14:paraId="157BE160" w14:textId="58E6E54B">
      <w:pPr>
        <w:pStyle w:val="Heading3"/>
        <w:rPr>
          <w:color w:val="460C13" w:themeColor="accent6" w:themeShade="80"/>
        </w:rPr>
      </w:pPr>
      <w:bookmarkStart w:name="_Toc104832978" w:id="58"/>
      <w:r>
        <w:t>Appointment to the Fee Levy Review Committee</w:t>
      </w:r>
      <w:bookmarkEnd w:id="58"/>
      <w:r>
        <w:t xml:space="preserve"> </w:t>
      </w:r>
    </w:p>
    <w:p w:rsidR="04D3FBE1" w:rsidP="04D3FBE1" w:rsidRDefault="04D3FBE1" w14:paraId="75BE9251" w14:textId="3DAEF897">
      <w:r w:rsidRPr="04D3FBE1">
        <w:rPr>
          <w:b/>
          <w:bCs/>
        </w:rPr>
        <w:t>Malcolm Asselin</w:t>
      </w:r>
      <w:r>
        <w:t xml:space="preserve"> motions to appoint </w:t>
      </w:r>
      <w:r w:rsidRPr="04D3FBE1">
        <w:rPr>
          <w:b/>
          <w:bCs/>
        </w:rPr>
        <w:t xml:space="preserve">Calvin Clarke </w:t>
      </w:r>
      <w:r>
        <w:t xml:space="preserve">to the </w:t>
      </w:r>
      <w:r w:rsidRPr="04D3FBE1">
        <w:rPr>
          <w:b/>
          <w:bCs/>
        </w:rPr>
        <w:t>Fee Levy Review Committee</w:t>
      </w:r>
      <w:r>
        <w:t xml:space="preserve">. Seconded by </w:t>
      </w:r>
      <w:r w:rsidRPr="04D3FBE1">
        <w:rPr>
          <w:b/>
          <w:bCs/>
        </w:rPr>
        <w:t>Marissa Profetto</w:t>
      </w:r>
      <w:r>
        <w:t>. Motion passes unanimously.</w:t>
      </w:r>
    </w:p>
    <w:p w:rsidR="04D3FBE1" w:rsidP="04D3FBE1" w:rsidRDefault="04D3FBE1" w14:paraId="3A3442CD" w14:textId="57909448"/>
    <w:p w:rsidR="04D3FBE1" w:rsidP="642335F0" w:rsidRDefault="04D3FBE1" w14:paraId="05F78A28" w14:textId="2D92EF08">
      <w:pPr>
        <w:pStyle w:val="Heading3"/>
        <w:rPr>
          <w:color w:val="460C13" w:themeColor="accent6" w:themeShade="80"/>
          <w:lang w:val="en-CA"/>
        </w:rPr>
      </w:pPr>
      <w:bookmarkStart w:name="_Toc104832979" w:id="59"/>
      <w:r>
        <w:t>Appointment to SAF</w:t>
      </w:r>
      <w:bookmarkEnd w:id="59"/>
      <w:r>
        <w:t xml:space="preserve"> </w:t>
      </w:r>
    </w:p>
    <w:p w:rsidR="04D3FBE1" w:rsidP="04D3FBE1" w:rsidRDefault="04D3FBE1" w14:paraId="5BD10902" w14:textId="44376ED4">
      <w:r w:rsidRPr="04D3FBE1">
        <w:rPr>
          <w:b/>
          <w:bCs/>
        </w:rPr>
        <w:t xml:space="preserve">Malcolm Asselin </w:t>
      </w:r>
      <w:r>
        <w:t xml:space="preserve">motions to appoint </w:t>
      </w:r>
      <w:r w:rsidRPr="04D3FBE1">
        <w:rPr>
          <w:b/>
          <w:bCs/>
        </w:rPr>
        <w:t xml:space="preserve">Christopher Vaccarella </w:t>
      </w:r>
      <w:r>
        <w:t xml:space="preserve">to </w:t>
      </w:r>
      <w:r w:rsidRPr="04D3FBE1">
        <w:rPr>
          <w:b/>
          <w:bCs/>
        </w:rPr>
        <w:t>SA</w:t>
      </w:r>
      <w:r>
        <w:t>F. Seconded by</w:t>
      </w:r>
      <w:r w:rsidRPr="04D3FBE1">
        <w:rPr>
          <w:b/>
          <w:bCs/>
        </w:rPr>
        <w:t xml:space="preserve"> Lily Charette</w:t>
      </w:r>
      <w:r>
        <w:t>. Motion passes unanimously.</w:t>
      </w:r>
      <w:r>
        <w:tab/>
      </w:r>
    </w:p>
    <w:p w:rsidR="04D3FBE1" w:rsidP="04D3FBE1" w:rsidRDefault="04D3FBE1" w14:paraId="588D7A34" w14:textId="2A12B235"/>
    <w:p w:rsidR="04D3FBE1" w:rsidP="642335F0" w:rsidRDefault="04D3FBE1" w14:paraId="0C856627" w14:textId="404A311A">
      <w:pPr>
        <w:pStyle w:val="Heading3"/>
        <w:rPr>
          <w:b/>
          <w:bCs/>
          <w:color w:val="460C13" w:themeColor="accent6" w:themeShade="80"/>
        </w:rPr>
      </w:pPr>
      <w:bookmarkStart w:name="_Toc104832980" w:id="60"/>
      <w:r>
        <w:t>Appointment of Chief Electoral Officer</w:t>
      </w:r>
      <w:bookmarkEnd w:id="60"/>
      <w:r>
        <w:t xml:space="preserve"> </w:t>
      </w:r>
    </w:p>
    <w:p w:rsidR="04D3FBE1" w:rsidP="04D3FBE1" w:rsidRDefault="04D3FBE1" w14:paraId="06EF7C6C" w14:textId="43463E86">
      <w:r w:rsidRPr="04D3FBE1">
        <w:rPr>
          <w:b/>
          <w:bCs/>
        </w:rPr>
        <w:t xml:space="preserve">Eduardo Malorni </w:t>
      </w:r>
      <w:r w:rsidRPr="04D3FBE1">
        <w:rPr>
          <w:rFonts w:ascii="TimesNewRomanPSMT" w:hAnsi="TimesNewRomanPSMT" w:eastAsia="TimesNewRomanPSMT" w:cs="TimesNewRomanPSMT"/>
        </w:rPr>
        <w:t xml:space="preserve">motions to enter closed session. Seconded by </w:t>
      </w:r>
      <w:r w:rsidRPr="04D3FBE1">
        <w:rPr>
          <w:b/>
          <w:bCs/>
        </w:rPr>
        <w:t xml:space="preserve">Malcolm Asselin. </w:t>
      </w:r>
      <w:r w:rsidRPr="04D3FBE1">
        <w:rPr>
          <w:rFonts w:ascii="TimesNewRomanPSMT" w:hAnsi="TimesNewRomanPSMT" w:eastAsia="TimesNewRomanPSMT" w:cs="TimesNewRomanPSMT"/>
        </w:rPr>
        <w:t xml:space="preserve">Motion passes </w:t>
      </w:r>
      <w:r>
        <w:t>unanimously</w:t>
      </w:r>
      <w:r w:rsidRPr="04D3FBE1">
        <w:rPr>
          <w:rFonts w:ascii="TimesNewRomanPSMT" w:hAnsi="TimesNewRomanPSMT" w:eastAsia="TimesNewRomanPSMT" w:cs="TimesNewRomanPSMT"/>
        </w:rPr>
        <w:t xml:space="preserve">. </w:t>
      </w:r>
    </w:p>
    <w:p w:rsidR="04D3FBE1" w:rsidRDefault="04D3FBE1" w14:paraId="781DC120" w14:textId="638CBB79"/>
    <w:p w:rsidR="04D3FBE1" w:rsidP="04D3FBE1" w:rsidRDefault="04D3FBE1" w14:paraId="53882EC0" w14:textId="2347FCF7">
      <w:r w:rsidRPr="04D3FBE1">
        <w:rPr>
          <w:b/>
          <w:bCs/>
        </w:rPr>
        <w:t xml:space="preserve">Eduardo Malorni </w:t>
      </w:r>
      <w:r w:rsidRPr="04D3FBE1">
        <w:rPr>
          <w:rFonts w:ascii="TimesNewRomanPSMT" w:hAnsi="TimesNewRomanPSMT" w:eastAsia="TimesNewRomanPSMT" w:cs="TimesNewRomanPSMT"/>
        </w:rPr>
        <w:t xml:space="preserve">motions to appoint </w:t>
      </w:r>
      <w:r w:rsidRPr="04D3FBE1">
        <w:rPr>
          <w:b/>
          <w:bCs/>
        </w:rPr>
        <w:t xml:space="preserve">Damon Goncalves </w:t>
      </w:r>
      <w:r w:rsidRPr="04D3FBE1">
        <w:rPr>
          <w:rFonts w:ascii="TimesNewRomanPSMT" w:hAnsi="TimesNewRomanPSMT" w:eastAsia="TimesNewRomanPSMT" w:cs="TimesNewRomanPSMT"/>
        </w:rPr>
        <w:t xml:space="preserve">as the </w:t>
      </w:r>
      <w:r w:rsidRPr="04D3FBE1">
        <w:rPr>
          <w:b/>
          <w:bCs/>
        </w:rPr>
        <w:t>Chief Electoral Officer</w:t>
      </w:r>
      <w:r w:rsidRPr="04D3FBE1">
        <w:rPr>
          <w:rFonts w:ascii="TimesNewRomanPSMT" w:hAnsi="TimesNewRomanPSMT" w:eastAsia="TimesNewRomanPSMT" w:cs="TimesNewRomanPSMT"/>
        </w:rPr>
        <w:t xml:space="preserve">. Seconded by </w:t>
      </w:r>
      <w:r w:rsidRPr="04D3FBE1">
        <w:rPr>
          <w:b/>
          <w:bCs/>
        </w:rPr>
        <w:t>Hannah Jamet-Lange</w:t>
      </w:r>
      <w:r w:rsidRPr="04D3FBE1">
        <w:rPr>
          <w:rFonts w:ascii="TimesNewRomanPSMT" w:hAnsi="TimesNewRomanPSMT" w:eastAsia="TimesNewRomanPSMT" w:cs="TimesNewRomanPSMT"/>
        </w:rPr>
        <w:t xml:space="preserve">. Motion passes </w:t>
      </w:r>
      <w:r>
        <w:t>unanimously</w:t>
      </w:r>
      <w:r w:rsidRPr="04D3FBE1">
        <w:rPr>
          <w:rFonts w:ascii="TimesNewRomanPSMT" w:hAnsi="TimesNewRomanPSMT" w:eastAsia="TimesNewRomanPSMT" w:cs="TimesNewRomanPSMT"/>
        </w:rPr>
        <w:t xml:space="preserve">. </w:t>
      </w:r>
    </w:p>
    <w:p w:rsidR="04D3FBE1" w:rsidRDefault="04D3FBE1" w14:paraId="0041F262" w14:textId="0A3122C5"/>
    <w:p w:rsidR="04D3FBE1" w:rsidP="04D3FBE1" w:rsidRDefault="04D3FBE1" w14:paraId="120102A5" w14:textId="1338FEFD">
      <w:pPr>
        <w:rPr>
          <w:rFonts w:ascii="TimesNewRomanPSMT" w:hAnsi="TimesNewRomanPSMT" w:eastAsia="TimesNewRomanPSMT" w:cs="TimesNewRomanPSMT"/>
        </w:rPr>
      </w:pPr>
      <w:r w:rsidRPr="04D3FBE1">
        <w:rPr>
          <w:b/>
          <w:bCs/>
        </w:rPr>
        <w:lastRenderedPageBreak/>
        <w:t xml:space="preserve">Eduardo Malorni </w:t>
      </w:r>
      <w:r w:rsidRPr="04D3FBE1">
        <w:rPr>
          <w:rFonts w:ascii="TimesNewRomanPSMT" w:hAnsi="TimesNewRomanPSMT" w:eastAsia="TimesNewRomanPSMT" w:cs="TimesNewRomanPSMT"/>
        </w:rPr>
        <w:t xml:space="preserve">motions to enter an open session. Seconded by </w:t>
      </w:r>
      <w:r w:rsidRPr="04D3FBE1">
        <w:rPr>
          <w:b/>
          <w:bCs/>
        </w:rPr>
        <w:t>Hannah Jamet-Lange</w:t>
      </w:r>
      <w:r w:rsidRPr="04D3FBE1">
        <w:rPr>
          <w:rFonts w:ascii="TimesNewRomanPSMT" w:hAnsi="TimesNewRomanPSMT" w:eastAsia="TimesNewRomanPSMT" w:cs="TimesNewRomanPSMT"/>
        </w:rPr>
        <w:t xml:space="preserve">. Motion passes </w:t>
      </w:r>
      <w:r>
        <w:t>unanimously</w:t>
      </w:r>
      <w:r w:rsidRPr="04D3FBE1">
        <w:rPr>
          <w:rFonts w:ascii="TimesNewRomanPSMT" w:hAnsi="TimesNewRomanPSMT" w:eastAsia="TimesNewRomanPSMT" w:cs="TimesNewRomanPSMT"/>
        </w:rPr>
        <w:t xml:space="preserve">. </w:t>
      </w:r>
    </w:p>
    <w:p w:rsidR="04D3FBE1" w:rsidRDefault="04D3FBE1" w14:paraId="00CCD6DF" w14:textId="3E2E783E"/>
    <w:p w:rsidR="04D3FBE1" w:rsidP="04D3FBE1" w:rsidRDefault="04D3FBE1" w14:paraId="4168E42E" w14:textId="286476FC">
      <w:pPr>
        <w:rPr>
          <w:rFonts w:ascii="TimesNewRomanPSMT" w:hAnsi="TimesNewRomanPSMT" w:eastAsia="TimesNewRomanPSMT" w:cs="TimesNewRomanPSMT"/>
        </w:rPr>
      </w:pPr>
      <w:r w:rsidRPr="04D3FBE1">
        <w:rPr>
          <w:b/>
          <w:bCs/>
        </w:rPr>
        <w:t xml:space="preserve">Eduardo Malorni </w:t>
      </w:r>
      <w:r w:rsidRPr="04D3FBE1">
        <w:rPr>
          <w:rFonts w:ascii="TimesNewRomanPSMT" w:hAnsi="TimesNewRomanPSMT" w:eastAsia="TimesNewRomanPSMT" w:cs="TimesNewRomanPSMT"/>
        </w:rPr>
        <w:t xml:space="preserve">motions to ratify the minutes of the closed session. Seconded by </w:t>
      </w:r>
      <w:r w:rsidRPr="04D3FBE1">
        <w:rPr>
          <w:b/>
          <w:bCs/>
        </w:rPr>
        <w:t>Hannah Jamet-Lange</w:t>
      </w:r>
      <w:r w:rsidRPr="04D3FBE1">
        <w:rPr>
          <w:rFonts w:ascii="TimesNewRomanPSMT" w:hAnsi="TimesNewRomanPSMT" w:eastAsia="TimesNewRomanPSMT" w:cs="TimesNewRomanPSMT"/>
        </w:rPr>
        <w:t xml:space="preserve">. Motion passes </w:t>
      </w:r>
      <w:r>
        <w:t>unanimously</w:t>
      </w:r>
      <w:r w:rsidRPr="04D3FBE1">
        <w:rPr>
          <w:rFonts w:ascii="TimesNewRomanPSMT" w:hAnsi="TimesNewRomanPSMT" w:eastAsia="TimesNewRomanPSMT" w:cs="TimesNewRomanPSMT"/>
        </w:rPr>
        <w:t xml:space="preserve">. </w:t>
      </w:r>
    </w:p>
    <w:p w:rsidR="04D3FBE1" w:rsidRDefault="04D3FBE1" w14:paraId="7FB1AAD4" w14:textId="18860677"/>
    <w:p w:rsidR="04D3FBE1" w:rsidRDefault="04D3FBE1" w14:paraId="2A84E30F" w14:textId="3ED83A9E"/>
    <w:p w:rsidR="04D3FBE1" w:rsidRDefault="04D3FBE1" w14:paraId="33E0CA15" w14:textId="5509C835"/>
    <w:p w:rsidR="04D3FBE1" w:rsidRDefault="04D3FBE1" w14:paraId="176F0762" w14:textId="77665631"/>
    <w:p w:rsidR="04D3FBE1" w:rsidP="04D3FBE1" w:rsidRDefault="04D3FBE1" w14:paraId="48673F52" w14:textId="68A346F2"/>
    <w:p w:rsidR="04D3FBE1" w:rsidRDefault="04D3FBE1" w14:paraId="0778CB1F" w14:textId="76771DB6">
      <w:r>
        <w:br w:type="page"/>
      </w:r>
    </w:p>
    <w:p w:rsidRPr="00807C1F" w:rsidR="00BB751A" w:rsidP="642335F0" w:rsidRDefault="00BB751A" w14:paraId="675B3776" w14:textId="3705A1FB">
      <w:pPr>
        <w:pStyle w:val="Heading1"/>
        <w:rPr>
          <w:rFonts w:cs="Calibri"/>
          <w:szCs w:val="32"/>
        </w:rPr>
      </w:pPr>
      <w:bookmarkStart w:name="_Toc104832981" w:id="61"/>
      <w:r w:rsidRPr="642335F0">
        <w:lastRenderedPageBreak/>
        <w:t>2021-</w:t>
      </w:r>
      <w:r w:rsidR="00F262C4">
        <w:rPr>
          <w:rStyle w:val="normaltextrun"/>
          <w:rFonts w:cs="Segoe UI"/>
          <w:bCs/>
          <w:color w:val="171717"/>
          <w:szCs w:val="32"/>
        </w:rPr>
        <w:t>10</w:t>
      </w:r>
      <w:r>
        <w:rPr>
          <w:rStyle w:val="normaltextrun"/>
          <w:rFonts w:cs="Segoe UI"/>
          <w:bCs/>
          <w:color w:val="171717"/>
          <w:szCs w:val="32"/>
        </w:rPr>
        <w:t>-1</w:t>
      </w:r>
      <w:r w:rsidR="00F262C4">
        <w:rPr>
          <w:rStyle w:val="normaltextrun"/>
          <w:rFonts w:cs="Segoe UI"/>
          <w:bCs/>
          <w:color w:val="171717"/>
          <w:szCs w:val="32"/>
        </w:rPr>
        <w:t>3</w:t>
      </w:r>
      <w:r>
        <w:rPr>
          <w:rStyle w:val="normaltextrun"/>
          <w:rFonts w:cs="Segoe UI"/>
          <w:bCs/>
          <w:color w:val="171717"/>
          <w:szCs w:val="32"/>
        </w:rPr>
        <w:t xml:space="preserve"> Regular Council Meeting</w:t>
      </w:r>
      <w:bookmarkEnd w:id="61"/>
    </w:p>
    <w:p w:rsidRPr="003A779F" w:rsidR="00BB751A" w:rsidP="00BB751A" w:rsidRDefault="00BB751A" w14:paraId="316B8A9A" w14:textId="77777777">
      <w:r w:rsidRPr="003A779F">
        <w:rPr>
          <w:color w:val="000000"/>
        </w:rPr>
        <w:t>Council Chairperson: Caitlin Robinson</w:t>
      </w:r>
    </w:p>
    <w:p w:rsidRPr="003A779F" w:rsidR="00BB751A" w:rsidP="00BB751A" w:rsidRDefault="00BB751A" w14:paraId="05B0FC88" w14:textId="77777777">
      <w:r w:rsidRPr="003A779F">
        <w:rPr>
          <w:color w:val="000000"/>
        </w:rPr>
        <w:t>Council Minute Keeper: Michelle Lam</w:t>
      </w:r>
    </w:p>
    <w:p w:rsidR="00C87A39" w:rsidP="00C87A39" w:rsidRDefault="00C87A39" w14:paraId="38FE28D0" w14:textId="77777777">
      <w:pPr>
        <w:pStyle w:val="NormalWeb"/>
        <w:spacing w:before="0" w:beforeAutospacing="0" w:after="0" w:afterAutospacing="0"/>
        <w:jc w:val="both"/>
        <w:rPr>
          <w:color w:val="000000"/>
        </w:rPr>
      </w:pPr>
    </w:p>
    <w:p w:rsidRPr="00F262C4" w:rsidR="00F262C4" w:rsidP="00F262C4" w:rsidRDefault="00F262C4" w14:paraId="4DBC7294" w14:textId="77777777">
      <w:pPr>
        <w:jc w:val="both"/>
      </w:pPr>
      <w:r w:rsidRPr="00F262C4">
        <w:rPr>
          <w:b/>
          <w:bCs/>
          <w:color w:val="000000"/>
        </w:rPr>
        <w:t>Executives present for the meeting were</w:t>
      </w:r>
      <w:r w:rsidRPr="00F262C4">
        <w:rPr>
          <w:color w:val="000000"/>
        </w:rPr>
        <w:t>: Eduardo Malorni (General Coordinator), Harrison Kirshner (Internal Affairs Coordinator), Hannah Jamet-Lange (Academic &amp; Advocacy Coordinator), Malcolm Asselin (Student Life Coordinator), Camina Harrison-Chéry (External Affairs &amp; Mobilization Coordinator), Aria Khaksar (Finance Coordinator), S Shivaane (Loyola Coordinator)</w:t>
      </w:r>
    </w:p>
    <w:p w:rsidRPr="00F262C4" w:rsidR="00F262C4" w:rsidP="00F262C4" w:rsidRDefault="00F262C4" w14:paraId="51846EAF" w14:textId="77777777"/>
    <w:p w:rsidRPr="00F262C4" w:rsidR="00F262C4" w:rsidP="00F262C4" w:rsidRDefault="00F262C4" w14:paraId="6096FE06" w14:textId="77777777">
      <w:pPr>
        <w:jc w:val="both"/>
      </w:pPr>
      <w:r w:rsidRPr="00F262C4">
        <w:rPr>
          <w:b/>
          <w:bCs/>
          <w:color w:val="000000"/>
        </w:rPr>
        <w:t>Councilors present for the meeting were</w:t>
      </w:r>
      <w:r w:rsidRPr="00F262C4">
        <w:rPr>
          <w:color w:val="000000"/>
        </w:rPr>
        <w:t>: Tzvi Hersh Filler (Gina Cody School of Engineering), Christopher Vaccarella (Arts &amp; Science)</w:t>
      </w:r>
      <w:r w:rsidRPr="00F262C4">
        <w:rPr>
          <w:i/>
          <w:iCs/>
          <w:color w:val="000000"/>
        </w:rPr>
        <w:t xml:space="preserve">, </w:t>
      </w:r>
      <w:r w:rsidRPr="00F262C4">
        <w:rPr>
          <w:color w:val="000000"/>
        </w:rPr>
        <w:t>Shania Bramble (Arts &amp; Science), Marissa Profetto (Gina Cody School of Engineering)</w:t>
      </w:r>
      <w:r w:rsidRPr="00F262C4">
        <w:rPr>
          <w:i/>
          <w:iCs/>
          <w:color w:val="000000"/>
        </w:rPr>
        <w:t xml:space="preserve">, </w:t>
      </w:r>
      <w:r w:rsidRPr="00F262C4">
        <w:rPr>
          <w:color w:val="000000"/>
        </w:rPr>
        <w:t>Nathaniel Ouazana (Arts &amp; Science), Brandon Grimaldi (Arts &amp; Science),  Howard Issley (John Molson School of Business), Samuel Thibodeau (Fine Arts), Boutaïna Chafi (Arts &amp; Science), Edel Kilkenny-Mondoux (Arts &amp; Science)</w:t>
      </w:r>
      <w:r w:rsidRPr="00F262C4">
        <w:rPr>
          <w:i/>
          <w:iCs/>
          <w:color w:val="000000"/>
        </w:rPr>
        <w:t>,</w:t>
      </w:r>
      <w:r w:rsidRPr="00F262C4">
        <w:rPr>
          <w:color w:val="000000"/>
        </w:rPr>
        <w:t xml:space="preserve"> Jeremya Deneault (John Molson School of Business), Alina Murad (Arts &amp; Science)</w:t>
      </w:r>
    </w:p>
    <w:p w:rsidRPr="00F262C4" w:rsidR="00F262C4" w:rsidP="00F262C4" w:rsidRDefault="00F262C4" w14:paraId="1B9C0CD7" w14:textId="77777777"/>
    <w:p w:rsidRPr="00F262C4" w:rsidR="00F262C4" w:rsidP="00F262C4" w:rsidRDefault="00F262C4" w14:paraId="4CA553B8" w14:textId="77777777">
      <w:r w:rsidRPr="00F262C4">
        <w:rPr>
          <w:b/>
          <w:bCs/>
          <w:color w:val="000000"/>
        </w:rPr>
        <w:t xml:space="preserve">Executives absent for the meeting were: </w:t>
      </w:r>
      <w:r w:rsidRPr="00F262C4">
        <w:rPr>
          <w:color w:val="000000"/>
        </w:rPr>
        <w:t>Faye Sun (Sustainability Coordinator)</w:t>
      </w:r>
    </w:p>
    <w:p w:rsidRPr="00F262C4" w:rsidR="00F262C4" w:rsidP="00F262C4" w:rsidRDefault="00F262C4" w14:paraId="7D899BD9" w14:textId="77777777"/>
    <w:p w:rsidRPr="00F262C4" w:rsidR="00F262C4" w:rsidP="00F262C4" w:rsidRDefault="00F262C4" w14:paraId="232CC427" w14:textId="77777777">
      <w:r w:rsidRPr="00F262C4">
        <w:rPr>
          <w:b/>
          <w:bCs/>
          <w:color w:val="000000"/>
        </w:rPr>
        <w:t>Councilors absent for the meeting were</w:t>
      </w:r>
      <w:r w:rsidRPr="00F262C4">
        <w:rPr>
          <w:color w:val="000000"/>
        </w:rPr>
        <w:t>: Noah Mohamed (John Molson School of Business),  Olivia Lafreniere (John Molson School of Business), Nick Bonneau (John Molson School of Business),  Ikrame Housni (Arts &amp; Science), Emmanuel Gaisie (John Molson School of Business), Ariane Drouin (Gina Cody School of Engineering), Lauren Perozek (John Molson School of Business), Paula Colmenares (Independent), Lily Charette (Arts &amp; Science), Anais Gagnon (Gina Cody School of Engineering) </w:t>
      </w:r>
    </w:p>
    <w:p w:rsidRPr="00F262C4" w:rsidR="00F262C4" w:rsidP="00F262C4" w:rsidRDefault="00F262C4" w14:paraId="076DCA70" w14:textId="77777777"/>
    <w:p w:rsidRPr="00F262C4" w:rsidR="00F262C4" w:rsidP="00F262C4" w:rsidRDefault="00F262C4" w14:paraId="19FBDBFE" w14:textId="2C119DF4">
      <w:r w:rsidRPr="00F262C4">
        <w:rPr>
          <w:b/>
          <w:bCs/>
          <w:color w:val="000000"/>
        </w:rPr>
        <w:t>Tzvi Hersh Filler</w:t>
      </w:r>
      <w:r w:rsidRPr="00F262C4">
        <w:rPr>
          <w:color w:val="000000"/>
        </w:rPr>
        <w:t xml:space="preserve"> motions to excuse all absences from tonight’s meeting. Seconded by</w:t>
      </w:r>
      <w:r w:rsidRPr="00F262C4">
        <w:rPr>
          <w:b/>
          <w:bCs/>
          <w:color w:val="000000"/>
        </w:rPr>
        <w:t xml:space="preserve"> Christopher Vaccarella</w:t>
      </w:r>
      <w:r w:rsidRPr="00F262C4">
        <w:rPr>
          <w:color w:val="000000"/>
        </w:rPr>
        <w:t>. Motion passes</w:t>
      </w:r>
      <w:r w:rsidR="00251375">
        <w:rPr>
          <w:color w:val="000000"/>
        </w:rPr>
        <w:t xml:space="preserve"> unanimously</w:t>
      </w:r>
      <w:r w:rsidRPr="00F262C4">
        <w:rPr>
          <w:color w:val="000000"/>
        </w:rPr>
        <w:t>.</w:t>
      </w:r>
    </w:p>
    <w:p w:rsidRPr="00F262C4" w:rsidR="00F262C4" w:rsidP="00F262C4" w:rsidRDefault="00F262C4" w14:paraId="6E3366AD" w14:textId="77777777"/>
    <w:p w:rsidRPr="00F262C4" w:rsidR="00F262C4" w:rsidP="00F262C4" w:rsidRDefault="00F262C4" w14:paraId="44F6FF05" w14:textId="6104F98C">
      <w:r w:rsidRPr="00F262C4">
        <w:rPr>
          <w:b/>
          <w:bCs/>
          <w:color w:val="000000"/>
        </w:rPr>
        <w:t>Tzvi Hersh Filler</w:t>
      </w:r>
      <w:r w:rsidRPr="00F262C4">
        <w:rPr>
          <w:color w:val="000000"/>
        </w:rPr>
        <w:t xml:space="preserve"> motions to excuse </w:t>
      </w:r>
      <w:r w:rsidRPr="00F262C4">
        <w:rPr>
          <w:b/>
          <w:bCs/>
          <w:color w:val="000000"/>
        </w:rPr>
        <w:t>Faye Sun</w:t>
      </w:r>
      <w:r w:rsidRPr="00F262C4">
        <w:rPr>
          <w:color w:val="000000"/>
        </w:rPr>
        <w:t>’s absences from Regular Council Meetings until the Winter 2022 semester. Seconded. Motion passes</w:t>
      </w:r>
      <w:r w:rsidR="00251375">
        <w:rPr>
          <w:color w:val="000000"/>
        </w:rPr>
        <w:t xml:space="preserve"> unanimously</w:t>
      </w:r>
      <w:r w:rsidRPr="00F262C4">
        <w:rPr>
          <w:color w:val="000000"/>
        </w:rPr>
        <w:t>. </w:t>
      </w:r>
    </w:p>
    <w:p w:rsidRPr="00F262C4" w:rsidR="00F262C4" w:rsidP="00F262C4" w:rsidRDefault="00F262C4" w14:paraId="52A24C8A" w14:textId="77777777"/>
    <w:p w:rsidR="00251375" w:rsidP="642335F0" w:rsidRDefault="00251375" w14:paraId="2C0BBD0C" w14:textId="6AB0E7D3">
      <w:pPr>
        <w:rPr>
          <w:rStyle w:val="Heading2Char"/>
        </w:rPr>
      </w:pPr>
      <w:bookmarkStart w:name="_Toc104832982" w:id="62"/>
      <w:r w:rsidRPr="642335F0">
        <w:rPr>
          <w:rStyle w:val="Heading2Char"/>
        </w:rPr>
        <w:t>Approved Motions</w:t>
      </w:r>
      <w:bookmarkEnd w:id="62"/>
    </w:p>
    <w:p w:rsidR="00251375" w:rsidP="642335F0" w:rsidRDefault="00251375" w14:paraId="57D5B032" w14:textId="3EDF41DB">
      <w:pPr>
        <w:rPr>
          <w:rStyle w:val="Heading2Char"/>
          <w:rFonts w:ascii="Times New Roman" w:hAnsi="Times New Roman" w:eastAsia="Times New Roman" w:cs="Times New Roman"/>
        </w:rPr>
      </w:pPr>
    </w:p>
    <w:p w:rsidR="00251375" w:rsidP="642335F0" w:rsidRDefault="00251375" w14:paraId="53EC02A4" w14:textId="1F4804C0">
      <w:pPr>
        <w:pStyle w:val="Heading3"/>
        <w:rPr>
          <w:color w:val="8D1828" w:themeColor="accent6"/>
        </w:rPr>
      </w:pPr>
      <w:bookmarkStart w:name="_Toc104832983" w:id="63"/>
      <w:r>
        <w:t>Advocacy Fee Levy Increase</w:t>
      </w:r>
      <w:bookmarkEnd w:id="63"/>
    </w:p>
    <w:p w:rsidRPr="00215FBA" w:rsidR="00215FBA" w:rsidP="00215FBA" w:rsidRDefault="00215FBA" w14:paraId="1C767A0F" w14:textId="77777777">
      <w:r w:rsidRPr="00215FBA">
        <w:rPr>
          <w:b/>
          <w:bCs/>
          <w:color w:val="000000"/>
        </w:rPr>
        <w:t>Hannah Jamet-Lange</w:t>
      </w:r>
      <w:r w:rsidRPr="00215FBA">
        <w:rPr>
          <w:color w:val="000000"/>
        </w:rPr>
        <w:t xml:space="preserve"> presents the following motion. Seconded by </w:t>
      </w:r>
      <w:r w:rsidRPr="00215FBA">
        <w:rPr>
          <w:b/>
          <w:bCs/>
          <w:color w:val="000000"/>
        </w:rPr>
        <w:t>Christopher Vaccarella</w:t>
      </w:r>
      <w:r w:rsidRPr="00215FBA">
        <w:rPr>
          <w:color w:val="000000"/>
        </w:rPr>
        <w:t>. Motion passes unanimously. </w:t>
      </w:r>
    </w:p>
    <w:p w:rsidRPr="00215FBA" w:rsidR="00215FBA" w:rsidP="00215FBA" w:rsidRDefault="00215FBA" w14:paraId="08354E98" w14:textId="77777777">
      <w:r w:rsidRPr="00215FBA">
        <w:rPr>
          <w:i/>
          <w:iCs/>
          <w:color w:val="000000"/>
        </w:rPr>
        <w:t>BE IT RESOLVED</w:t>
      </w:r>
      <w:r w:rsidRPr="00215FBA">
        <w:rPr>
          <w:color w:val="000000"/>
        </w:rPr>
        <w:t xml:space="preserve"> that the following question be sent to ballot during the 2021 General Election:</w:t>
      </w:r>
    </w:p>
    <w:p w:rsidRPr="00215FBA" w:rsidR="00215FBA" w:rsidP="00215FBA" w:rsidRDefault="00215FBA" w14:paraId="0014D917" w14:textId="77777777">
      <w:r w:rsidRPr="00215FBA">
        <w:rPr>
          <w:color w:val="000000"/>
        </w:rPr>
        <w:t>  </w:t>
      </w:r>
    </w:p>
    <w:p w:rsidRPr="00215FBA" w:rsidR="00215FBA" w:rsidP="00215FBA" w:rsidRDefault="00215FBA" w14:paraId="3AD8FFDA" w14:textId="77777777">
      <w:pPr>
        <w:ind w:left="720"/>
      </w:pPr>
      <w:r w:rsidRPr="00215FBA">
        <w:rPr>
          <w:color w:val="000000"/>
        </w:rPr>
        <w:t>Do you agree to increase The CSU Student Advocacy Centre’s fee levy to $0.45 per credit (an increase of $0.14 per credit from $0.31 per credit), from all undergraduate students, annually adjusted to the Consumer Price Index of Canada, to be implemented with registration for the Winter 2022 (2214) term, in accordance with the University’s Tuition, Refund and Withdrawal Policy?</w:t>
      </w:r>
    </w:p>
    <w:p w:rsidRPr="00215FBA" w:rsidR="00215FBA" w:rsidP="00215FBA" w:rsidRDefault="00215FBA" w14:paraId="31DC2663" w14:textId="77777777"/>
    <w:p w:rsidRPr="00215FBA" w:rsidR="00215FBA" w:rsidP="00215FBA" w:rsidRDefault="00215FBA" w14:paraId="65B9836C" w14:textId="77777777">
      <w:pPr>
        <w:ind w:left="720"/>
      </w:pPr>
      <w:r w:rsidRPr="00215FBA">
        <w:rPr>
          <w:color w:val="000000"/>
        </w:rPr>
        <w:lastRenderedPageBreak/>
        <w:t>Agreeing to this question means you consent to amending the CSU’s Special Bylaw I to reflect this change</w:t>
      </w:r>
    </w:p>
    <w:p w:rsidRPr="00215FBA" w:rsidR="00215FBA" w:rsidP="00215FBA" w:rsidRDefault="00215FBA" w14:paraId="18F3AFD0" w14:textId="77777777"/>
    <w:p w:rsidRPr="00215FBA" w:rsidR="00215FBA" w:rsidP="00215FBA" w:rsidRDefault="00215FBA" w14:paraId="08C1824A" w14:textId="77777777">
      <w:r w:rsidRPr="00215FBA">
        <w:rPr>
          <w:b/>
          <w:bCs/>
          <w:color w:val="000000"/>
        </w:rPr>
        <w:t>Tzvi Hersh Filler</w:t>
      </w:r>
      <w:r w:rsidRPr="00215FBA">
        <w:rPr>
          <w:color w:val="000000"/>
        </w:rPr>
        <w:t xml:space="preserve"> motions to add the following to the ballot question. Seconded. Motion passes unanimously. </w:t>
      </w:r>
    </w:p>
    <w:p w:rsidRPr="00215FBA" w:rsidR="00215FBA" w:rsidP="00215FBA" w:rsidRDefault="00215FBA" w14:paraId="02B00F87" w14:textId="77777777">
      <w:r w:rsidRPr="00215FBA">
        <w:rPr>
          <w:i/>
          <w:iCs/>
          <w:color w:val="000000"/>
        </w:rPr>
        <w:t>Note: Should this pass, this will cause a change in this student fee charge of 0.45$ per 3 credit course, meaning it will go from 0.93$ to 1.35$ per 3-credit course. This charge cannot currently be opted out from</w:t>
      </w:r>
      <w:r w:rsidRPr="00215FBA">
        <w:rPr>
          <w:color w:val="000000"/>
        </w:rPr>
        <w:tab/>
      </w:r>
    </w:p>
    <w:p w:rsidR="00C87A39" w:rsidP="00C87A39" w:rsidRDefault="00C87A39" w14:paraId="14339357" w14:textId="77777777">
      <w:pPr>
        <w:pStyle w:val="NormalWeb"/>
        <w:spacing w:before="0" w:beforeAutospacing="0" w:after="0" w:afterAutospacing="0"/>
        <w:jc w:val="both"/>
      </w:pPr>
    </w:p>
    <w:p w:rsidR="007A195D" w:rsidP="007A195D" w:rsidRDefault="007A195D" w14:paraId="22AAB953" w14:textId="178F9AD6">
      <w:pPr>
        <w:rPr>
          <w:rStyle w:val="Heading3Char"/>
        </w:rPr>
      </w:pPr>
      <w:bookmarkStart w:name="_Toc104832984" w:id="64"/>
      <w:r w:rsidRPr="642335F0">
        <w:rPr>
          <w:rStyle w:val="Heading3Char"/>
        </w:rPr>
        <w:t>Diversity Services Fee Levy Referendum Question Proposal</w:t>
      </w:r>
      <w:bookmarkEnd w:id="64"/>
    </w:p>
    <w:p w:rsidRPr="007A195D" w:rsidR="007A195D" w:rsidP="007A195D" w:rsidRDefault="007A195D" w14:paraId="490F1DCE" w14:textId="4AEC5FA3">
      <w:r w:rsidRPr="007A195D">
        <w:rPr>
          <w:b/>
          <w:bCs/>
          <w:color w:val="000000"/>
        </w:rPr>
        <w:t>S Shivaane</w:t>
      </w:r>
      <w:r w:rsidRPr="007A195D">
        <w:rPr>
          <w:color w:val="000000"/>
        </w:rPr>
        <w:t xml:space="preserve"> presents the following motion. Seconded by </w:t>
      </w:r>
      <w:r w:rsidRPr="007A195D">
        <w:rPr>
          <w:b/>
          <w:bCs/>
          <w:color w:val="000000"/>
        </w:rPr>
        <w:t>Tzvi Hersh Filler</w:t>
      </w:r>
      <w:r w:rsidRPr="007A195D">
        <w:rPr>
          <w:color w:val="000000"/>
        </w:rPr>
        <w:t>. Motion passes unanimously. </w:t>
      </w:r>
    </w:p>
    <w:p w:rsidRPr="007A195D" w:rsidR="007A195D" w:rsidP="007A195D" w:rsidRDefault="007A195D" w14:paraId="63F74019" w14:textId="77777777">
      <w:r w:rsidRPr="007A195D">
        <w:rPr>
          <w:i/>
          <w:iCs/>
          <w:color w:val="000000"/>
        </w:rPr>
        <w:t>WHEREAS</w:t>
      </w:r>
      <w:r w:rsidRPr="007A195D">
        <w:rPr>
          <w:color w:val="000000"/>
        </w:rPr>
        <w:t xml:space="preserve"> the CSU’s commitment to diversity and anti-oppression efforts thus far hinges on the efforts of the executive team and council</w:t>
      </w:r>
    </w:p>
    <w:p w:rsidRPr="007A195D" w:rsidR="007A195D" w:rsidP="007A195D" w:rsidRDefault="007A195D" w14:paraId="1F62FE3D" w14:textId="77777777">
      <w:r w:rsidRPr="007A195D">
        <w:rPr>
          <w:i/>
          <w:iCs/>
          <w:color w:val="000000"/>
        </w:rPr>
        <w:t>WHEREAS</w:t>
      </w:r>
      <w:r w:rsidRPr="007A195D">
        <w:rPr>
          <w:color w:val="000000"/>
        </w:rPr>
        <w:t xml:space="preserve"> the CSU would greatly benefit from dedicated Diversity Office with dedicated staff who can focus on anti-oppressive, anti-racist goals in the short and long-term</w:t>
      </w:r>
    </w:p>
    <w:p w:rsidRPr="007A195D" w:rsidR="007A195D" w:rsidP="007A195D" w:rsidRDefault="007A195D" w14:paraId="33C02701" w14:textId="77777777">
      <w:r w:rsidRPr="007A195D">
        <w:rPr>
          <w:i/>
          <w:iCs/>
          <w:color w:val="000000"/>
        </w:rPr>
        <w:t>WHEREAS</w:t>
      </w:r>
      <w:r w:rsidRPr="007A195D">
        <w:rPr>
          <w:color w:val="000000"/>
        </w:rPr>
        <w:t xml:space="preserve"> the CSU will be hiring an Equity, Diversity and Inclusion officer in the coming week tasked with establishing the service</w:t>
      </w:r>
    </w:p>
    <w:p w:rsidRPr="007A195D" w:rsidR="007A195D" w:rsidP="007A195D" w:rsidRDefault="007A195D" w14:paraId="6DA517B8" w14:textId="77777777">
      <w:r w:rsidRPr="007A195D">
        <w:rPr>
          <w:i/>
          <w:iCs/>
          <w:color w:val="000000"/>
        </w:rPr>
        <w:t>BE IT RESOLVED THAT</w:t>
      </w:r>
      <w:r w:rsidRPr="007A195D">
        <w:rPr>
          <w:color w:val="000000"/>
        </w:rPr>
        <w:t xml:space="preserve"> Council approves the following question and preamble as referendum in the upcoming 2021 By-elections</w:t>
      </w:r>
    </w:p>
    <w:p w:rsidRPr="007A195D" w:rsidR="007A195D" w:rsidP="007A195D" w:rsidRDefault="007A195D" w14:paraId="718BDD2F" w14:textId="77777777">
      <w:pPr>
        <w:ind w:left="720"/>
      </w:pPr>
      <w:r w:rsidRPr="007A195D">
        <w:rPr>
          <w:color w:val="000000"/>
        </w:rPr>
        <w:t>Do you agree for the CSU to collect a Diversity service Office fee levy of $0.20 per credit, from all undergraduate students, to support resources, referrals and guidance on diversity issues annually adjusted to the Consumer Price Index of Canada, to be implemented with registration for the Winter 2022 (2214) term in accordance with the University’s tuition, Refund and Withdrawal Policy</w:t>
      </w:r>
    </w:p>
    <w:p w:rsidRPr="007A195D" w:rsidR="007A195D" w:rsidP="007A195D" w:rsidRDefault="007A195D" w14:paraId="1DB15148" w14:textId="77777777"/>
    <w:p w:rsidRPr="007A195D" w:rsidR="007A195D" w:rsidP="007A195D" w:rsidRDefault="007A195D" w14:paraId="3687FEB7" w14:textId="77777777">
      <w:pPr>
        <w:ind w:left="720"/>
      </w:pPr>
      <w:r w:rsidRPr="007A195D">
        <w:rPr>
          <w:color w:val="000000"/>
        </w:rPr>
        <w:t>Note: Should this pass, this will cause a change in this student fee charge of 0.60$ per 3 credit courses. This charge cannot currently be opted out from</w:t>
      </w:r>
    </w:p>
    <w:p w:rsidRPr="007A195D" w:rsidR="007A195D" w:rsidP="007A195D" w:rsidRDefault="007A195D" w14:paraId="1A4377DE" w14:textId="77777777"/>
    <w:p w:rsidRPr="007A195D" w:rsidR="007A195D" w:rsidP="007A195D" w:rsidRDefault="007A195D" w14:paraId="295A3AC5" w14:textId="77777777">
      <w:r w:rsidRPr="007A195D">
        <w:rPr>
          <w:i/>
          <w:iCs/>
          <w:color w:val="000000"/>
        </w:rPr>
        <w:t>BE IT FURTHER RESOLVED THAT</w:t>
      </w:r>
      <w:r w:rsidRPr="007A195D">
        <w:rPr>
          <w:color w:val="000000"/>
        </w:rPr>
        <w:t xml:space="preserve"> budgetary impact is nil.</w:t>
      </w:r>
    </w:p>
    <w:p w:rsidRPr="007A195D" w:rsidR="007A195D" w:rsidP="007A195D" w:rsidRDefault="007A195D" w14:paraId="058D571C" w14:textId="77777777"/>
    <w:p w:rsidRPr="007A195D" w:rsidR="007A195D" w:rsidP="642335F0" w:rsidRDefault="007A195D" w14:paraId="0CAA5CAD" w14:textId="380044EF">
      <w:pPr>
        <w:pStyle w:val="Heading3"/>
        <w:rPr>
          <w:color w:val="8D1828" w:themeColor="accent6"/>
        </w:rPr>
      </w:pPr>
      <w:bookmarkStart w:name="_Toc104832985" w:id="65"/>
      <w:r>
        <w:t>Appointments Committee (BIPOC seat)</w:t>
      </w:r>
      <w:bookmarkEnd w:id="65"/>
    </w:p>
    <w:p w:rsidRPr="007A195D" w:rsidR="007A195D" w:rsidP="007A195D" w:rsidRDefault="007A195D" w14:paraId="7EB20820" w14:textId="77777777">
      <w:r w:rsidRPr="007A195D">
        <w:rPr>
          <w:b/>
          <w:bCs/>
          <w:color w:val="000000"/>
        </w:rPr>
        <w:t>Calvin Clarke</w:t>
      </w:r>
      <w:r w:rsidRPr="007A195D">
        <w:rPr>
          <w:color w:val="000000"/>
        </w:rPr>
        <w:t xml:space="preserve"> motions to table this appointment to the next scheduled RCM. Seconded by </w:t>
      </w:r>
      <w:r w:rsidRPr="007A195D">
        <w:rPr>
          <w:b/>
          <w:bCs/>
          <w:color w:val="000000"/>
        </w:rPr>
        <w:t>S Shivaane</w:t>
      </w:r>
      <w:r w:rsidRPr="007A195D">
        <w:rPr>
          <w:color w:val="000000"/>
        </w:rPr>
        <w:t>. Motion passes unanimously. </w:t>
      </w:r>
    </w:p>
    <w:p w:rsidRPr="007A195D" w:rsidR="007A195D" w:rsidP="007A195D" w:rsidRDefault="007A195D" w14:paraId="0EEEA512" w14:textId="77777777"/>
    <w:p w:rsidRPr="004163E3" w:rsidR="004163E3" w:rsidP="642335F0" w:rsidRDefault="004163E3" w14:paraId="3DB0BB8D" w14:textId="41FC09BC">
      <w:pPr>
        <w:pStyle w:val="Heading3"/>
        <w:rPr>
          <w:color w:val="8D1828" w:themeColor="accent6"/>
        </w:rPr>
      </w:pPr>
      <w:bookmarkStart w:name="_Toc104832986" w:id="66"/>
      <w:r>
        <w:t>Library Services Fund Committee</w:t>
      </w:r>
      <w:bookmarkEnd w:id="66"/>
    </w:p>
    <w:p w:rsidRPr="004163E3" w:rsidR="004163E3" w:rsidP="004163E3" w:rsidRDefault="004163E3" w14:paraId="14FE7C4F" w14:textId="77777777">
      <w:r w:rsidRPr="004163E3">
        <w:rPr>
          <w:b/>
          <w:bCs/>
          <w:color w:val="000000"/>
        </w:rPr>
        <w:t>Tzvi Hersh Filler</w:t>
      </w:r>
      <w:r w:rsidRPr="004163E3">
        <w:rPr>
          <w:color w:val="000000"/>
        </w:rPr>
        <w:t xml:space="preserve"> motions to appoint</w:t>
      </w:r>
      <w:r w:rsidRPr="004163E3">
        <w:rPr>
          <w:b/>
          <w:bCs/>
          <w:color w:val="000000"/>
        </w:rPr>
        <w:t xml:space="preserve"> Alina Murad, S Shivaane, and Harrison Kirshner</w:t>
      </w:r>
      <w:r w:rsidRPr="004163E3">
        <w:rPr>
          <w:color w:val="000000"/>
        </w:rPr>
        <w:t xml:space="preserve"> to the Library Services Fund Committee. Seconded by</w:t>
      </w:r>
      <w:r w:rsidRPr="004163E3">
        <w:rPr>
          <w:b/>
          <w:bCs/>
          <w:color w:val="000000"/>
        </w:rPr>
        <w:t xml:space="preserve"> Calvin Clarke. </w:t>
      </w:r>
      <w:r w:rsidRPr="004163E3">
        <w:rPr>
          <w:color w:val="000000"/>
        </w:rPr>
        <w:t>Motion passes unanimously. </w:t>
      </w:r>
    </w:p>
    <w:p w:rsidRPr="004163E3" w:rsidR="004163E3" w:rsidP="004163E3" w:rsidRDefault="004163E3" w14:paraId="01F39E7F" w14:textId="77777777"/>
    <w:p w:rsidRPr="00394BED" w:rsidR="00394BED" w:rsidP="642335F0" w:rsidRDefault="00394BED" w14:paraId="15B63D33" w14:textId="29964740">
      <w:pPr>
        <w:pStyle w:val="Heading3"/>
        <w:rPr>
          <w:color w:val="8D1828" w:themeColor="accent6"/>
        </w:rPr>
      </w:pPr>
      <w:bookmarkStart w:name="_Toc104832987" w:id="67"/>
      <w:r>
        <w:t>Approval of Executive Decree</w:t>
      </w:r>
      <w:bookmarkEnd w:id="67"/>
    </w:p>
    <w:p w:rsidRPr="00394BED" w:rsidR="00394BED" w:rsidP="00394BED" w:rsidRDefault="00394BED" w14:paraId="0B5699E2" w14:textId="77777777">
      <w:r w:rsidRPr="00394BED">
        <w:rPr>
          <w:b/>
          <w:bCs/>
          <w:color w:val="000000"/>
        </w:rPr>
        <w:t>Eduardo Malorni</w:t>
      </w:r>
      <w:r w:rsidRPr="00394BED">
        <w:rPr>
          <w:color w:val="000000"/>
        </w:rPr>
        <w:t xml:space="preserve"> presents the following motion. Seconded by </w:t>
      </w:r>
      <w:r w:rsidRPr="00394BED">
        <w:rPr>
          <w:b/>
          <w:bCs/>
          <w:color w:val="000000"/>
        </w:rPr>
        <w:t>Hannah Jamet-Lange</w:t>
      </w:r>
      <w:r w:rsidRPr="00394BED">
        <w:rPr>
          <w:color w:val="000000"/>
        </w:rPr>
        <w:t>. Motion passes unanimously.</w:t>
      </w:r>
    </w:p>
    <w:p w:rsidRPr="00394BED" w:rsidR="00394BED" w:rsidP="00394BED" w:rsidRDefault="00394BED" w14:paraId="145A2A1A" w14:textId="77777777">
      <w:r w:rsidRPr="00394BED">
        <w:rPr>
          <w:i/>
          <w:iCs/>
          <w:color w:val="000000"/>
        </w:rPr>
        <w:t>WHEREAS</w:t>
      </w:r>
      <w:r w:rsidRPr="00394BED">
        <w:rPr>
          <w:color w:val="000000"/>
        </w:rPr>
        <w:t xml:space="preserve"> the IT Department is still recovering from the developments in August, </w:t>
      </w:r>
    </w:p>
    <w:p w:rsidRPr="00394BED" w:rsidR="00394BED" w:rsidP="00394BED" w:rsidRDefault="00394BED" w14:paraId="620DE75B" w14:textId="77777777">
      <w:r w:rsidRPr="00394BED">
        <w:rPr>
          <w:i/>
          <w:iCs/>
          <w:color w:val="000000"/>
        </w:rPr>
        <w:t>WHEREAS</w:t>
      </w:r>
      <w:r w:rsidRPr="00394BED">
        <w:rPr>
          <w:color w:val="000000"/>
        </w:rPr>
        <w:t xml:space="preserve"> several of the Social Media pages remain locked, </w:t>
      </w:r>
    </w:p>
    <w:p w:rsidRPr="00394BED" w:rsidR="00394BED" w:rsidP="00394BED" w:rsidRDefault="00394BED" w14:paraId="4A718BF0" w14:textId="77777777">
      <w:r w:rsidRPr="00394BED">
        <w:rPr>
          <w:i/>
          <w:iCs/>
          <w:color w:val="000000"/>
        </w:rPr>
        <w:lastRenderedPageBreak/>
        <w:t>WHEREAS</w:t>
      </w:r>
      <w:r w:rsidRPr="00394BED">
        <w:rPr>
          <w:color w:val="000000"/>
        </w:rPr>
        <w:t xml:space="preserve"> the Election Social Media are some of the locked pages, </w:t>
      </w:r>
    </w:p>
    <w:p w:rsidRPr="00394BED" w:rsidR="00394BED" w:rsidP="00394BED" w:rsidRDefault="00394BED" w14:paraId="01125606" w14:textId="77777777">
      <w:r w:rsidRPr="00394BED">
        <w:rPr>
          <w:i/>
          <w:iCs/>
          <w:color w:val="000000"/>
        </w:rPr>
        <w:t>WHEREAS</w:t>
      </w:r>
      <w:r w:rsidRPr="00394BED">
        <w:rPr>
          <w:color w:val="000000"/>
        </w:rPr>
        <w:t xml:space="preserve"> the loss of the Election Social Media will lead to a lower overall turnout in the By-Election, </w:t>
      </w:r>
    </w:p>
    <w:p w:rsidRPr="00394BED" w:rsidR="00394BED" w:rsidP="00394BED" w:rsidRDefault="00394BED" w14:paraId="377AE3DF" w14:textId="77777777">
      <w:r w:rsidRPr="00394BED">
        <w:rPr>
          <w:i/>
          <w:iCs/>
          <w:color w:val="000000"/>
        </w:rPr>
        <w:t>BE IT RESOLVED THAT</w:t>
      </w:r>
      <w:r w:rsidRPr="00394BED">
        <w:rPr>
          <w:color w:val="000000"/>
        </w:rPr>
        <w:t xml:space="preserve"> the motion passed on September 15th, 2021 concerning by-election dates be rescinded and the following dates be instated:</w:t>
      </w:r>
    </w:p>
    <w:p w:rsidRPr="00394BED" w:rsidR="00394BED" w:rsidP="00394BED" w:rsidRDefault="00394BED" w14:paraId="0084A4A1" w14:textId="77777777">
      <w:pPr>
        <w:ind w:left="720"/>
      </w:pPr>
      <w:r w:rsidRPr="00394BED">
        <w:rPr>
          <w:color w:val="000000"/>
        </w:rPr>
        <w:t>• The nomination phase commences on October 15th 2021 and will end at 5:00 PM on November 5th 2021 </w:t>
      </w:r>
    </w:p>
    <w:p w:rsidRPr="00394BED" w:rsidR="00394BED" w:rsidP="00394BED" w:rsidRDefault="00394BED" w14:paraId="7BAC5F6B" w14:textId="77777777">
      <w:pPr>
        <w:ind w:left="720"/>
      </w:pPr>
      <w:r w:rsidRPr="00394BED">
        <w:rPr>
          <w:color w:val="000000"/>
        </w:rPr>
        <w:t>• The campaigning phase will commence on November 8th 2021 and will end at 11:59 PM on November 15th 2021 </w:t>
      </w:r>
    </w:p>
    <w:p w:rsidRPr="00394BED" w:rsidR="00394BED" w:rsidP="00394BED" w:rsidRDefault="00394BED" w14:paraId="1ED58F26" w14:textId="77777777">
      <w:pPr>
        <w:ind w:left="720"/>
      </w:pPr>
      <w:r w:rsidRPr="00394BED">
        <w:rPr>
          <w:color w:val="000000"/>
        </w:rPr>
        <w:t>• The voting phase will begin at 9:00 AM on November 16th 2021 and end at 5:00 PM on November 18th 2021 </w:t>
      </w:r>
    </w:p>
    <w:p w:rsidRPr="00394BED" w:rsidR="00394BED" w:rsidP="00394BED" w:rsidRDefault="00394BED" w14:paraId="01E16CD1" w14:textId="77777777">
      <w:r w:rsidRPr="00394BED">
        <w:rPr>
          <w:i/>
          <w:iCs/>
          <w:color w:val="000000"/>
        </w:rPr>
        <w:t>BE IT FURTHER RESOLVED THAT</w:t>
      </w:r>
      <w:r w:rsidRPr="00394BED">
        <w:rPr>
          <w:color w:val="000000"/>
        </w:rPr>
        <w:t xml:space="preserve"> if the pages cannot be recovered, the CEO restart new pages to replace the old ones </w:t>
      </w:r>
    </w:p>
    <w:p w:rsidRPr="00394BED" w:rsidR="00394BED" w:rsidP="00394BED" w:rsidRDefault="00394BED" w14:paraId="40183065" w14:textId="77777777">
      <w:r w:rsidRPr="00394BED">
        <w:rPr>
          <w:i/>
          <w:iCs/>
          <w:color w:val="000000"/>
        </w:rPr>
        <w:t>BE IT FURTHER RESOLVED THAT</w:t>
      </w:r>
      <w:r w:rsidRPr="00394BED">
        <w:rPr>
          <w:color w:val="000000"/>
        </w:rPr>
        <w:t xml:space="preserve"> this motion be passed notwithstanding subsection 3 article 1.3.1 and 1.1.3.1 of the CSU’s Policy on Elections and Referenda.</w:t>
      </w:r>
    </w:p>
    <w:p w:rsidRPr="00394BED" w:rsidR="00394BED" w:rsidP="00394BED" w:rsidRDefault="00394BED" w14:paraId="7B055B72" w14:textId="77777777">
      <w:r w:rsidRPr="00394BED">
        <w:rPr>
          <w:i/>
          <w:iCs/>
          <w:color w:val="000000"/>
        </w:rPr>
        <w:t>BE IT FURTHER RESOLVED THAT</w:t>
      </w:r>
      <w:r w:rsidRPr="00394BED">
        <w:rPr>
          <w:color w:val="000000"/>
        </w:rPr>
        <w:t xml:space="preserve"> the budgetary impact of this motion is nil.</w:t>
      </w:r>
    </w:p>
    <w:p w:rsidRPr="00394BED" w:rsidR="00394BED" w:rsidP="00394BED" w:rsidRDefault="00394BED" w14:paraId="17922392" w14:textId="77777777"/>
    <w:p w:rsidRPr="00394BED" w:rsidR="00394BED" w:rsidP="642335F0" w:rsidRDefault="00394BED" w14:paraId="1CA70855" w14:textId="5E537395">
      <w:pPr>
        <w:pStyle w:val="Heading3"/>
        <w:rPr>
          <w:color w:val="8D1828" w:themeColor="accent6"/>
        </w:rPr>
      </w:pPr>
      <w:bookmarkStart w:name="_Toc104832988" w:id="68"/>
      <w:r>
        <w:t>Council Seat Allocations</w:t>
      </w:r>
      <w:bookmarkEnd w:id="68"/>
    </w:p>
    <w:p w:rsidRPr="00394BED" w:rsidR="00394BED" w:rsidP="00394BED" w:rsidRDefault="00394BED" w14:paraId="4EF769BD" w14:textId="77777777">
      <w:r w:rsidRPr="00394BED">
        <w:rPr>
          <w:b/>
          <w:bCs/>
          <w:color w:val="000000"/>
        </w:rPr>
        <w:t>Eduardo Malorni</w:t>
      </w:r>
      <w:r w:rsidRPr="00394BED">
        <w:rPr>
          <w:color w:val="000000"/>
        </w:rPr>
        <w:t xml:space="preserve"> presents the following motion. Seconded. Motion passes unanimously. </w:t>
      </w:r>
    </w:p>
    <w:p w:rsidRPr="00394BED" w:rsidR="00394BED" w:rsidP="00394BED" w:rsidRDefault="00394BED" w14:paraId="04A04EBB" w14:textId="77777777">
      <w:r w:rsidRPr="00394BED">
        <w:rPr>
          <w:i/>
          <w:iCs/>
          <w:color w:val="000000"/>
        </w:rPr>
        <w:t>BE IT RESOLVED</w:t>
      </w:r>
      <w:r w:rsidRPr="00394BED">
        <w:rPr>
          <w:color w:val="000000"/>
        </w:rPr>
        <w:t xml:space="preserve"> that the following CSU Council seats be open for contestation during the 2021 By-Elections:</w:t>
      </w:r>
    </w:p>
    <w:p w:rsidRPr="00394BED" w:rsidR="00394BED" w:rsidP="00394BED" w:rsidRDefault="00394BED" w14:paraId="14F911F6" w14:textId="77777777">
      <w:pPr>
        <w:numPr>
          <w:ilvl w:val="0"/>
          <w:numId w:val="29"/>
        </w:numPr>
        <w:textAlignment w:val="baseline"/>
        <w:rPr>
          <w:color w:val="000000"/>
        </w:rPr>
      </w:pPr>
      <w:r w:rsidRPr="00394BED">
        <w:rPr>
          <w:color w:val="000000"/>
        </w:rPr>
        <w:t>2 JMSB</w:t>
      </w:r>
    </w:p>
    <w:p w:rsidRPr="00394BED" w:rsidR="00394BED" w:rsidP="00394BED" w:rsidRDefault="00394BED" w14:paraId="3232BC6C" w14:textId="77777777">
      <w:pPr>
        <w:numPr>
          <w:ilvl w:val="0"/>
          <w:numId w:val="29"/>
        </w:numPr>
        <w:textAlignment w:val="baseline"/>
        <w:rPr>
          <w:color w:val="000000"/>
        </w:rPr>
      </w:pPr>
      <w:r w:rsidRPr="00394BED">
        <w:rPr>
          <w:color w:val="000000"/>
        </w:rPr>
        <w:t>3 Arts &amp; Science</w:t>
      </w:r>
    </w:p>
    <w:p w:rsidRPr="00394BED" w:rsidR="00394BED" w:rsidP="00394BED" w:rsidRDefault="00394BED" w14:paraId="5F733B99" w14:textId="77777777">
      <w:pPr>
        <w:numPr>
          <w:ilvl w:val="0"/>
          <w:numId w:val="29"/>
        </w:numPr>
        <w:textAlignment w:val="baseline"/>
        <w:rPr>
          <w:color w:val="000000"/>
        </w:rPr>
      </w:pPr>
      <w:r w:rsidRPr="00394BED">
        <w:rPr>
          <w:color w:val="000000"/>
        </w:rPr>
        <w:t>3 GCSE</w:t>
      </w:r>
    </w:p>
    <w:p w:rsidRPr="00394BED" w:rsidR="00394BED" w:rsidP="00394BED" w:rsidRDefault="00394BED" w14:paraId="62C2378B" w14:textId="77777777">
      <w:pPr>
        <w:numPr>
          <w:ilvl w:val="0"/>
          <w:numId w:val="29"/>
        </w:numPr>
        <w:textAlignment w:val="baseline"/>
        <w:rPr>
          <w:color w:val="000000"/>
        </w:rPr>
      </w:pPr>
      <w:r w:rsidRPr="00394BED">
        <w:rPr>
          <w:color w:val="000000"/>
        </w:rPr>
        <w:t>2 Fine Arts</w:t>
      </w:r>
    </w:p>
    <w:p w:rsidRPr="00394BED" w:rsidR="00394BED" w:rsidP="00394BED" w:rsidRDefault="00394BED" w14:paraId="4FD9BCF7" w14:textId="77777777">
      <w:r w:rsidRPr="00394BED">
        <w:rPr>
          <w:i/>
          <w:iCs/>
          <w:color w:val="000000"/>
        </w:rPr>
        <w:t xml:space="preserve">BE IT FURTHER RESOLVED </w:t>
      </w:r>
      <w:r w:rsidRPr="00394BED">
        <w:rPr>
          <w:color w:val="000000"/>
        </w:rPr>
        <w:t>that the budgetary impact of the motion is nil.</w:t>
      </w:r>
    </w:p>
    <w:p w:rsidRPr="00394BED" w:rsidR="00394BED" w:rsidP="00394BED" w:rsidRDefault="00394BED" w14:paraId="6F333807" w14:textId="77777777"/>
    <w:p w:rsidRPr="00394BED" w:rsidR="00394BED" w:rsidP="642335F0" w:rsidRDefault="00394BED" w14:paraId="6BB4CF7A" w14:textId="43509EDA">
      <w:pPr>
        <w:pStyle w:val="Heading3"/>
        <w:rPr>
          <w:color w:val="8D1828" w:themeColor="accent6"/>
        </w:rPr>
      </w:pPr>
      <w:bookmarkStart w:name="_Toc104832989" w:id="69"/>
      <w:r>
        <w:t>Pass/Fail Referendum Question</w:t>
      </w:r>
      <w:bookmarkEnd w:id="69"/>
    </w:p>
    <w:p w:rsidRPr="00394BED" w:rsidR="00394BED" w:rsidP="00394BED" w:rsidRDefault="00394BED" w14:paraId="12887276" w14:textId="77777777">
      <w:r w:rsidRPr="00394BED">
        <w:rPr>
          <w:b/>
          <w:bCs/>
          <w:color w:val="000000"/>
        </w:rPr>
        <w:t>Christopher Vaccarella</w:t>
      </w:r>
      <w:r w:rsidRPr="00394BED">
        <w:rPr>
          <w:color w:val="000000"/>
        </w:rPr>
        <w:t xml:space="preserve"> presents the following motion. Seconded by </w:t>
      </w:r>
      <w:r w:rsidRPr="00394BED">
        <w:rPr>
          <w:b/>
          <w:bCs/>
          <w:color w:val="000000"/>
        </w:rPr>
        <w:t>Tzvi Hersh Filler</w:t>
      </w:r>
      <w:r w:rsidRPr="00394BED">
        <w:rPr>
          <w:color w:val="000000"/>
        </w:rPr>
        <w:t>. Motion passes unanimously. </w:t>
      </w:r>
    </w:p>
    <w:p w:rsidRPr="00394BED" w:rsidR="00394BED" w:rsidP="00394BED" w:rsidRDefault="00394BED" w14:paraId="179BC527" w14:textId="77777777">
      <w:r w:rsidRPr="00394BED">
        <w:rPr>
          <w:i/>
          <w:iCs/>
          <w:color w:val="000000"/>
        </w:rPr>
        <w:t>BE IT RESOLVED THAT</w:t>
      </w:r>
      <w:r w:rsidRPr="00394BED">
        <w:rPr>
          <w:color w:val="000000"/>
        </w:rPr>
        <w:t xml:space="preserve"> Council approves the following question and preamble as referendum in the upcoming 2021 By-elections:</w:t>
      </w:r>
    </w:p>
    <w:p w:rsidRPr="00394BED" w:rsidR="00394BED" w:rsidP="00394BED" w:rsidRDefault="00394BED" w14:paraId="4DE72A0E" w14:textId="77777777"/>
    <w:p w:rsidRPr="00394BED" w:rsidR="00394BED" w:rsidP="00394BED" w:rsidRDefault="00394BED" w14:paraId="38454077" w14:textId="77777777">
      <w:pPr>
        <w:ind w:left="720"/>
      </w:pPr>
      <w:r w:rsidRPr="00394BED">
        <w:rPr>
          <w:color w:val="000000"/>
        </w:rPr>
        <w:t>During the 2020-2021 academic year, Concordia University implemented the pass/fail grading option after significant pressure by students. The implementation of pass/fail in the past has led to reduced stress, anxiety and mental health issues from students, along with increased performance. During the Fall 2021 semester, a lot of classes have returned to on-campus learning, which has led to severe burnout, anxiety, fatigue and students being overwhelmed. As we are still in the middle of the pandemic, and because of the drastic adjustment in everyone’s lives after a year away from campus, a return of the pass/fail option for this academic year which allows students to choose between an alphabetical grade or the pass/fail option, the latter of which will not affect their GPA, would be extremely beneficial for all students. It also reduces stress brought on by financial strains due to the pandemic, and recognizes that not all students have the same ability to succeed in their classes.</w:t>
      </w:r>
    </w:p>
    <w:p w:rsidRPr="00394BED" w:rsidR="00394BED" w:rsidP="00394BED" w:rsidRDefault="00394BED" w14:paraId="53C6E5DA" w14:textId="77777777"/>
    <w:p w:rsidRPr="00394BED" w:rsidR="00394BED" w:rsidP="00394BED" w:rsidRDefault="00394BED" w14:paraId="106CC71F" w14:textId="77777777">
      <w:pPr>
        <w:ind w:left="720"/>
      </w:pPr>
      <w:r w:rsidRPr="00394BED">
        <w:rPr>
          <w:color w:val="000000"/>
        </w:rPr>
        <w:lastRenderedPageBreak/>
        <w:t>Do you believe Concordia University should implement the pass/fail option for this academic year and until the end of the pandemic?</w:t>
      </w:r>
    </w:p>
    <w:p w:rsidRPr="00394BED" w:rsidR="00394BED" w:rsidP="00394BED" w:rsidRDefault="00394BED" w14:paraId="381FAB75" w14:textId="77777777"/>
    <w:p w:rsidR="001C6ACD" w:rsidRDefault="001C6ACD" w14:paraId="5D3B54AD" w14:textId="161C9394">
      <w:r>
        <w:br w:type="page"/>
      </w:r>
    </w:p>
    <w:p w:rsidRPr="00807C1F" w:rsidR="001C6ACD" w:rsidP="642335F0" w:rsidRDefault="001C6ACD" w14:paraId="7D41BAAD" w14:textId="737C8C7B">
      <w:pPr>
        <w:pStyle w:val="Heading1"/>
        <w:rPr>
          <w:rFonts w:cs="Calibri"/>
          <w:szCs w:val="32"/>
        </w:rPr>
      </w:pPr>
      <w:bookmarkStart w:name="_Toc104832990" w:id="70"/>
      <w:r w:rsidRPr="642335F0">
        <w:lastRenderedPageBreak/>
        <w:t>2021-10-27 Special Council Meeting</w:t>
      </w:r>
      <w:bookmarkEnd w:id="70"/>
    </w:p>
    <w:p w:rsidRPr="003A779F" w:rsidR="001C6ACD" w:rsidP="001C6ACD" w:rsidRDefault="001C6ACD" w14:paraId="5DA36918" w14:textId="77777777">
      <w:r w:rsidRPr="003A779F">
        <w:rPr>
          <w:color w:val="000000"/>
        </w:rPr>
        <w:t>Council Chairperson: Caitlin Robinson</w:t>
      </w:r>
    </w:p>
    <w:p w:rsidRPr="003A779F" w:rsidR="001C6ACD" w:rsidP="001C6ACD" w:rsidRDefault="001C6ACD" w14:paraId="6103AD6F" w14:textId="77777777">
      <w:r w:rsidRPr="003A779F">
        <w:rPr>
          <w:color w:val="000000"/>
        </w:rPr>
        <w:t>Council Minute Keeper: Michelle Lam</w:t>
      </w:r>
    </w:p>
    <w:p w:rsidR="007A195D" w:rsidP="00C87A39" w:rsidRDefault="007A195D" w14:paraId="615662EA" w14:textId="77777777">
      <w:pPr>
        <w:pStyle w:val="NormalWeb"/>
        <w:spacing w:before="0" w:beforeAutospacing="0" w:after="0" w:afterAutospacing="0"/>
        <w:jc w:val="both"/>
      </w:pPr>
    </w:p>
    <w:p w:rsidRPr="007B2FB4" w:rsidR="007B2FB4" w:rsidP="007B2FB4" w:rsidRDefault="007B2FB4" w14:paraId="120C221B" w14:textId="77777777">
      <w:pPr>
        <w:jc w:val="both"/>
      </w:pPr>
      <w:r w:rsidRPr="007B2FB4">
        <w:rPr>
          <w:b/>
          <w:bCs/>
          <w:color w:val="000000"/>
        </w:rPr>
        <w:t>Executives present for the meeting were</w:t>
      </w:r>
      <w:r w:rsidRPr="007B2FB4">
        <w:rPr>
          <w:color w:val="000000"/>
        </w:rPr>
        <w:t xml:space="preserve">: Malcolm Asselin (Student Life Coordinator), S Shivaane (Loyola Coordinator), Hannah Jamet-Lange (Academic &amp; Advocacy Coordinator), Eduardo Malorni (General Coordinator), Harrison Kirshner (Internal Affairs Coordinator), </w:t>
      </w:r>
      <w:r w:rsidRPr="007B2FB4">
        <w:rPr>
          <w:i/>
          <w:iCs/>
          <w:color w:val="000000"/>
        </w:rPr>
        <w:t>Aria</w:t>
      </w:r>
      <w:r w:rsidRPr="007B2FB4">
        <w:rPr>
          <w:color w:val="000000"/>
        </w:rPr>
        <w:t xml:space="preserve"> Khaksar (Finance Coordinator)</w:t>
      </w:r>
    </w:p>
    <w:p w:rsidRPr="007B2FB4" w:rsidR="007B2FB4" w:rsidP="007B2FB4" w:rsidRDefault="007B2FB4" w14:paraId="76851828" w14:textId="77777777"/>
    <w:p w:rsidRPr="007B2FB4" w:rsidR="007B2FB4" w:rsidP="007B2FB4" w:rsidRDefault="007B2FB4" w14:paraId="6AFCB921" w14:textId="77777777">
      <w:pPr>
        <w:jc w:val="both"/>
      </w:pPr>
      <w:r w:rsidRPr="007B2FB4">
        <w:rPr>
          <w:b/>
          <w:bCs/>
          <w:color w:val="000000"/>
        </w:rPr>
        <w:t>Councilors present for the meeting were</w:t>
      </w:r>
      <w:r w:rsidRPr="007B2FB4">
        <w:rPr>
          <w:color w:val="000000"/>
        </w:rPr>
        <w:t>: Christopher Vaccarella (Arts &amp; Science), Lily Charette (Arts &amp; Science), Lauren Perozek (John Molson School of Business), Calvin Clarke (Arts &amp; Science), Edel Kilkenny-Mondoux (Arts &amp; Science), Nathaniel Ouazana (Arts &amp; Science), Olivia Lafreniere (John Molson School of Business), Anais Gagnon (Gina Cody School of Engineering), Ikrame Housni (Arts &amp; Science), Tzvi Hersh Filler (Gina Cody School of Engineering),</w:t>
      </w:r>
    </w:p>
    <w:p w:rsidRPr="007B2FB4" w:rsidR="007B2FB4" w:rsidP="007B2FB4" w:rsidRDefault="007B2FB4" w14:paraId="7C5717E7" w14:textId="77777777"/>
    <w:p w:rsidRPr="007B2FB4" w:rsidR="007B2FB4" w:rsidP="007B2FB4" w:rsidRDefault="007B2FB4" w14:paraId="343CEEEE" w14:textId="77777777">
      <w:r w:rsidRPr="007B2FB4">
        <w:rPr>
          <w:b/>
          <w:bCs/>
          <w:color w:val="000000"/>
        </w:rPr>
        <w:t xml:space="preserve">Executives absent for the meeting were: </w:t>
      </w:r>
      <w:r w:rsidRPr="007B2FB4">
        <w:rPr>
          <w:color w:val="000000"/>
        </w:rPr>
        <w:t>Camina Harrison-Chéry (External Affairs &amp; Mobilization Coordinator), Faye Sun (Sustainability Coordinator)</w:t>
      </w:r>
    </w:p>
    <w:p w:rsidRPr="007B2FB4" w:rsidR="007B2FB4" w:rsidP="007B2FB4" w:rsidRDefault="007B2FB4" w14:paraId="20A6FD99" w14:textId="77777777"/>
    <w:p w:rsidRPr="007B2FB4" w:rsidR="007B2FB4" w:rsidP="007B2FB4" w:rsidRDefault="007B2FB4" w14:paraId="415BA7F4" w14:textId="77777777">
      <w:pPr>
        <w:jc w:val="both"/>
      </w:pPr>
      <w:r w:rsidRPr="007B2FB4">
        <w:rPr>
          <w:b/>
          <w:bCs/>
          <w:color w:val="000000"/>
        </w:rPr>
        <w:t>Councilors absent for the meeting were</w:t>
      </w:r>
      <w:r w:rsidRPr="007B2FB4">
        <w:rPr>
          <w:color w:val="000000"/>
        </w:rPr>
        <w:t>: Ariane Drouin (Gina Cody School of Engineering), Marissa Profetto (Gina Cody School of Engineering), Paula Colmenares (Independent), Jeremya Deneault (John Molson School of Business), Nick Bonneau (John Molson School of Business),</w:t>
      </w:r>
      <w:r w:rsidRPr="007B2FB4">
        <w:rPr>
          <w:i/>
          <w:iCs/>
          <w:color w:val="000000"/>
        </w:rPr>
        <w:t xml:space="preserve"> </w:t>
      </w:r>
      <w:r w:rsidRPr="007B2FB4">
        <w:rPr>
          <w:color w:val="000000"/>
        </w:rPr>
        <w:t>Emmanuel Gaisie (John Molson School of Business), Samuel Thibodeau (Fine Arts), Shania Bramble (Arts &amp; Science), Howard Issley (John Molson School of Business), Noah Mohamed (John Molson School of Business), Alina Murad (Arts &amp; Science), Benjamin Harvey (Arts &amp; Science), Brandon Grimaldi (Arts &amp; Science), Boutaïna Chafi (Arts &amp; Science)</w:t>
      </w:r>
    </w:p>
    <w:p w:rsidRPr="007B2FB4" w:rsidR="007B2FB4" w:rsidP="007B2FB4" w:rsidRDefault="007B2FB4" w14:paraId="74471F84" w14:textId="77777777"/>
    <w:p w:rsidR="007B2FB4" w:rsidP="642335F0" w:rsidRDefault="007B2FB4" w14:paraId="1CC1AAF4" w14:textId="137318A5">
      <w:pPr>
        <w:rPr>
          <w:rStyle w:val="Heading2Char"/>
        </w:rPr>
      </w:pPr>
      <w:bookmarkStart w:name="_Toc104832991" w:id="71"/>
      <w:r w:rsidRPr="642335F0">
        <w:rPr>
          <w:rStyle w:val="Heading2Char"/>
        </w:rPr>
        <w:t>Approved Motions</w:t>
      </w:r>
      <w:bookmarkEnd w:id="71"/>
    </w:p>
    <w:p w:rsidR="642335F0" w:rsidP="642335F0" w:rsidRDefault="642335F0" w14:paraId="66AD8BAF" w14:textId="4C077901">
      <w:pPr>
        <w:rPr>
          <w:rStyle w:val="Heading2Char"/>
          <w:rFonts w:ascii="Times New Roman" w:hAnsi="Times New Roman" w:eastAsia="Times New Roman" w:cs="Times New Roman"/>
        </w:rPr>
      </w:pPr>
    </w:p>
    <w:p w:rsidR="007B2FB4" w:rsidP="642335F0" w:rsidRDefault="007B2FB4" w14:paraId="00E6F279" w14:textId="17096F85">
      <w:pPr>
        <w:rPr>
          <w:rStyle w:val="Heading3Char"/>
        </w:rPr>
      </w:pPr>
      <w:bookmarkStart w:name="_Toc104832992" w:id="72"/>
      <w:r w:rsidRPr="642335F0">
        <w:rPr>
          <w:rStyle w:val="Heading3Char"/>
        </w:rPr>
        <w:t>ByLaw Amendment Referendum Question</w:t>
      </w:r>
      <w:bookmarkEnd w:id="72"/>
    </w:p>
    <w:p w:rsidRPr="007B2FB4" w:rsidR="007B2FB4" w:rsidP="007B2FB4" w:rsidRDefault="007B2FB4" w14:paraId="56ABBA2C" w14:textId="1D96C5AB">
      <w:r w:rsidRPr="007B2FB4">
        <w:rPr>
          <w:b/>
          <w:bCs/>
          <w:color w:val="000000"/>
        </w:rPr>
        <w:t xml:space="preserve">Hannah Jamet-Lange </w:t>
      </w:r>
      <w:r w:rsidRPr="007B2FB4">
        <w:rPr>
          <w:color w:val="000000"/>
        </w:rPr>
        <w:t xml:space="preserve">presents the following motion. Seconded by </w:t>
      </w:r>
      <w:r w:rsidRPr="007B2FB4">
        <w:rPr>
          <w:b/>
          <w:bCs/>
          <w:color w:val="000000"/>
        </w:rPr>
        <w:t>Calvin Clarke</w:t>
      </w:r>
      <w:r w:rsidRPr="007B2FB4">
        <w:rPr>
          <w:color w:val="000000"/>
        </w:rPr>
        <w:t>. Motion passes</w:t>
      </w:r>
      <w:r>
        <w:rPr>
          <w:color w:val="000000"/>
        </w:rPr>
        <w:t xml:space="preserve"> unanimously</w:t>
      </w:r>
      <w:r w:rsidRPr="007B2FB4">
        <w:rPr>
          <w:color w:val="000000"/>
        </w:rPr>
        <w:t>.</w:t>
      </w:r>
    </w:p>
    <w:p w:rsidRPr="007B2FB4" w:rsidR="007B2FB4" w:rsidP="007B2FB4" w:rsidRDefault="007B2FB4" w14:paraId="15121090" w14:textId="77777777">
      <w:r w:rsidRPr="007B2FB4">
        <w:rPr>
          <w:i/>
          <w:iCs/>
          <w:color w:val="000000"/>
        </w:rPr>
        <w:t>BE IT RESOLVED THAT</w:t>
      </w:r>
      <w:r w:rsidRPr="007B2FB4">
        <w:rPr>
          <w:color w:val="000000"/>
        </w:rPr>
        <w:t xml:space="preserve"> the following bylaw amendments be sent to referendum.</w:t>
      </w:r>
    </w:p>
    <w:p w:rsidRPr="007B2FB4" w:rsidR="007B2FB4" w:rsidP="007B2FB4" w:rsidRDefault="007B2FB4" w14:paraId="71123156" w14:textId="77777777">
      <w:pPr>
        <w:spacing w:after="160"/>
        <w:ind w:left="720"/>
        <w:jc w:val="both"/>
      </w:pPr>
      <w:r w:rsidRPr="007B2FB4">
        <w:rPr>
          <w:i/>
          <w:iCs/>
          <w:color w:val="000000"/>
        </w:rPr>
        <w:t>9.1. The Student Union shall hold a minimum of 2 elections per year for the purpose of electing Representatives, Executives and Senators, and for holding referenda. </w:t>
      </w:r>
    </w:p>
    <w:p w:rsidRPr="007B2FB4" w:rsidR="007B2FB4" w:rsidP="007B2FB4" w:rsidRDefault="007B2FB4" w14:paraId="61FBA5F4" w14:textId="77777777">
      <w:pPr>
        <w:spacing w:after="160"/>
        <w:ind w:left="720"/>
        <w:jc w:val="both"/>
      </w:pPr>
      <w:r w:rsidRPr="007B2FB4">
        <w:rPr>
          <w:i/>
          <w:iCs/>
          <w:color w:val="000000"/>
        </w:rPr>
        <w:t>9.2. The three types of Elections shall be Annual General Elections held in March, Byelections held in November, and Special Elections which may be called by a 2/3 majority vote of Council. Any election may only be held during the Fall and Winter academic sessions on days when regular classes are held and the polling phase may not be held on a day defined as a holiday with work restrictions within a religious calendar.</w:t>
      </w:r>
    </w:p>
    <w:p w:rsidRPr="007B2FB4" w:rsidR="007B2FB4" w:rsidP="007B2FB4" w:rsidRDefault="007B2FB4" w14:paraId="0E1A6945" w14:textId="77777777">
      <w:pPr>
        <w:spacing w:after="160"/>
        <w:ind w:left="1420" w:firstLine="20"/>
        <w:jc w:val="both"/>
      </w:pPr>
      <w:r w:rsidRPr="007B2FB4">
        <w:rPr>
          <w:i/>
          <w:iCs/>
          <w:color w:val="000000"/>
        </w:rPr>
        <w:t>9.2.1. Representatives, Executives, and elected Senators shall be elected in the Annual General Elections which take place in the month of March.</w:t>
      </w:r>
    </w:p>
    <w:p w:rsidRPr="007B2FB4" w:rsidR="007B2FB4" w:rsidP="007B2FB4" w:rsidRDefault="007B2FB4" w14:paraId="26453790" w14:textId="77777777">
      <w:pPr>
        <w:spacing w:after="160"/>
        <w:ind w:left="1420" w:firstLine="20"/>
        <w:jc w:val="both"/>
      </w:pPr>
      <w:r w:rsidRPr="007B2FB4">
        <w:rPr>
          <w:i/>
          <w:iCs/>
          <w:color w:val="000000"/>
        </w:rPr>
        <w:lastRenderedPageBreak/>
        <w:t>9.2.2. Vacant seats on the Council of Representatives shall be filled in Byelections which take place in November.</w:t>
      </w:r>
    </w:p>
    <w:p w:rsidRPr="007B2FB4" w:rsidR="007B2FB4" w:rsidP="007B2FB4" w:rsidRDefault="007B2FB4" w14:paraId="48714B54" w14:textId="77777777">
      <w:pPr>
        <w:spacing w:after="160"/>
        <w:ind w:left="1420" w:firstLine="20"/>
        <w:jc w:val="both"/>
      </w:pPr>
      <w:r w:rsidRPr="007B2FB4">
        <w:rPr>
          <w:i/>
          <w:iCs/>
          <w:color w:val="000000"/>
        </w:rPr>
        <w:t>9.2.3. Special Elections may only be held for the purpose of Bylaw Amendments and Questions of Importance following a 2/3 majority vote by the Council of Representatives.</w:t>
      </w:r>
    </w:p>
    <w:p w:rsidRPr="007B2FB4" w:rsidR="007B2FB4" w:rsidP="007B2FB4" w:rsidRDefault="007B2FB4" w14:paraId="3D63C250" w14:textId="77777777">
      <w:pPr>
        <w:spacing w:after="160"/>
        <w:ind w:firstLine="720"/>
        <w:jc w:val="both"/>
      </w:pPr>
      <w:r w:rsidRPr="007B2FB4">
        <w:rPr>
          <w:i/>
          <w:iCs/>
          <w:color w:val="000000"/>
        </w:rPr>
        <w:t>9.3. The following dispositions shall apply to the election of positions</w:t>
      </w:r>
    </w:p>
    <w:p w:rsidRPr="007B2FB4" w:rsidR="007B2FB4" w:rsidP="007B2FB4" w:rsidRDefault="007B2FB4" w14:paraId="37224703" w14:textId="77777777">
      <w:pPr>
        <w:spacing w:after="160"/>
        <w:ind w:left="1420" w:firstLine="20"/>
        <w:jc w:val="both"/>
      </w:pPr>
      <w:r w:rsidRPr="007B2FB4">
        <w:rPr>
          <w:i/>
          <w:iCs/>
          <w:color w:val="000000"/>
        </w:rPr>
        <w:t>9.3.1. Candidates for the Executive run individually for the positions of Academic and Advocacy Coordinator, External Affairs and Mobilization Coordinator, Finance Coordinator, General Coordinator, Internal Affairs Coordinator, Student Life Coordinator, Sustainability Coordinator and Loyola Coordinator, but may campaign together.</w:t>
      </w:r>
    </w:p>
    <w:p w:rsidRPr="007B2FB4" w:rsidR="007B2FB4" w:rsidP="007B2FB4" w:rsidRDefault="007B2FB4" w14:paraId="390B10A9" w14:textId="77777777">
      <w:pPr>
        <w:spacing w:after="160"/>
        <w:ind w:left="1420" w:firstLine="20"/>
        <w:jc w:val="both"/>
      </w:pPr>
      <w:r w:rsidRPr="007B2FB4">
        <w:rPr>
          <w:i/>
          <w:iCs/>
          <w:color w:val="000000"/>
        </w:rPr>
        <w:t>9.3.2. Candidates for the Council of Representatives and Senate run individually and independently.</w:t>
      </w:r>
    </w:p>
    <w:p w:rsidRPr="007B2FB4" w:rsidR="007B2FB4" w:rsidP="007B2FB4" w:rsidRDefault="007B2FB4" w14:paraId="788B03AD" w14:textId="77777777">
      <w:pPr>
        <w:spacing w:after="160"/>
        <w:ind w:left="1420"/>
        <w:jc w:val="both"/>
      </w:pPr>
      <w:r w:rsidRPr="007B2FB4">
        <w:rPr>
          <w:i/>
          <w:iCs/>
          <w:color w:val="000000"/>
        </w:rPr>
        <w:t>9.3.3. No candidate for any position in Annual General Elections or Byelections shall be elected by acclamation. In the case of an uncontested candidacy, the candidate shall only be declared elected upon obtaining a majority of votes in a ratification poll held during the Annual General Elections or Byelections the candidacy was submitted for.</w:t>
      </w:r>
    </w:p>
    <w:p w:rsidRPr="007B2FB4" w:rsidR="007B2FB4" w:rsidP="007B2FB4" w:rsidRDefault="007B2FB4" w14:paraId="0818ED5A" w14:textId="77777777">
      <w:pPr>
        <w:spacing w:after="160"/>
        <w:ind w:left="1420"/>
        <w:jc w:val="both"/>
      </w:pPr>
      <w:r w:rsidRPr="007B2FB4">
        <w:rPr>
          <w:i/>
          <w:iCs/>
          <w:color w:val="000000"/>
        </w:rPr>
        <w:t>9.3.4. Representatives and Executives elected at the Annual General Elections, shall take office on June 1</w:t>
      </w:r>
      <w:r w:rsidRPr="007B2FB4">
        <w:rPr>
          <w:i/>
          <w:iCs/>
          <w:color w:val="000000"/>
          <w:sz w:val="14"/>
          <w:szCs w:val="14"/>
          <w:vertAlign w:val="superscript"/>
        </w:rPr>
        <w:t>st</w:t>
      </w:r>
      <w:r w:rsidRPr="007B2FB4">
        <w:rPr>
          <w:i/>
          <w:iCs/>
          <w:color w:val="000000"/>
        </w:rPr>
        <w:t xml:space="preserve"> following said election. The elected executive members will start working on May 1st following the elections for a transition period of one month. During that month they shall be given training, have access to the documents related to their portfolios and will have the right to be present at all closed sessions of the Council of Representatives. They will also receive a salary equal to 50% of one month of the salary of an executive member in office for that fiscal year.</w:t>
      </w:r>
    </w:p>
    <w:p w:rsidRPr="007B2FB4" w:rsidR="007B2FB4" w:rsidP="007B2FB4" w:rsidRDefault="007B2FB4" w14:paraId="3F563F95" w14:textId="77777777">
      <w:pPr>
        <w:spacing w:after="160"/>
        <w:ind w:left="1420"/>
        <w:jc w:val="both"/>
      </w:pPr>
      <w:r w:rsidRPr="007B2FB4">
        <w:rPr>
          <w:i/>
          <w:iCs/>
          <w:color w:val="000000"/>
        </w:rPr>
        <w:t>9.3.5. Representatives elected in the Byelection shall take office upon the Council of Representatives receiving the final results.</w:t>
      </w:r>
    </w:p>
    <w:p w:rsidRPr="007B2FB4" w:rsidR="007B2FB4" w:rsidP="007B2FB4" w:rsidRDefault="007B2FB4" w14:paraId="6AD1FF35" w14:textId="77777777">
      <w:pPr>
        <w:spacing w:after="160"/>
        <w:ind w:left="1420"/>
        <w:jc w:val="both"/>
      </w:pPr>
      <w:r w:rsidRPr="007B2FB4">
        <w:rPr>
          <w:i/>
          <w:iCs/>
          <w:color w:val="000000"/>
        </w:rPr>
        <w:t>9.3.6. Elected Senators shall start their term in accordance with the University Bylaws.</w:t>
      </w:r>
    </w:p>
    <w:p w:rsidRPr="007B2FB4" w:rsidR="007B2FB4" w:rsidP="007B2FB4" w:rsidRDefault="007B2FB4" w14:paraId="15388A6B" w14:textId="77777777">
      <w:pPr>
        <w:spacing w:after="160"/>
        <w:ind w:left="720"/>
        <w:jc w:val="both"/>
      </w:pPr>
      <w:r w:rsidRPr="007B2FB4">
        <w:rPr>
          <w:i/>
          <w:iCs/>
          <w:color w:val="000000"/>
        </w:rPr>
        <w:t>9.4. The Quorum for Annual General Elections, Byelections, Referenda, and Special Elections shall be 450 members.</w:t>
      </w:r>
    </w:p>
    <w:p w:rsidRPr="007B2FB4" w:rsidR="007B2FB4" w:rsidP="007B2FB4" w:rsidRDefault="007B2FB4" w14:paraId="3522EF95" w14:textId="77777777">
      <w:pPr>
        <w:spacing w:after="160"/>
        <w:ind w:left="720"/>
        <w:jc w:val="both"/>
      </w:pPr>
      <w:r w:rsidRPr="007B2FB4">
        <w:rPr>
          <w:i/>
          <w:iCs/>
          <w:color w:val="000000"/>
        </w:rPr>
        <w:t>9.5. Elections shall be overseen by the Chief Electoral Officer, who shall be appointed by the Council of Representatives. The Chief Electoral Officer shall be charged with the supervision of the said elections, ensure Student Union regulations on Elections and Referenda are followed, and shall report the results of such elections in accordance with the by-laws and regulations.</w:t>
      </w:r>
    </w:p>
    <w:p w:rsidRPr="007B2FB4" w:rsidR="007B2FB4" w:rsidP="007B2FB4" w:rsidRDefault="007B2FB4" w14:paraId="184DF043" w14:textId="77777777">
      <w:pPr>
        <w:spacing w:after="160"/>
        <w:ind w:left="1420"/>
        <w:jc w:val="both"/>
      </w:pPr>
      <w:r w:rsidRPr="007B2FB4">
        <w:rPr>
          <w:i/>
          <w:iCs/>
          <w:color w:val="000000"/>
        </w:rPr>
        <w:t>9.5.1. The Annual General Elections and any referenda held concurrently, and the Chief Electoral Officer’s report of such shall be deemed to form part of the proceedings of the Annual General Meeting.</w:t>
      </w:r>
    </w:p>
    <w:p w:rsidRPr="007B2FB4" w:rsidR="007B2FB4" w:rsidP="007B2FB4" w:rsidRDefault="007B2FB4" w14:paraId="0106F89C" w14:textId="77777777">
      <w:pPr>
        <w:spacing w:after="160"/>
        <w:ind w:left="1420"/>
        <w:jc w:val="both"/>
      </w:pPr>
      <w:r w:rsidRPr="007B2FB4">
        <w:rPr>
          <w:i/>
          <w:iCs/>
          <w:color w:val="000000"/>
        </w:rPr>
        <w:lastRenderedPageBreak/>
        <w:t>9.5.2. The Chief Electoral Officer’s report of the Byelections and any Special Elections shall be received at the first succeeding meeting of the Council following said Byelection or Special Election.</w:t>
      </w:r>
    </w:p>
    <w:p w:rsidRPr="007B2FB4" w:rsidR="007B2FB4" w:rsidP="007B2FB4" w:rsidRDefault="007B2FB4" w14:paraId="037C29FB" w14:textId="77777777">
      <w:pPr>
        <w:spacing w:after="160"/>
        <w:ind w:firstLine="720"/>
        <w:jc w:val="both"/>
      </w:pPr>
      <w:r w:rsidRPr="007B2FB4">
        <w:rPr>
          <w:i/>
          <w:iCs/>
          <w:color w:val="000000"/>
        </w:rPr>
        <w:t>9.6. The following procedures shall be complied with:</w:t>
      </w:r>
    </w:p>
    <w:p w:rsidRPr="007B2FB4" w:rsidR="007B2FB4" w:rsidP="007B2FB4" w:rsidRDefault="007B2FB4" w14:paraId="4D63233A" w14:textId="77777777">
      <w:pPr>
        <w:spacing w:after="160"/>
        <w:ind w:left="1420"/>
        <w:jc w:val="both"/>
      </w:pPr>
      <w:r w:rsidRPr="007B2FB4">
        <w:rPr>
          <w:i/>
          <w:iCs/>
          <w:color w:val="000000"/>
        </w:rPr>
        <w:t>9.6.1. The Chief Electoral Officer must file the results of an Election or Referenda with the Chairperson of the Council of Representatives on the day following the expiry of the deadline to contest same, indicating whether such a contestation has been filed.</w:t>
      </w:r>
    </w:p>
    <w:p w:rsidRPr="007B2FB4" w:rsidR="007B2FB4" w:rsidP="007B2FB4" w:rsidRDefault="007B2FB4" w14:paraId="6F4B5160" w14:textId="77777777">
      <w:pPr>
        <w:spacing w:after="160"/>
        <w:ind w:left="1420"/>
        <w:jc w:val="both"/>
      </w:pPr>
      <w:r w:rsidRPr="007B2FB4">
        <w:rPr>
          <w:i/>
          <w:iCs/>
          <w:color w:val="000000"/>
        </w:rPr>
        <w:t>9.6.2. If a contestation is filed, the Chief Electoral Officer must immediately file a copy of the decision rendered thereon with the Chairperson of the Council of Representatives.</w:t>
      </w:r>
    </w:p>
    <w:p w:rsidRPr="007B2FB4" w:rsidR="007B2FB4" w:rsidP="007B2FB4" w:rsidRDefault="007B2FB4" w14:paraId="377DC0A5" w14:textId="77777777">
      <w:pPr>
        <w:spacing w:after="160"/>
        <w:ind w:left="1420"/>
        <w:jc w:val="both"/>
      </w:pPr>
      <w:r w:rsidRPr="007B2FB4">
        <w:rPr>
          <w:i/>
          <w:iCs/>
          <w:color w:val="000000"/>
        </w:rPr>
        <w:t>9.6.3. The Judicial Board must immediately file with the Chairperson of the Council of Representatives a copy of any appeal of the decision of the Chief Electoral Officer.</w:t>
      </w:r>
    </w:p>
    <w:p w:rsidRPr="007B2FB4" w:rsidR="007B2FB4" w:rsidP="007B2FB4" w:rsidRDefault="007B2FB4" w14:paraId="6E543BA7" w14:textId="77777777">
      <w:pPr>
        <w:spacing w:after="160"/>
        <w:ind w:left="1420"/>
        <w:jc w:val="both"/>
      </w:pPr>
      <w:r w:rsidRPr="007B2FB4">
        <w:rPr>
          <w:i/>
          <w:iCs/>
          <w:color w:val="000000"/>
        </w:rPr>
        <w:t>9.6.4. Similarly, the Judicial Board must immediately file a copy of its decision on the appeal, or a notice of discontinuance, with the Chairperson of the Council of Representatives.</w:t>
      </w:r>
    </w:p>
    <w:p w:rsidRPr="007B2FB4" w:rsidR="007B2FB4" w:rsidP="007B2FB4" w:rsidRDefault="007B2FB4" w14:paraId="30815AF9" w14:textId="77777777">
      <w:pPr>
        <w:spacing w:after="160"/>
        <w:ind w:left="1420"/>
        <w:jc w:val="both"/>
      </w:pPr>
      <w:r w:rsidRPr="007B2FB4">
        <w:rPr>
          <w:i/>
          <w:iCs/>
          <w:color w:val="000000"/>
        </w:rPr>
        <w:t>9.6.5. Upon the delays to contest or appeal having expired without the filing of a contestation or appeal, or upon a final decision being rendered or a notice of discontinuance being received, the reception of the final results shall be added as the very first agenda point of the next regular meeting of the Council of Representatives. </w:t>
      </w:r>
    </w:p>
    <w:p w:rsidRPr="007B2FB4" w:rsidR="007B2FB4" w:rsidP="007B2FB4" w:rsidRDefault="007B2FB4" w14:paraId="6D8BCC1C" w14:textId="77777777">
      <w:pPr>
        <w:spacing w:after="160"/>
        <w:ind w:left="720"/>
        <w:jc w:val="both"/>
      </w:pPr>
      <w:r w:rsidRPr="007B2FB4">
        <w:rPr>
          <w:i/>
          <w:iCs/>
          <w:color w:val="000000"/>
        </w:rPr>
        <w:t>9.7. Referenda on the Student Union Fee or the introduction, change, or removal of a non-CSU fee-levy may be called to be held during the Annual General Elections and Byelections. Referenda on amendments to these Bylaws or on Questions of Importance may be called to be held during the Annual General Elections, Byelections and Special Elections. Referenda must be called a minimum of 5 days before the beginning of the campaigning period. The Chief Electoral Officer’s report on such referenda shall be submitted concurrently with the report on the Election during which they are held. The procedures set out in 9.6. shall apply mutatis mutandis to referenda.</w:t>
      </w:r>
    </w:p>
    <w:p w:rsidRPr="007B2FB4" w:rsidR="007B2FB4" w:rsidP="007B2FB4" w:rsidRDefault="007B2FB4" w14:paraId="27223D38" w14:textId="77777777">
      <w:pPr>
        <w:spacing w:after="160"/>
        <w:ind w:left="720"/>
        <w:jc w:val="both"/>
      </w:pPr>
      <w:r w:rsidRPr="007B2FB4">
        <w:rPr>
          <w:i/>
          <w:iCs/>
          <w:color w:val="000000"/>
        </w:rPr>
        <w:t>9.7.1. The Council of Representatives shall have the sole authority to bring to referendum a change in the amount of the Student Union Fee. </w:t>
      </w:r>
    </w:p>
    <w:p w:rsidRPr="007B2FB4" w:rsidR="007B2FB4" w:rsidP="007B2FB4" w:rsidRDefault="007B2FB4" w14:paraId="6793484F" w14:textId="77777777">
      <w:pPr>
        <w:spacing w:after="160"/>
        <w:ind w:left="1440"/>
        <w:jc w:val="both"/>
      </w:pPr>
      <w:r w:rsidRPr="007B2FB4">
        <w:rPr>
          <w:i/>
          <w:iCs/>
          <w:color w:val="000000"/>
        </w:rPr>
        <w:t xml:space="preserve">9.7.2. A referendum concerning the creation, modification, or removal of a non-Student Union fee levy may only be called to be held during the Annual General Elections and the Byelections and must follow the dispositions of these Bylaws and the regulations of the Student Union. Referenda on the creation or removal of said fee-levy may be called by a petition of at least 3000 members presented to the Chairperson of the Council of Representatives alongside any other dispositions laid out in the regulations of the Student Union, ratified by the Council of Representatives a minimum of 5 days before the beginning of the campaigning period. The promoters of a petition for the calling of a referendum are responsible to come and present their petition to the Council of Representatives prior to circulating it on campus. The purpose of such a presentation is only to allow for discussion between Council and the promoters and to solicit feedback on the proposed question. The </w:t>
      </w:r>
      <w:r w:rsidRPr="007B2FB4">
        <w:rPr>
          <w:i/>
          <w:iCs/>
          <w:color w:val="000000"/>
        </w:rPr>
        <w:lastRenderedPageBreak/>
        <w:t>Council of Representatives shall have no decision-making power over the ability of the promoters to pursue their petition. </w:t>
      </w:r>
    </w:p>
    <w:p w:rsidRPr="007B2FB4" w:rsidR="007B2FB4" w:rsidP="007B2FB4" w:rsidRDefault="007B2FB4" w14:paraId="1849FD08" w14:textId="77777777">
      <w:pPr>
        <w:spacing w:after="160"/>
        <w:ind w:left="1440"/>
        <w:jc w:val="both"/>
      </w:pPr>
      <w:r w:rsidRPr="007B2FB4">
        <w:rPr>
          <w:i/>
          <w:iCs/>
          <w:color w:val="000000"/>
        </w:rPr>
        <w:t>9.7.3. The Council of Representatives may choose to call referenda on amendments to these Bylaws by a 2/3 majority vote.</w:t>
      </w:r>
    </w:p>
    <w:p w:rsidRPr="007B2FB4" w:rsidR="007B2FB4" w:rsidP="007B2FB4" w:rsidRDefault="007B2FB4" w14:paraId="697CD8D2" w14:textId="77777777">
      <w:pPr>
        <w:spacing w:after="160"/>
        <w:ind w:left="1440"/>
        <w:jc w:val="both"/>
      </w:pPr>
      <w:r w:rsidRPr="007B2FB4">
        <w:rPr>
          <w:i/>
          <w:iCs/>
          <w:color w:val="000000"/>
        </w:rPr>
        <w:t>9.7.4. Referenda on Questions of Importance may be called by the Council of Representatives or by a petition of at least 750 members presented to the Council of Representatives a minimum of 5 days before the end of the Campaigning period. The promoters of a petition for the calling of a referendum are responsible to come and present their petition to the Council of Representatives prior to circulating it on campus. The purpose of such a presentation is only to allow for discussion between Council and the promoters and to solicit feedback on the proposed question. The Council of Representatives shall have no decision-making power over the ability of the promoters to pursue their petition, nor over the ability of the promoters to pursue their petition, nor over the putting of that question to referendum. Questions of Importance shall be defined as anything falling under the scope of the Student Union umbrella or any matters deemed important by the student body. </w:t>
      </w:r>
    </w:p>
    <w:p w:rsidR="007B2FB4" w:rsidP="007B2FB4" w:rsidRDefault="007B2FB4" w14:paraId="7596E3FA" w14:textId="18E7D5B4">
      <w:pPr>
        <w:spacing w:after="160"/>
        <w:ind w:left="2140"/>
        <w:jc w:val="both"/>
        <w:rPr>
          <w:i/>
          <w:iCs/>
          <w:color w:val="000000"/>
        </w:rPr>
      </w:pPr>
      <w:r w:rsidRPr="007B2FB4">
        <w:rPr>
          <w:i/>
          <w:iCs/>
          <w:color w:val="000000"/>
        </w:rPr>
        <w:t>9.7.4.1. Notwithstanding this, should the Council of Representatives think that the proposed question is in contradiction with the current Bylaws or CSU Regulations, it shall send a request for a reference decision to the Judicial Board. The Judicial Board shall issue a report containing an interpretation of whether the proposed question is in contradiction with the CSU Bylaws or Regulations to the Council of Representatives and to the promoters of the petition. If the Judicial Board’s report concludes that the question is in contradiction with the Bylaws or Regulations, the Council of Representatives shall have the power to remove the question from ballot by a simple majority. Until such a removal from ballot is voted upon by the Council, the promoters of the petition shall have the same rights to collect signatures and campaign as any other promoter of a petition.</w:t>
      </w:r>
    </w:p>
    <w:p w:rsidR="007B2FB4" w:rsidRDefault="007B2FB4" w14:paraId="10FE1331" w14:textId="77777777">
      <w:pPr>
        <w:rPr>
          <w:i/>
          <w:iCs/>
          <w:color w:val="000000"/>
        </w:rPr>
      </w:pPr>
      <w:r>
        <w:rPr>
          <w:i/>
          <w:iCs/>
          <w:color w:val="000000"/>
        </w:rPr>
        <w:br w:type="page"/>
      </w:r>
    </w:p>
    <w:p w:rsidRPr="00807C1F" w:rsidR="007B2FB4" w:rsidP="642335F0" w:rsidRDefault="007B2FB4" w14:paraId="7E32E622" w14:textId="17B20687">
      <w:pPr>
        <w:pStyle w:val="Heading1"/>
        <w:rPr>
          <w:rFonts w:cs="Calibri"/>
          <w:szCs w:val="32"/>
        </w:rPr>
      </w:pPr>
      <w:bookmarkStart w:name="_Toc104832993" w:id="73"/>
      <w:r w:rsidRPr="642335F0">
        <w:lastRenderedPageBreak/>
        <w:t>2021-10-27 Regular Council Meeting</w:t>
      </w:r>
      <w:bookmarkEnd w:id="73"/>
    </w:p>
    <w:p w:rsidRPr="003A779F" w:rsidR="007B2FB4" w:rsidP="007B2FB4" w:rsidRDefault="007B2FB4" w14:paraId="01B3B46B" w14:textId="77777777">
      <w:r w:rsidRPr="003A779F">
        <w:rPr>
          <w:color w:val="000000"/>
        </w:rPr>
        <w:t>Council Chairperson: Caitlin Robinson</w:t>
      </w:r>
    </w:p>
    <w:p w:rsidRPr="003A779F" w:rsidR="007B2FB4" w:rsidP="007B2FB4" w:rsidRDefault="007B2FB4" w14:paraId="661D2F55" w14:textId="77777777">
      <w:r w:rsidRPr="003A779F">
        <w:rPr>
          <w:color w:val="000000"/>
        </w:rPr>
        <w:t>Council Minute Keeper: Michelle Lam</w:t>
      </w:r>
    </w:p>
    <w:p w:rsidRPr="007B2FB4" w:rsidR="007B2FB4" w:rsidP="007B2FB4" w:rsidRDefault="007B2FB4" w14:paraId="67D95D94" w14:textId="77777777">
      <w:pPr>
        <w:spacing w:after="160"/>
        <w:jc w:val="both"/>
      </w:pPr>
    </w:p>
    <w:p w:rsidRPr="00764110" w:rsidR="00764110" w:rsidP="00764110" w:rsidRDefault="00764110" w14:paraId="1E30D6FD" w14:textId="77777777">
      <w:pPr>
        <w:jc w:val="both"/>
      </w:pPr>
      <w:r w:rsidRPr="00764110">
        <w:rPr>
          <w:b/>
          <w:bCs/>
          <w:color w:val="000000"/>
        </w:rPr>
        <w:t>Executives present for the meeting were</w:t>
      </w:r>
      <w:r w:rsidRPr="00764110">
        <w:rPr>
          <w:color w:val="000000"/>
        </w:rPr>
        <w:t>: Eduardo Malorni (General Coordinator), Harrison Kirshner (Internal Affairs Coordinator), Hannah Jamet-Lange (Academic &amp; Advocacy Coordinator), Malcolm Asselin (Student Life Coordinator), Camina Harrison-Chéry (External Affairs &amp; Mobilization Coordinator), Aria Khaksar (Finance Coordinator), S Shivaane (Loyola Coordinator)</w:t>
      </w:r>
    </w:p>
    <w:p w:rsidRPr="00764110" w:rsidR="00764110" w:rsidP="00764110" w:rsidRDefault="00764110" w14:paraId="52B4699F" w14:textId="77777777"/>
    <w:p w:rsidRPr="00764110" w:rsidR="00764110" w:rsidP="00764110" w:rsidRDefault="00764110" w14:paraId="6E44DE10" w14:textId="77777777">
      <w:pPr>
        <w:jc w:val="both"/>
      </w:pPr>
      <w:r w:rsidRPr="00764110">
        <w:rPr>
          <w:b/>
          <w:bCs/>
          <w:color w:val="000000"/>
        </w:rPr>
        <w:t>Councilors present for the meeting were</w:t>
      </w:r>
      <w:r w:rsidRPr="00764110">
        <w:rPr>
          <w:color w:val="000000"/>
        </w:rPr>
        <w:t>: Tzvi Hersh Filler (Gina Cody School of Engineering), Christopher Vaccarella (Arts &amp; Science)</w:t>
      </w:r>
      <w:r w:rsidRPr="00764110">
        <w:rPr>
          <w:i/>
          <w:iCs/>
          <w:color w:val="000000"/>
        </w:rPr>
        <w:t xml:space="preserve">, </w:t>
      </w:r>
      <w:r w:rsidRPr="00764110">
        <w:rPr>
          <w:color w:val="000000"/>
        </w:rPr>
        <w:t>Nathaniel Ouazana (Arts &amp; Science),  Howard Issley (John Molson School of Business), Boutaïna Chafi (Arts &amp; Science), Edel Kilkenny-Mondoux (Arts &amp; Science)</w:t>
      </w:r>
      <w:r w:rsidRPr="00764110">
        <w:rPr>
          <w:i/>
          <w:iCs/>
          <w:color w:val="000000"/>
        </w:rPr>
        <w:t>,</w:t>
      </w:r>
      <w:r w:rsidRPr="00764110">
        <w:rPr>
          <w:color w:val="000000"/>
        </w:rPr>
        <w:t xml:space="preserve"> Alina Murad (Arts &amp; Science), Olivia Lafreniere (John Molson School of Business), Ikrame Housni (Arts &amp; Science), Ariane Drouin (Gina Cody School of Engineering), Lauren Perozek (John Molson School of Business), Lily Charette (Arts &amp; Science), Anais Gagnon (Gina Cody School of Engineering) </w:t>
      </w:r>
    </w:p>
    <w:p w:rsidRPr="00764110" w:rsidR="00764110" w:rsidP="00764110" w:rsidRDefault="00764110" w14:paraId="6307FBD4" w14:textId="77777777">
      <w:r w:rsidRPr="00764110">
        <w:rPr>
          <w:b/>
          <w:bCs/>
          <w:color w:val="000000"/>
        </w:rPr>
        <w:t xml:space="preserve">Executives absent for the meeting were: </w:t>
      </w:r>
      <w:r w:rsidRPr="00764110">
        <w:rPr>
          <w:color w:val="000000"/>
        </w:rPr>
        <w:t>Faye Sun (Sustainability Coordinator)</w:t>
      </w:r>
    </w:p>
    <w:p w:rsidRPr="00764110" w:rsidR="00764110" w:rsidP="00764110" w:rsidRDefault="00764110" w14:paraId="4454E322" w14:textId="77777777"/>
    <w:p w:rsidRPr="00764110" w:rsidR="00764110" w:rsidP="00764110" w:rsidRDefault="00764110" w14:paraId="079A7781" w14:textId="77777777">
      <w:r w:rsidRPr="00764110">
        <w:rPr>
          <w:b/>
          <w:bCs/>
          <w:color w:val="000000"/>
        </w:rPr>
        <w:t>Councilors absent for the meeting were</w:t>
      </w:r>
      <w:r w:rsidRPr="00764110">
        <w:rPr>
          <w:color w:val="000000"/>
        </w:rPr>
        <w:t>: Shania Bramble (Arts &amp; Science), Marissa Profetto (Gina Cody School of Engineering), Noah Mohamed (John Molson School of Business),  , Nick Bonneau (John Molson School of Business),  Emmanuel Gaisie (John Molson School of Business), Paula Colmenares (Independent), Brandon Grimaldi (Arts &amp; Science), Samuel Thibodeau (Fine Arts), Jeremya Deneault (John Molson School of Business)</w:t>
      </w:r>
    </w:p>
    <w:p w:rsidRPr="00764110" w:rsidR="00764110" w:rsidP="00764110" w:rsidRDefault="00764110" w14:paraId="4BE755C5" w14:textId="77777777"/>
    <w:p w:rsidRPr="00764110" w:rsidR="00764110" w:rsidP="00764110" w:rsidRDefault="00764110" w14:paraId="04D25278" w14:textId="77777777">
      <w:r w:rsidRPr="00764110">
        <w:rPr>
          <w:b/>
          <w:bCs/>
          <w:color w:val="000000"/>
        </w:rPr>
        <w:t>Harrison Kirshner</w:t>
      </w:r>
      <w:r w:rsidRPr="00764110">
        <w:rPr>
          <w:color w:val="000000"/>
        </w:rPr>
        <w:t xml:space="preserve"> motions to excuse Paula Colmenares, Brandon Grimaldi, and Samuel Thibodeau from tonight’s meeting. Seconded by</w:t>
      </w:r>
      <w:r w:rsidRPr="00764110">
        <w:rPr>
          <w:b/>
          <w:bCs/>
          <w:color w:val="000000"/>
        </w:rPr>
        <w:t xml:space="preserve"> Christopher Vaccarella</w:t>
      </w:r>
      <w:r w:rsidRPr="00764110">
        <w:rPr>
          <w:color w:val="000000"/>
        </w:rPr>
        <w:t>. Motion passes.</w:t>
      </w:r>
    </w:p>
    <w:p w:rsidRPr="00764110" w:rsidR="00764110" w:rsidP="00764110" w:rsidRDefault="00764110" w14:paraId="13B2684A" w14:textId="77777777"/>
    <w:p w:rsidRPr="005D594E" w:rsidR="005D594E" w:rsidP="642335F0" w:rsidRDefault="005D594E" w14:paraId="13DBDE49" w14:textId="187372F8">
      <w:pPr>
        <w:pStyle w:val="Heading2"/>
      </w:pPr>
      <w:bookmarkStart w:name="_Toc104832994" w:id="74"/>
      <w:r>
        <w:t>Approved Motions</w:t>
      </w:r>
      <w:bookmarkEnd w:id="74"/>
    </w:p>
    <w:p w:rsidRPr="005D594E" w:rsidR="005D594E" w:rsidP="642335F0" w:rsidRDefault="005D594E" w14:paraId="2658C875" w14:textId="2728EB6C"/>
    <w:p w:rsidRPr="005D594E" w:rsidR="005D594E" w:rsidP="642335F0" w:rsidRDefault="005D594E" w14:paraId="5A363FC0" w14:textId="6B6D1C3D">
      <w:pPr>
        <w:pStyle w:val="Heading3"/>
        <w:rPr>
          <w:color w:val="8D1828" w:themeColor="accent6"/>
        </w:rPr>
      </w:pPr>
      <w:bookmarkStart w:name="_Toc104832995" w:id="75"/>
      <w:r>
        <w:t>The Link Fee Levy</w:t>
      </w:r>
      <w:bookmarkEnd w:id="75"/>
    </w:p>
    <w:p w:rsidRPr="005D594E" w:rsidR="005D594E" w:rsidP="005D594E" w:rsidRDefault="005D594E" w14:paraId="608970D4" w14:textId="195194F4">
      <w:r w:rsidRPr="005D594E">
        <w:rPr>
          <w:b/>
          <w:bCs/>
          <w:color w:val="000000"/>
        </w:rPr>
        <w:t xml:space="preserve">Eduardo Malorni </w:t>
      </w:r>
      <w:r w:rsidRPr="005D594E">
        <w:rPr>
          <w:color w:val="000000"/>
        </w:rPr>
        <w:t xml:space="preserve">presents the following motion. Seconded by </w:t>
      </w:r>
      <w:r w:rsidRPr="005D594E">
        <w:rPr>
          <w:b/>
          <w:bCs/>
          <w:color w:val="000000"/>
        </w:rPr>
        <w:t>Hannah Jamet-Lange</w:t>
      </w:r>
      <w:r w:rsidRPr="005D594E">
        <w:rPr>
          <w:color w:val="000000"/>
        </w:rPr>
        <w:t>. Motion passes</w:t>
      </w:r>
      <w:r w:rsidR="00A649A2">
        <w:rPr>
          <w:color w:val="000000"/>
        </w:rPr>
        <w:t xml:space="preserve"> unanimously</w:t>
      </w:r>
      <w:r w:rsidRPr="005D594E">
        <w:rPr>
          <w:color w:val="000000"/>
        </w:rPr>
        <w:t>. </w:t>
      </w:r>
    </w:p>
    <w:p w:rsidRPr="005D594E" w:rsidR="005D594E" w:rsidP="005D594E" w:rsidRDefault="005D594E" w14:paraId="13BA4EA2" w14:textId="77777777">
      <w:r w:rsidRPr="005D594E">
        <w:rPr>
          <w:i/>
          <w:iCs/>
          <w:color w:val="000000"/>
        </w:rPr>
        <w:t>BE IT RESOLVED</w:t>
      </w:r>
      <w:r w:rsidRPr="005D594E">
        <w:rPr>
          <w:color w:val="000000"/>
        </w:rPr>
        <w:t xml:space="preserve"> that the following question be sent to the referendum. </w:t>
      </w:r>
    </w:p>
    <w:p w:rsidRPr="005D594E" w:rsidR="005D594E" w:rsidP="005D594E" w:rsidRDefault="005D594E" w14:paraId="6D67599E" w14:textId="77777777">
      <w:pPr>
        <w:ind w:left="720"/>
      </w:pPr>
      <w:r w:rsidRPr="005D594E">
        <w:rPr>
          <w:color w:val="000000"/>
        </w:rPr>
        <w:t>Do you agree to increase The Link fee levy to $0.29 per credit (an increase of $0.10 per credit from $0.19 per credit), from all undergraduate students, annually adjusted to the Consumer Price Index of Canada, to be implemented with registration for the Winter 2022 (2214) term, in accordance with the University’s tuition, Refund and Withdrawal Policy?</w:t>
      </w:r>
    </w:p>
    <w:p w:rsidRPr="005D594E" w:rsidR="005D594E" w:rsidP="005D594E" w:rsidRDefault="005D594E" w14:paraId="30E5E827" w14:textId="77777777"/>
    <w:p w:rsidRPr="005D594E" w:rsidR="005D594E" w:rsidP="005D594E" w:rsidRDefault="005D594E" w14:paraId="7F07ED6A" w14:textId="77777777">
      <w:pPr>
        <w:ind w:left="720"/>
      </w:pPr>
      <w:r w:rsidRPr="005D594E">
        <w:rPr>
          <w:i/>
          <w:iCs/>
          <w:color w:val="000000"/>
        </w:rPr>
        <w:t>VOTE</w:t>
      </w:r>
    </w:p>
    <w:p w:rsidRPr="005D594E" w:rsidR="005D594E" w:rsidP="005D594E" w:rsidRDefault="005D594E" w14:paraId="6E2C061F" w14:textId="77777777">
      <w:pPr>
        <w:ind w:left="720"/>
      </w:pPr>
      <w:r w:rsidRPr="005D594E">
        <w:rPr>
          <w:i/>
          <w:iCs/>
          <w:color w:val="000000"/>
        </w:rPr>
        <w:t>8 YES</w:t>
      </w:r>
    </w:p>
    <w:p w:rsidRPr="005D594E" w:rsidR="005D594E" w:rsidP="005D594E" w:rsidRDefault="005D594E" w14:paraId="29F3D4F7" w14:textId="77777777">
      <w:pPr>
        <w:ind w:left="720"/>
      </w:pPr>
      <w:r w:rsidRPr="005D594E">
        <w:rPr>
          <w:i/>
          <w:iCs/>
          <w:color w:val="000000"/>
        </w:rPr>
        <w:t>1 NO </w:t>
      </w:r>
    </w:p>
    <w:p w:rsidRPr="005D594E" w:rsidR="005D594E" w:rsidP="005D594E" w:rsidRDefault="005D594E" w14:paraId="0A3DCB65" w14:textId="77777777">
      <w:pPr>
        <w:ind w:left="720"/>
      </w:pPr>
      <w:r w:rsidRPr="005D594E">
        <w:rPr>
          <w:i/>
          <w:iCs/>
          <w:color w:val="000000"/>
        </w:rPr>
        <w:t>3 ABSTAIN</w:t>
      </w:r>
    </w:p>
    <w:p w:rsidRPr="007B2FB4" w:rsidR="007B2FB4" w:rsidP="007B2FB4" w:rsidRDefault="007B2FB4" w14:paraId="38B4D90B" w14:textId="105F00A6"/>
    <w:p w:rsidRPr="00A649A2" w:rsidR="00A649A2" w:rsidP="00A649A2" w:rsidRDefault="00A649A2" w14:paraId="6FC0463F" w14:textId="7145D254">
      <w:r w:rsidRPr="00A649A2">
        <w:rPr>
          <w:b/>
          <w:bCs/>
          <w:color w:val="000000"/>
        </w:rPr>
        <w:lastRenderedPageBreak/>
        <w:t>Tzvi Hersh Filler</w:t>
      </w:r>
      <w:r w:rsidRPr="00A649A2">
        <w:rPr>
          <w:color w:val="000000"/>
        </w:rPr>
        <w:t xml:space="preserve"> presents the following note to be added to the question . Seconded by </w:t>
      </w:r>
      <w:r w:rsidRPr="00A649A2">
        <w:rPr>
          <w:b/>
          <w:bCs/>
          <w:color w:val="000000"/>
        </w:rPr>
        <w:t>Calvin Clarke</w:t>
      </w:r>
      <w:r w:rsidRPr="00A649A2">
        <w:rPr>
          <w:color w:val="000000"/>
        </w:rPr>
        <w:t>. Motion passes</w:t>
      </w:r>
      <w:r>
        <w:rPr>
          <w:color w:val="000000"/>
        </w:rPr>
        <w:t xml:space="preserve"> unanimously</w:t>
      </w:r>
      <w:r w:rsidRPr="00A649A2">
        <w:rPr>
          <w:color w:val="000000"/>
        </w:rPr>
        <w:t>. </w:t>
      </w:r>
    </w:p>
    <w:p w:rsidRPr="00A649A2" w:rsidR="00A649A2" w:rsidP="00A649A2" w:rsidRDefault="00A649A2" w14:paraId="3E53CA8F" w14:textId="77777777">
      <w:pPr>
        <w:ind w:left="720"/>
      </w:pPr>
      <w:r w:rsidRPr="00A649A2">
        <w:rPr>
          <w:color w:val="000000"/>
        </w:rPr>
        <w:t>Note: Should this pass, this will cause a change in this student fee charge of 0.30$ per 3 credit course, meaning it will go from 0.57$ to 0.87$ per 3-credit course. This charge can currently be opted out from.</w:t>
      </w:r>
    </w:p>
    <w:p w:rsidRPr="00A649A2" w:rsidR="00A649A2" w:rsidP="00A649A2" w:rsidRDefault="00A649A2" w14:paraId="2F8EAA8A" w14:textId="77777777"/>
    <w:p w:rsidRPr="00470F14" w:rsidR="00470F14" w:rsidP="642335F0" w:rsidRDefault="00470F14" w14:paraId="3BE0A7B6" w14:textId="550ED154">
      <w:pPr>
        <w:pStyle w:val="Heading3"/>
        <w:rPr>
          <w:color w:val="8D1828" w:themeColor="accent6"/>
        </w:rPr>
      </w:pPr>
      <w:bookmarkStart w:name="_Toc104832996" w:id="76"/>
      <w:r>
        <w:t>Sustainability Concordia</w:t>
      </w:r>
      <w:bookmarkEnd w:id="76"/>
    </w:p>
    <w:p w:rsidRPr="00470F14" w:rsidR="00470F14" w:rsidP="00470F14" w:rsidRDefault="00470F14" w14:paraId="2463F086" w14:textId="77777777">
      <w:r w:rsidRPr="00470F14">
        <w:rPr>
          <w:b/>
          <w:bCs/>
          <w:color w:val="000000"/>
        </w:rPr>
        <w:t xml:space="preserve">Malcolm Asselin </w:t>
      </w:r>
      <w:r w:rsidRPr="00470F14">
        <w:rPr>
          <w:color w:val="000000"/>
        </w:rPr>
        <w:t>presents the following motion. Seconded. Motion passes. </w:t>
      </w:r>
    </w:p>
    <w:p w:rsidRPr="00470F14" w:rsidR="00470F14" w:rsidP="00470F14" w:rsidRDefault="00470F14" w14:paraId="290F0C50" w14:textId="77777777">
      <w:r w:rsidRPr="00470F14">
        <w:rPr>
          <w:i/>
          <w:iCs/>
          <w:color w:val="000000"/>
        </w:rPr>
        <w:t>BE IT RESOLVED</w:t>
      </w:r>
      <w:r w:rsidRPr="00470F14">
        <w:rPr>
          <w:color w:val="000000"/>
        </w:rPr>
        <w:t xml:space="preserve"> that the following be sent to the referendum. </w:t>
      </w:r>
    </w:p>
    <w:p w:rsidRPr="00470F14" w:rsidR="00470F14" w:rsidP="00470F14" w:rsidRDefault="00470F14" w14:paraId="4158256A" w14:textId="77777777">
      <w:pPr>
        <w:ind w:left="720"/>
      </w:pPr>
      <w:r w:rsidRPr="00470F14">
        <w:rPr>
          <w:color w:val="000000"/>
        </w:rPr>
        <w:t>Sustainability Concordia has existed since 2002, and since then they have managed to contribute to and support so many amazing things. As they have continued to grow over the years, and as they continued to push our work and organizing efforts into more intersectional directions, they are now naturally in a place where they are now coming to you students, to ask for an increase of 7 cents per credit to help us continue to support a sustainable culture at Concordia (totalling $0.22 per credit). </w:t>
      </w:r>
    </w:p>
    <w:p w:rsidRPr="00470F14" w:rsidR="00470F14" w:rsidP="00470F14" w:rsidRDefault="00470F14" w14:paraId="6DA030DE" w14:textId="77777777"/>
    <w:p w:rsidRPr="00470F14" w:rsidR="00470F14" w:rsidP="00470F14" w:rsidRDefault="00470F14" w14:paraId="357F9AED" w14:textId="77777777">
      <w:pPr>
        <w:ind w:left="720"/>
      </w:pPr>
      <w:r w:rsidRPr="00470F14">
        <w:rPr>
          <w:color w:val="000000"/>
        </w:rPr>
        <w:t>More specifically, this increase in funding would go towards:</w:t>
      </w:r>
    </w:p>
    <w:p w:rsidRPr="00470F14" w:rsidR="00470F14" w:rsidP="00470F14" w:rsidRDefault="00470F14" w14:paraId="7B674DAF" w14:textId="77777777">
      <w:pPr>
        <w:numPr>
          <w:ilvl w:val="0"/>
          <w:numId w:val="30"/>
        </w:numPr>
        <w:ind w:left="1440"/>
        <w:textAlignment w:val="baseline"/>
        <w:rPr>
          <w:color w:val="000000"/>
        </w:rPr>
      </w:pPr>
      <w:r w:rsidRPr="00470F14">
        <w:rPr>
          <w:color w:val="000000"/>
        </w:rPr>
        <w:t>Increased funding for their campaigns and workshops, which includes "Institutionalizing" Organizing Sustainability, one of their main programmes</w:t>
      </w:r>
    </w:p>
    <w:p w:rsidRPr="00470F14" w:rsidR="00470F14" w:rsidP="00470F14" w:rsidRDefault="00470F14" w14:paraId="451C3FBD" w14:textId="77777777">
      <w:pPr>
        <w:numPr>
          <w:ilvl w:val="0"/>
          <w:numId w:val="30"/>
        </w:numPr>
        <w:ind w:left="1440"/>
        <w:textAlignment w:val="baseline"/>
        <w:rPr>
          <w:color w:val="000000"/>
        </w:rPr>
      </w:pPr>
      <w:r w:rsidRPr="00470F14">
        <w:rPr>
          <w:color w:val="000000"/>
        </w:rPr>
        <w:t>Increasing wages to provide a living wage to staff and external facilitator</w:t>
      </w:r>
    </w:p>
    <w:p w:rsidRPr="00470F14" w:rsidR="00470F14" w:rsidP="00470F14" w:rsidRDefault="00470F14" w14:paraId="67C61797" w14:textId="77777777">
      <w:pPr>
        <w:numPr>
          <w:ilvl w:val="0"/>
          <w:numId w:val="30"/>
        </w:numPr>
        <w:ind w:left="1440"/>
        <w:textAlignment w:val="baseline"/>
        <w:rPr>
          <w:color w:val="000000"/>
        </w:rPr>
      </w:pPr>
      <w:r w:rsidRPr="00470F14">
        <w:rPr>
          <w:color w:val="000000"/>
        </w:rPr>
        <w:t>Providing funding to an increased commitment to bridging accessibility gaps</w:t>
      </w:r>
    </w:p>
    <w:p w:rsidRPr="00470F14" w:rsidR="00470F14" w:rsidP="00470F14" w:rsidRDefault="00470F14" w14:paraId="3583E535" w14:textId="77777777">
      <w:pPr>
        <w:numPr>
          <w:ilvl w:val="0"/>
          <w:numId w:val="30"/>
        </w:numPr>
        <w:ind w:left="1440"/>
        <w:textAlignment w:val="baseline"/>
        <w:rPr>
          <w:color w:val="000000"/>
        </w:rPr>
      </w:pPr>
      <w:r w:rsidRPr="00470F14">
        <w:rPr>
          <w:color w:val="000000"/>
        </w:rPr>
        <w:t>Providing health insurance to their staff</w:t>
      </w:r>
    </w:p>
    <w:p w:rsidRPr="00470F14" w:rsidR="00470F14" w:rsidP="00470F14" w:rsidRDefault="00470F14" w14:paraId="1FFCE491" w14:textId="77777777">
      <w:pPr>
        <w:numPr>
          <w:ilvl w:val="0"/>
          <w:numId w:val="30"/>
        </w:numPr>
        <w:ind w:left="1440"/>
        <w:textAlignment w:val="baseline"/>
        <w:rPr>
          <w:color w:val="000000"/>
        </w:rPr>
      </w:pPr>
      <w:r w:rsidRPr="00470F14">
        <w:rPr>
          <w:color w:val="000000"/>
        </w:rPr>
        <w:t>Increase funding for professional development for staff and board members</w:t>
      </w:r>
    </w:p>
    <w:p w:rsidRPr="00470F14" w:rsidR="00470F14" w:rsidP="00470F14" w:rsidRDefault="00470F14" w14:paraId="43D95F00" w14:textId="77777777">
      <w:pPr>
        <w:numPr>
          <w:ilvl w:val="0"/>
          <w:numId w:val="30"/>
        </w:numPr>
        <w:ind w:left="1440"/>
        <w:textAlignment w:val="baseline"/>
        <w:rPr>
          <w:color w:val="000000"/>
        </w:rPr>
      </w:pPr>
      <w:r w:rsidRPr="00470F14">
        <w:rPr>
          <w:color w:val="000000"/>
        </w:rPr>
        <w:t>Providing funding for PPE</w:t>
      </w:r>
    </w:p>
    <w:p w:rsidRPr="00470F14" w:rsidR="00470F14" w:rsidP="00470F14" w:rsidRDefault="00470F14" w14:paraId="051E520E" w14:textId="77777777">
      <w:pPr>
        <w:numPr>
          <w:ilvl w:val="0"/>
          <w:numId w:val="30"/>
        </w:numPr>
        <w:ind w:left="1440"/>
        <w:textAlignment w:val="baseline"/>
        <w:rPr>
          <w:color w:val="000000"/>
        </w:rPr>
      </w:pPr>
      <w:r w:rsidRPr="00470F14">
        <w:rPr>
          <w:color w:val="000000"/>
        </w:rPr>
        <w:t>Providing funding to support working remotely</w:t>
      </w:r>
    </w:p>
    <w:p w:rsidRPr="00470F14" w:rsidR="00470F14" w:rsidP="00470F14" w:rsidRDefault="00470F14" w14:paraId="773E8866" w14:textId="77777777"/>
    <w:p w:rsidRPr="00470F14" w:rsidR="00470F14" w:rsidP="00470F14" w:rsidRDefault="00470F14" w14:paraId="35039C6E" w14:textId="77777777">
      <w:pPr>
        <w:ind w:left="720"/>
      </w:pPr>
      <w:r w:rsidRPr="00470F14">
        <w:rPr>
          <w:color w:val="000000"/>
        </w:rPr>
        <w:t>Do you as an undergraduate student at Concordia approve of Sustainable Concordia’s fee-levy being increased by $0.07 per credit [bringing their fee-levy to $0.22 per credit, annually adjusted to the Consumer Price Index of Canada]? The fee would be effective starting with the 2022 winter semester, and completely refundable in accordance with Concordia University tuition and refund policy.</w:t>
      </w:r>
    </w:p>
    <w:p w:rsidRPr="00470F14" w:rsidR="00470F14" w:rsidP="00470F14" w:rsidRDefault="00470F14" w14:paraId="6694E6AD" w14:textId="77777777"/>
    <w:p w:rsidRPr="00470F14" w:rsidR="00470F14" w:rsidP="00470F14" w:rsidRDefault="00470F14" w14:paraId="796255F5" w14:textId="77777777">
      <w:r w:rsidRPr="00470F14">
        <w:rPr>
          <w:color w:val="000000"/>
        </w:rPr>
        <w:tab/>
      </w:r>
      <w:r w:rsidRPr="00470F14">
        <w:rPr>
          <w:i/>
          <w:iCs/>
          <w:color w:val="000000"/>
        </w:rPr>
        <w:t>VOTE:</w:t>
      </w:r>
    </w:p>
    <w:p w:rsidRPr="00470F14" w:rsidR="00470F14" w:rsidP="00470F14" w:rsidRDefault="00470F14" w14:paraId="4C889369" w14:textId="77777777">
      <w:r w:rsidRPr="00470F14">
        <w:rPr>
          <w:i/>
          <w:iCs/>
          <w:color w:val="000000"/>
        </w:rPr>
        <w:tab/>
      </w:r>
      <w:r w:rsidRPr="00470F14">
        <w:rPr>
          <w:i/>
          <w:iCs/>
          <w:color w:val="000000"/>
        </w:rPr>
        <w:t>10 YES</w:t>
      </w:r>
    </w:p>
    <w:p w:rsidRPr="00470F14" w:rsidR="00470F14" w:rsidP="00470F14" w:rsidRDefault="00470F14" w14:paraId="2E8C0347" w14:textId="77777777">
      <w:r w:rsidRPr="00470F14">
        <w:rPr>
          <w:i/>
          <w:iCs/>
          <w:color w:val="000000"/>
        </w:rPr>
        <w:tab/>
      </w:r>
      <w:r w:rsidRPr="00470F14">
        <w:rPr>
          <w:i/>
          <w:iCs/>
          <w:color w:val="000000"/>
        </w:rPr>
        <w:t>1 NO</w:t>
      </w:r>
    </w:p>
    <w:p w:rsidRPr="00470F14" w:rsidR="00470F14" w:rsidP="00470F14" w:rsidRDefault="00470F14" w14:paraId="4C66965B" w14:textId="77777777">
      <w:r w:rsidRPr="00470F14">
        <w:rPr>
          <w:i/>
          <w:iCs/>
          <w:color w:val="000000"/>
        </w:rPr>
        <w:tab/>
      </w:r>
      <w:r w:rsidRPr="00470F14">
        <w:rPr>
          <w:i/>
          <w:iCs/>
          <w:color w:val="000000"/>
        </w:rPr>
        <w:t>1 ABSTAIN</w:t>
      </w:r>
    </w:p>
    <w:p w:rsidRPr="00470F14" w:rsidR="00470F14" w:rsidP="00470F14" w:rsidRDefault="00470F14" w14:paraId="16A2F98D" w14:textId="77777777"/>
    <w:p w:rsidRPr="007B5041" w:rsidR="007B5041" w:rsidP="007B5041" w:rsidRDefault="007B5041" w14:paraId="14B17EB9" w14:textId="098815E7">
      <w:r w:rsidRPr="007B5041">
        <w:rPr>
          <w:b/>
          <w:bCs/>
          <w:color w:val="000000"/>
        </w:rPr>
        <w:t>Tzvi Hersh Filler</w:t>
      </w:r>
      <w:r w:rsidRPr="007B5041">
        <w:rPr>
          <w:color w:val="000000"/>
        </w:rPr>
        <w:t xml:space="preserve"> presents the following note to be added to the question. Seconded by </w:t>
      </w:r>
      <w:r w:rsidRPr="007B5041">
        <w:rPr>
          <w:b/>
          <w:bCs/>
          <w:color w:val="000000"/>
        </w:rPr>
        <w:t>Calvin Clarke</w:t>
      </w:r>
      <w:r w:rsidRPr="007B5041">
        <w:rPr>
          <w:color w:val="000000"/>
        </w:rPr>
        <w:t>. Motion passes</w:t>
      </w:r>
      <w:r>
        <w:rPr>
          <w:color w:val="000000"/>
        </w:rPr>
        <w:t xml:space="preserve"> unanimously</w:t>
      </w:r>
      <w:r w:rsidRPr="007B5041">
        <w:rPr>
          <w:color w:val="000000"/>
        </w:rPr>
        <w:t>. </w:t>
      </w:r>
    </w:p>
    <w:p w:rsidRPr="007B5041" w:rsidR="007B5041" w:rsidP="007B5041" w:rsidRDefault="007B5041" w14:paraId="785730BB" w14:textId="77777777">
      <w:pPr>
        <w:ind w:left="720"/>
      </w:pPr>
      <w:r w:rsidRPr="007B5041">
        <w:rPr>
          <w:color w:val="000000"/>
        </w:rPr>
        <w:t>Note: Should this pass, this will cause a change in this student fee charge of 0.21$ per 3 credit course, meaning it will go from 0.45$ to 0.66$ per 3-credit course. This charge can currently be opted out from.</w:t>
      </w:r>
    </w:p>
    <w:p w:rsidRPr="007B5041" w:rsidR="007B5041" w:rsidP="007B5041" w:rsidRDefault="007B5041" w14:paraId="43F5789C" w14:textId="77777777"/>
    <w:p w:rsidR="00F73E35" w:rsidRDefault="00F73E35" w14:paraId="5B8ED209" w14:textId="77777777">
      <w:pPr>
        <w:rPr>
          <w:b/>
          <w:bCs/>
        </w:rPr>
      </w:pPr>
      <w:r>
        <w:rPr>
          <w:b/>
          <w:bCs/>
        </w:rPr>
        <w:br w:type="page"/>
      </w:r>
    </w:p>
    <w:p w:rsidR="00F73E35" w:rsidP="00A649A2" w:rsidRDefault="00F73E35" w14:paraId="5E12427F" w14:textId="7A807EE2">
      <w:pPr>
        <w:rPr>
          <w:b/>
          <w:bCs/>
        </w:rPr>
      </w:pPr>
      <w:bookmarkStart w:name="_Toc104832997" w:id="77"/>
      <w:r w:rsidRPr="642335F0">
        <w:rPr>
          <w:rStyle w:val="Heading3Char"/>
        </w:rPr>
        <w:lastRenderedPageBreak/>
        <w:t>SEIZE</w:t>
      </w:r>
      <w:bookmarkEnd w:id="77"/>
    </w:p>
    <w:p w:rsidRPr="00F73E35" w:rsidR="00F73E35" w:rsidP="00F73E35" w:rsidRDefault="00F73E35" w14:paraId="6F299EFA" w14:textId="6F596B20">
      <w:r w:rsidRPr="00F73E35">
        <w:rPr>
          <w:b/>
          <w:bCs/>
          <w:color w:val="000000"/>
        </w:rPr>
        <w:t xml:space="preserve">Eduardo Malorni </w:t>
      </w:r>
      <w:r w:rsidRPr="00F73E35">
        <w:rPr>
          <w:color w:val="000000"/>
        </w:rPr>
        <w:t>presents the following motion. Seconded by</w:t>
      </w:r>
      <w:r w:rsidRPr="00F73E35">
        <w:rPr>
          <w:b/>
          <w:bCs/>
          <w:color w:val="000000"/>
        </w:rPr>
        <w:t xml:space="preserve"> Tzvi Hersh Filler</w:t>
      </w:r>
      <w:r w:rsidRPr="00F73E35">
        <w:rPr>
          <w:color w:val="000000"/>
        </w:rPr>
        <w:t>. Motion passes</w:t>
      </w:r>
      <w:r>
        <w:rPr>
          <w:color w:val="000000"/>
        </w:rPr>
        <w:t xml:space="preserve"> unanimously</w:t>
      </w:r>
      <w:r w:rsidRPr="00F73E35">
        <w:rPr>
          <w:color w:val="000000"/>
        </w:rPr>
        <w:t>.</w:t>
      </w:r>
    </w:p>
    <w:p w:rsidRPr="00F73E35" w:rsidR="00F73E35" w:rsidP="00F73E35" w:rsidRDefault="00F73E35" w14:paraId="2AC4C413" w14:textId="77777777">
      <w:r w:rsidRPr="00F73E35">
        <w:rPr>
          <w:i/>
          <w:iCs/>
          <w:color w:val="000000"/>
        </w:rPr>
        <w:t>BE IT RESOLVED</w:t>
      </w:r>
      <w:r w:rsidRPr="00F73E35">
        <w:rPr>
          <w:color w:val="000000"/>
        </w:rPr>
        <w:t xml:space="preserve"> that the following be sent to the referendum. </w:t>
      </w:r>
    </w:p>
    <w:p w:rsidRPr="00F73E35" w:rsidR="00F73E35" w:rsidP="00F73E35" w:rsidRDefault="00F73E35" w14:paraId="59A2D774" w14:textId="77777777">
      <w:pPr>
        <w:ind w:left="720"/>
      </w:pPr>
      <w:r w:rsidRPr="00F73E35">
        <w:rPr>
          <w:color w:val="000000"/>
        </w:rPr>
        <w:t>Do you as a member of the Concordia Student Union (CSU) agree to pay 29 cents per credit (indexed to inflation in accordance with the Consumer Price Index of Canada) effective winter 2022, towards the establishment of a solidarity economy incubator, that will primarily engage students through the support, development, study, and promotion of democratic enterprises?</w:t>
      </w:r>
    </w:p>
    <w:p w:rsidRPr="00F73E35" w:rsidR="00F73E35" w:rsidP="00F73E35" w:rsidRDefault="00F73E35" w14:paraId="57307314" w14:textId="77777777"/>
    <w:p w:rsidRPr="00F73E35" w:rsidR="00F73E35" w:rsidP="00F73E35" w:rsidRDefault="00F73E35" w14:paraId="78BB9C5B" w14:textId="77777777">
      <w:pPr>
        <w:ind w:left="720"/>
      </w:pPr>
      <w:r w:rsidRPr="00F73E35">
        <w:rPr>
          <w:color w:val="000000"/>
        </w:rPr>
        <w:t>Note: Should this pass, this will cause a creation of a student fee charge of 0.87$ per 3-credit course. This charge can currently be opted out from.</w:t>
      </w:r>
    </w:p>
    <w:p w:rsidRPr="00A649A2" w:rsidR="00F73E35" w:rsidP="00A649A2" w:rsidRDefault="00F73E35" w14:paraId="46CC9107" w14:textId="6DB58F2A"/>
    <w:p w:rsidRPr="005B599B" w:rsidR="005B599B" w:rsidP="642335F0" w:rsidRDefault="005B599B" w14:paraId="77232696" w14:textId="73312158">
      <w:pPr>
        <w:pStyle w:val="Heading3"/>
        <w:rPr>
          <w:color w:val="8D1828" w:themeColor="accent6"/>
        </w:rPr>
      </w:pPr>
      <w:bookmarkStart w:name="_Toc104832998" w:id="78"/>
      <w:r>
        <w:t>Orientation Post-Mortem</w:t>
      </w:r>
      <w:bookmarkEnd w:id="78"/>
    </w:p>
    <w:p w:rsidRPr="005B599B" w:rsidR="005B599B" w:rsidP="005B599B" w:rsidRDefault="005B599B" w14:paraId="68EB568C" w14:textId="7999106C">
      <w:r w:rsidRPr="005B599B">
        <w:rPr>
          <w:b/>
          <w:bCs/>
          <w:color w:val="000000"/>
        </w:rPr>
        <w:t xml:space="preserve">Eduardo Malorni </w:t>
      </w:r>
      <w:r w:rsidRPr="005B599B">
        <w:rPr>
          <w:color w:val="000000"/>
        </w:rPr>
        <w:t xml:space="preserve">motions to approve the report. Seconded by </w:t>
      </w:r>
      <w:r w:rsidRPr="005B599B">
        <w:rPr>
          <w:b/>
          <w:bCs/>
          <w:color w:val="000000"/>
        </w:rPr>
        <w:t>Hannah Jamet-Lange</w:t>
      </w:r>
      <w:r w:rsidRPr="005B599B">
        <w:rPr>
          <w:color w:val="000000"/>
        </w:rPr>
        <w:t>. Motion passes</w:t>
      </w:r>
      <w:r>
        <w:rPr>
          <w:color w:val="000000"/>
        </w:rPr>
        <w:t xml:space="preserve"> unanimously</w:t>
      </w:r>
      <w:r w:rsidRPr="005B599B">
        <w:rPr>
          <w:color w:val="000000"/>
        </w:rPr>
        <w:t>.</w:t>
      </w:r>
    </w:p>
    <w:p w:rsidRPr="005B599B" w:rsidR="005B599B" w:rsidP="005B599B" w:rsidRDefault="005B599B" w14:paraId="27643850" w14:textId="77777777"/>
    <w:p w:rsidRPr="005B599B" w:rsidR="005B599B" w:rsidP="642335F0" w:rsidRDefault="005B599B" w14:paraId="58499110" w14:textId="58364565">
      <w:pPr>
        <w:pStyle w:val="Heading3"/>
        <w:rPr>
          <w:color w:val="8D1828" w:themeColor="accent6"/>
        </w:rPr>
      </w:pPr>
      <w:bookmarkStart w:name="_Toc104832999" w:id="79"/>
      <w:r>
        <w:t>Appointments Committee (BIPOC seat)</w:t>
      </w:r>
      <w:bookmarkEnd w:id="79"/>
    </w:p>
    <w:p w:rsidRPr="005B599B" w:rsidR="005B599B" w:rsidP="005B599B" w:rsidRDefault="005B599B" w14:paraId="194EFC64" w14:textId="05C93A68">
      <w:r w:rsidRPr="005B599B">
        <w:rPr>
          <w:b/>
          <w:bCs/>
          <w:color w:val="000000"/>
        </w:rPr>
        <w:t xml:space="preserve">Camina Harrison-Chery </w:t>
      </w:r>
      <w:r w:rsidRPr="005B599B">
        <w:rPr>
          <w:color w:val="000000"/>
        </w:rPr>
        <w:t xml:space="preserve">presents the following motion. Seconded by </w:t>
      </w:r>
      <w:r w:rsidRPr="005B599B">
        <w:rPr>
          <w:b/>
          <w:bCs/>
          <w:color w:val="000000"/>
        </w:rPr>
        <w:t>S Shivaane.</w:t>
      </w:r>
      <w:r w:rsidRPr="005B599B">
        <w:rPr>
          <w:color w:val="000000"/>
        </w:rPr>
        <w:t xml:space="preserve"> Motion passes</w:t>
      </w:r>
      <w:r>
        <w:rPr>
          <w:color w:val="000000"/>
        </w:rPr>
        <w:t xml:space="preserve"> unanimously</w:t>
      </w:r>
      <w:r w:rsidRPr="005B599B">
        <w:rPr>
          <w:color w:val="000000"/>
        </w:rPr>
        <w:t>.</w:t>
      </w:r>
    </w:p>
    <w:p w:rsidRPr="005B599B" w:rsidR="005B599B" w:rsidP="005B599B" w:rsidRDefault="005B599B" w14:paraId="0635392F" w14:textId="77777777">
      <w:r w:rsidRPr="005B599B">
        <w:rPr>
          <w:i/>
          <w:iCs/>
          <w:color w:val="000000"/>
        </w:rPr>
        <w:t>BE IT RESOLVED</w:t>
      </w:r>
      <w:r w:rsidRPr="005B599B">
        <w:rPr>
          <w:color w:val="000000"/>
        </w:rPr>
        <w:t xml:space="preserve"> that the seat on Appointments Committee reserved for a BIPOC committee member be open to students-at-large, with the appointments process to be completed by the BIPOC committee, notwithstanding 4.1.2.1.2.2 of the Policy on Council and Committees</w:t>
      </w:r>
    </w:p>
    <w:p w:rsidRPr="005B599B" w:rsidR="005B599B" w:rsidP="005B599B" w:rsidRDefault="005B599B" w14:paraId="42DF8409" w14:textId="77777777"/>
    <w:p w:rsidRPr="00D15A2B" w:rsidR="00D15A2B" w:rsidP="642335F0" w:rsidRDefault="00D15A2B" w14:paraId="69FB4C2D" w14:textId="77777777">
      <w:pPr>
        <w:pStyle w:val="Heading3"/>
        <w:rPr>
          <w:color w:val="8D1828" w:themeColor="accent6"/>
        </w:rPr>
      </w:pPr>
      <w:bookmarkStart w:name="_Toc104833000" w:id="80"/>
      <w:r>
        <w:t>Charter of Student Rights Referendum Question</w:t>
      </w:r>
      <w:bookmarkEnd w:id="80"/>
    </w:p>
    <w:p w:rsidRPr="00D15A2B" w:rsidR="00D15A2B" w:rsidP="00D15A2B" w:rsidRDefault="00D15A2B" w14:paraId="68A63D40" w14:textId="4AAAC84B">
      <w:pPr>
        <w:spacing w:before="240" w:after="240"/>
      </w:pPr>
      <w:r w:rsidRPr="00D15A2B">
        <w:rPr>
          <w:b/>
          <w:bCs/>
          <w:color w:val="000000"/>
        </w:rPr>
        <w:t>Hannah Jamet-Lange</w:t>
      </w:r>
      <w:r w:rsidRPr="00D15A2B">
        <w:rPr>
          <w:color w:val="000000"/>
        </w:rPr>
        <w:t xml:space="preserve"> presents the following motion. Seconded by </w:t>
      </w:r>
      <w:r w:rsidRPr="00D15A2B">
        <w:rPr>
          <w:b/>
          <w:bCs/>
          <w:color w:val="000000"/>
        </w:rPr>
        <w:t>Tzvi Hersh Filler</w:t>
      </w:r>
      <w:r w:rsidRPr="00D15A2B">
        <w:rPr>
          <w:color w:val="000000"/>
        </w:rPr>
        <w:t>. Motion passes</w:t>
      </w:r>
      <w:r>
        <w:rPr>
          <w:color w:val="000000"/>
        </w:rPr>
        <w:t xml:space="preserve"> unanimously</w:t>
      </w:r>
      <w:r w:rsidRPr="00D15A2B">
        <w:rPr>
          <w:color w:val="000000"/>
        </w:rPr>
        <w:t>.</w:t>
      </w:r>
      <w:r>
        <w:br/>
      </w:r>
      <w:r w:rsidRPr="00D15A2B">
        <w:rPr>
          <w:i/>
          <w:iCs/>
          <w:color w:val="000000"/>
        </w:rPr>
        <w:t>BE IT RESOLVED</w:t>
      </w:r>
      <w:r w:rsidRPr="00D15A2B">
        <w:rPr>
          <w:color w:val="000000"/>
        </w:rPr>
        <w:t xml:space="preserve"> that the following be sent to the referendum. </w:t>
      </w:r>
    </w:p>
    <w:p w:rsidRPr="00D15A2B" w:rsidR="00D15A2B" w:rsidP="00D15A2B" w:rsidRDefault="00D15A2B" w14:paraId="4C88B776" w14:textId="77777777">
      <w:pPr>
        <w:spacing w:before="240" w:after="240"/>
        <w:ind w:left="720"/>
      </w:pPr>
      <w:r w:rsidRPr="00D15A2B">
        <w:rPr>
          <w:color w:val="000000"/>
        </w:rPr>
        <w:t>In the last 25 years, students have attempted to have Concordia University adopt a Charter of Student Rights, similar to what exists at other universities in Canada. As it stands, Concordia does not have a comprehensive document compiling all student rights, including fundamental rights, academic rights, procedural rights, rights to association and representation, and rights related to access to personal information. Instead, students’ rights are spread out through several policies and documents, making it difficult for students to be aware of their rights. The CSU has started preliminary work on consolidating these rights afforded to students into one document. Further, the CSU wants to work on drafting on a new proposal to the university to adopt a Charter of Student Rights.</w:t>
      </w:r>
    </w:p>
    <w:p w:rsidRPr="00D15A2B" w:rsidR="00D15A2B" w:rsidP="00D15A2B" w:rsidRDefault="00D15A2B" w14:paraId="33F30355" w14:textId="77777777">
      <w:pPr>
        <w:spacing w:before="240" w:after="240"/>
        <w:ind w:left="720"/>
      </w:pPr>
      <w:r w:rsidRPr="00D15A2B">
        <w:rPr>
          <w:color w:val="000000"/>
        </w:rPr>
        <w:t>Do you support the CSU working on and advocating to Concordia University for the creation of a Charter of Student Right with the understanding that any proposed Charter of Student Rights would be coming back to referendum prior to being agreed upon?</w:t>
      </w:r>
    </w:p>
    <w:p w:rsidRPr="00D15A2B" w:rsidR="00D15A2B" w:rsidP="642335F0" w:rsidRDefault="00D15A2B" w14:paraId="7B9158D3" w14:textId="77777777">
      <w:pPr>
        <w:pStyle w:val="Heading3"/>
        <w:rPr>
          <w:color w:val="8D1828" w:themeColor="accent6"/>
        </w:rPr>
      </w:pPr>
      <w:bookmarkStart w:name="_Toc104833001" w:id="81"/>
      <w:r>
        <w:lastRenderedPageBreak/>
        <w:t>Recorded Lectures Referendum Question</w:t>
      </w:r>
      <w:bookmarkEnd w:id="81"/>
    </w:p>
    <w:p w:rsidRPr="00D15A2B" w:rsidR="00D15A2B" w:rsidP="00D15A2B" w:rsidRDefault="00D15A2B" w14:paraId="12099F8D" w14:textId="4BE4010E">
      <w:pPr>
        <w:spacing w:before="240" w:after="240"/>
      </w:pPr>
      <w:r w:rsidRPr="00D15A2B">
        <w:rPr>
          <w:b/>
          <w:bCs/>
          <w:color w:val="000000"/>
        </w:rPr>
        <w:t>Christopher Vaccarella</w:t>
      </w:r>
      <w:r w:rsidRPr="00D15A2B">
        <w:rPr>
          <w:color w:val="000000"/>
        </w:rPr>
        <w:t xml:space="preserve"> presents the following motion. Seconded by </w:t>
      </w:r>
      <w:r w:rsidRPr="00D15A2B">
        <w:rPr>
          <w:b/>
          <w:bCs/>
          <w:color w:val="000000"/>
        </w:rPr>
        <w:t>Hannah Jamet-Lange</w:t>
      </w:r>
      <w:r w:rsidRPr="00D15A2B">
        <w:rPr>
          <w:color w:val="000000"/>
        </w:rPr>
        <w:t>. Motion passes</w:t>
      </w:r>
      <w:r>
        <w:rPr>
          <w:color w:val="000000"/>
        </w:rPr>
        <w:t xml:space="preserve"> unanimously</w:t>
      </w:r>
      <w:r w:rsidRPr="00D15A2B">
        <w:rPr>
          <w:color w:val="000000"/>
        </w:rPr>
        <w:t>.</w:t>
      </w:r>
      <w:r w:rsidRPr="00D15A2B">
        <w:rPr>
          <w:color w:val="000000"/>
        </w:rPr>
        <w:br/>
      </w:r>
      <w:r w:rsidRPr="00D15A2B">
        <w:rPr>
          <w:i/>
          <w:iCs/>
          <w:color w:val="000000"/>
        </w:rPr>
        <w:t>BE IT RESOLVED</w:t>
      </w:r>
      <w:r w:rsidRPr="00D15A2B">
        <w:rPr>
          <w:color w:val="000000"/>
        </w:rPr>
        <w:t xml:space="preserve"> that the following be sent to the referendum. </w:t>
      </w:r>
    </w:p>
    <w:p w:rsidRPr="00D15A2B" w:rsidR="00D15A2B" w:rsidP="00D15A2B" w:rsidRDefault="00D15A2B" w14:paraId="163A924E" w14:textId="77777777">
      <w:pPr>
        <w:spacing w:before="240" w:after="240"/>
        <w:ind w:left="720"/>
      </w:pPr>
      <w:r w:rsidRPr="00D15A2B">
        <w:rPr>
          <w:color w:val="000000"/>
        </w:rPr>
        <w:t>During the start of the COVID -19 pandemic, Concordia University allowed for classes to be recorded and uploaded to Moodle pages. This helped international students who had no choice but to go back to their country of residence during COVID and students in marginalised communities. During the Fall 2021 semester and the return to campus, recorded and live-streamed classes have been reduced dramatically. This has put a strain on international students who could not return to campus and has impacted those who are in marginalised communities and those who are working more hours to recoup losses from the pandemic.</w:t>
      </w:r>
    </w:p>
    <w:p w:rsidRPr="00D15A2B" w:rsidR="00D15A2B" w:rsidP="009D1537" w:rsidRDefault="00D15A2B" w14:paraId="3594074A" w14:textId="2AB69E4F">
      <w:pPr>
        <w:spacing w:before="240" w:after="240"/>
        <w:ind w:left="720"/>
      </w:pPr>
      <w:r w:rsidRPr="00D15A2B">
        <w:rPr>
          <w:color w:val="000000"/>
        </w:rPr>
        <w:t>Do you support the CSU to advocate to the Concordia Administration for the implementation of a live-streaming or recording of in-person classes?</w:t>
      </w:r>
    </w:p>
    <w:p w:rsidRPr="009D1537" w:rsidR="009D1537" w:rsidP="642335F0" w:rsidRDefault="009D1537" w14:paraId="402EA671" w14:textId="77777777">
      <w:pPr>
        <w:pStyle w:val="Heading3"/>
        <w:rPr>
          <w:color w:val="8D1828" w:themeColor="accent6"/>
        </w:rPr>
      </w:pPr>
      <w:bookmarkStart w:name="_Toc104833002" w:id="82"/>
      <w:r>
        <w:t>Curriculum Referendum Question</w:t>
      </w:r>
      <w:bookmarkEnd w:id="82"/>
    </w:p>
    <w:p w:rsidRPr="009D1537" w:rsidR="009D1537" w:rsidP="009D1537" w:rsidRDefault="009D1537" w14:paraId="58B4177D" w14:textId="68815E23">
      <w:pPr>
        <w:spacing w:before="240" w:after="240"/>
      </w:pPr>
      <w:r w:rsidRPr="009D1537">
        <w:rPr>
          <w:b/>
          <w:bCs/>
          <w:color w:val="000000"/>
        </w:rPr>
        <w:t>Christopher Vaccarella</w:t>
      </w:r>
      <w:r w:rsidRPr="009D1537">
        <w:rPr>
          <w:color w:val="000000"/>
        </w:rPr>
        <w:t xml:space="preserve"> presents the following motion. Seconded by </w:t>
      </w:r>
      <w:r w:rsidRPr="009D1537">
        <w:rPr>
          <w:b/>
          <w:bCs/>
          <w:color w:val="000000"/>
        </w:rPr>
        <w:t xml:space="preserve">Calvin Clarke. </w:t>
      </w:r>
      <w:r w:rsidRPr="009D1537">
        <w:rPr>
          <w:color w:val="000000"/>
        </w:rPr>
        <w:t>Motion passes</w:t>
      </w:r>
      <w:r w:rsidR="00ED0093">
        <w:rPr>
          <w:color w:val="000000"/>
        </w:rPr>
        <w:t xml:space="preserve"> unanimously</w:t>
      </w:r>
      <w:r w:rsidRPr="009D1537">
        <w:rPr>
          <w:color w:val="000000"/>
        </w:rPr>
        <w:t>.</w:t>
      </w:r>
      <w:r w:rsidRPr="009D1537">
        <w:rPr>
          <w:color w:val="000000"/>
        </w:rPr>
        <w:br/>
      </w:r>
      <w:r w:rsidRPr="009D1537">
        <w:rPr>
          <w:i/>
          <w:iCs/>
          <w:color w:val="000000"/>
        </w:rPr>
        <w:t>BE IT RESOLVED</w:t>
      </w:r>
      <w:r w:rsidRPr="009D1537">
        <w:rPr>
          <w:color w:val="000000"/>
        </w:rPr>
        <w:t xml:space="preserve"> that the following be sent to the referendum. </w:t>
      </w:r>
    </w:p>
    <w:p w:rsidRPr="009D1537" w:rsidR="009D1537" w:rsidP="009D1537" w:rsidRDefault="009D1537" w14:paraId="0FF5F978" w14:textId="77777777">
      <w:pPr>
        <w:ind w:left="720"/>
      </w:pPr>
      <w:r w:rsidRPr="009D1537">
        <w:rPr>
          <w:color w:val="000000"/>
        </w:rPr>
        <w:t>Only 8.5% of Concordia graduates come out of a program with any sustainability learning outcome. The national average in Canada is 37%. This data is self-reported by Concordia to STARS, the North American gold standard for assessing sustainability in universities. The majority of the 8.5% are from engineering undergraduate programs because they are required by accreditation to learn about sustainability in their curriculum. Concordia is four times lower than the Canadian national average in sustainability learning outcomes in the curriculum. In fact, out of all 30 Canadian Universities reporting to STARS, Concordia is eighth to last when it comes to sustainability learning outcomes. One of the leading universities is our neighbour: the Université Laval at 95%. Université Laval achieved that 95% because its senate made an institutional decision that sustainability must be integrated into all undergraduate programs in 2009, a dozen years ago. The Canadian Business Youth Council recently called for all business students in Canada to learn about the climate crisis in their curriculum. Additionally, there are over 130 professors at Concordia spanning almost every department across all four faculties who conduct sustainability-related research.</w:t>
      </w:r>
    </w:p>
    <w:p w:rsidRPr="009D1537" w:rsidR="009D1537" w:rsidP="009D1537" w:rsidRDefault="009D1537" w14:paraId="6A702903" w14:textId="77777777"/>
    <w:p w:rsidRPr="009D1537" w:rsidR="009D1537" w:rsidP="009D1537" w:rsidRDefault="009D1537" w14:paraId="6BE24FAC" w14:textId="77777777">
      <w:pPr>
        <w:ind w:left="720"/>
      </w:pPr>
      <w:r w:rsidRPr="009D1537">
        <w:rPr>
          <w:color w:val="000000"/>
        </w:rPr>
        <w:t>Do you agree to call on Concordia University to make an institutional commitment that all Concordia students will learn about sustainability and the climate crisis in their curriculum by 2030, and to mandate the Concordia Student Union to advocate to achieve that goal?</w:t>
      </w:r>
    </w:p>
    <w:p w:rsidRPr="009D1537" w:rsidR="009D1537" w:rsidP="009D1537" w:rsidRDefault="009D1537" w14:paraId="641775CA" w14:textId="77777777">
      <w:r w:rsidRPr="009D1537">
        <w:rPr>
          <w:color w:val="000000"/>
        </w:rPr>
        <w:t>   </w:t>
      </w:r>
    </w:p>
    <w:p w:rsidRPr="009D1537" w:rsidR="009D1537" w:rsidP="009D1537" w:rsidRDefault="009D1537" w14:paraId="730EAD68" w14:textId="77777777">
      <w:r w:rsidRPr="009D1537">
        <w:rPr>
          <w:color w:val="000000"/>
        </w:rPr>
        <w:tab/>
      </w:r>
      <w:r w:rsidRPr="009D1537">
        <w:rPr>
          <w:i/>
          <w:iCs/>
          <w:color w:val="000000"/>
        </w:rPr>
        <w:t>VOTE:</w:t>
      </w:r>
    </w:p>
    <w:p w:rsidRPr="009D1537" w:rsidR="009D1537" w:rsidP="009D1537" w:rsidRDefault="009D1537" w14:paraId="151F659F" w14:textId="77777777">
      <w:r w:rsidRPr="009D1537">
        <w:rPr>
          <w:i/>
          <w:iCs/>
          <w:color w:val="000000"/>
        </w:rPr>
        <w:tab/>
      </w:r>
      <w:r w:rsidRPr="009D1537">
        <w:rPr>
          <w:i/>
          <w:iCs/>
          <w:color w:val="000000"/>
        </w:rPr>
        <w:t>8 YES</w:t>
      </w:r>
    </w:p>
    <w:p w:rsidRPr="009D1537" w:rsidR="009D1537" w:rsidP="009D1537" w:rsidRDefault="009D1537" w14:paraId="708A3B88" w14:textId="77777777">
      <w:r w:rsidRPr="009D1537">
        <w:rPr>
          <w:i/>
          <w:iCs/>
          <w:color w:val="000000"/>
        </w:rPr>
        <w:tab/>
      </w:r>
      <w:r w:rsidRPr="009D1537">
        <w:rPr>
          <w:i/>
          <w:iCs/>
          <w:color w:val="000000"/>
        </w:rPr>
        <w:t>1 NO</w:t>
      </w:r>
    </w:p>
    <w:p w:rsidRPr="009D1537" w:rsidR="009D1537" w:rsidP="009D1537" w:rsidRDefault="009D1537" w14:paraId="021AC825" w14:textId="77777777">
      <w:r w:rsidRPr="009D1537">
        <w:rPr>
          <w:i/>
          <w:iCs/>
          <w:color w:val="000000"/>
        </w:rPr>
        <w:lastRenderedPageBreak/>
        <w:tab/>
      </w:r>
    </w:p>
    <w:p w:rsidRPr="009D1537" w:rsidR="009D1537" w:rsidP="009D1537" w:rsidRDefault="009D1537" w14:paraId="587CF11B" w14:textId="77777777">
      <w:r w:rsidRPr="009D1537">
        <w:rPr>
          <w:i/>
          <w:iCs/>
          <w:color w:val="000000"/>
        </w:rPr>
        <w:tab/>
      </w:r>
      <w:r w:rsidRPr="009D1537">
        <w:rPr>
          <w:i/>
          <w:iCs/>
          <w:color w:val="000000"/>
        </w:rPr>
        <w:t>Tzvi Hersh Filler votes no</w:t>
      </w:r>
    </w:p>
    <w:p w:rsidRPr="00ED0093" w:rsidR="00ED0093" w:rsidP="642335F0" w:rsidRDefault="00ED0093" w14:paraId="28ABC822" w14:textId="77777777">
      <w:pPr>
        <w:pStyle w:val="Heading3"/>
        <w:rPr>
          <w:color w:val="8D1828" w:themeColor="accent6"/>
        </w:rPr>
      </w:pPr>
      <w:bookmarkStart w:name="_Toc104833003" w:id="83"/>
      <w:r>
        <w:t>Foundation Referendum Question</w:t>
      </w:r>
      <w:bookmarkEnd w:id="83"/>
    </w:p>
    <w:p w:rsidRPr="00ED0093" w:rsidR="00ED0093" w:rsidP="00ED0093" w:rsidRDefault="00ED0093" w14:paraId="612997A4" w14:textId="556DFA87">
      <w:pPr>
        <w:spacing w:before="240" w:after="240"/>
      </w:pPr>
      <w:r w:rsidRPr="00ED0093">
        <w:rPr>
          <w:b/>
          <w:bCs/>
          <w:color w:val="000000"/>
        </w:rPr>
        <w:t xml:space="preserve">Eduardo Malorni </w:t>
      </w:r>
      <w:r w:rsidRPr="00ED0093">
        <w:rPr>
          <w:color w:val="000000"/>
        </w:rPr>
        <w:t xml:space="preserve"> presents the following motion. Seconded by </w:t>
      </w:r>
      <w:r w:rsidRPr="00ED0093">
        <w:rPr>
          <w:b/>
          <w:bCs/>
          <w:color w:val="000000"/>
        </w:rPr>
        <w:t>Calvin Clarke</w:t>
      </w:r>
      <w:r w:rsidRPr="00ED0093">
        <w:rPr>
          <w:color w:val="000000"/>
        </w:rPr>
        <w:t xml:space="preserve">. Motion passes </w:t>
      </w:r>
      <w:r>
        <w:rPr>
          <w:color w:val="000000"/>
        </w:rPr>
        <w:t>unanimously</w:t>
      </w:r>
      <w:r w:rsidRPr="00ED0093">
        <w:rPr>
          <w:color w:val="000000"/>
        </w:rPr>
        <w:t>.</w:t>
      </w:r>
      <w:r w:rsidRPr="00ED0093">
        <w:rPr>
          <w:color w:val="000000"/>
        </w:rPr>
        <w:br/>
      </w:r>
      <w:r w:rsidRPr="00ED0093">
        <w:rPr>
          <w:i/>
          <w:iCs/>
          <w:color w:val="000000"/>
        </w:rPr>
        <w:t>BE IT RESOLVED</w:t>
      </w:r>
      <w:r w:rsidRPr="00ED0093">
        <w:rPr>
          <w:color w:val="000000"/>
        </w:rPr>
        <w:t xml:space="preserve"> that the following be sent to the referendum. </w:t>
      </w:r>
    </w:p>
    <w:p w:rsidRPr="00ED0093" w:rsidR="00ED0093" w:rsidP="00ED0093" w:rsidRDefault="00ED0093" w14:paraId="13AB5FDF" w14:textId="77777777">
      <w:pPr>
        <w:ind w:left="720"/>
      </w:pPr>
      <w:r w:rsidRPr="00ED0093">
        <w:rPr>
          <w:color w:val="000000"/>
        </w:rPr>
        <w:t>Do you, as a Concordia undergraduate, hereby mandate the Concordia Student Union (CSU) to institutionalize the administration of the annual interest accrued from its investments in the Student Space, Accessible Education, and Legal Contingency (SSAELC) fund, in collaboration with the Concordia undergraduate student community, towards supporting the development of social-solidarity, non-for-profit, and democratic enterprises?</w:t>
      </w:r>
    </w:p>
    <w:p w:rsidRPr="00ED0093" w:rsidR="00ED0093" w:rsidP="00ED0093" w:rsidRDefault="00ED0093" w14:paraId="3089BA11" w14:textId="77777777"/>
    <w:p w:rsidR="00ED0093" w:rsidP="642335F0" w:rsidRDefault="00ED0093" w14:paraId="0EFBEEA4" w14:textId="58435983">
      <w:pPr>
        <w:pStyle w:val="Heading3"/>
        <w:rPr>
          <w:color w:val="8D1828" w:themeColor="accent6"/>
        </w:rPr>
      </w:pPr>
      <w:bookmarkStart w:name="_Toc104833004" w:id="84"/>
      <w:r>
        <w:t>Position on Transphobia Referendum Question</w:t>
      </w:r>
      <w:bookmarkEnd w:id="84"/>
    </w:p>
    <w:p w:rsidRPr="00ED0093" w:rsidR="00ED0093" w:rsidP="00ED0093" w:rsidRDefault="00ED0093" w14:paraId="7284CC56" w14:textId="2CD95DF6">
      <w:pPr>
        <w:shd w:val="clear" w:color="auto" w:fill="FFFFFF"/>
        <w:spacing w:after="240"/>
      </w:pPr>
      <w:r w:rsidRPr="00ED0093">
        <w:rPr>
          <w:b/>
          <w:bCs/>
          <w:color w:val="000000"/>
        </w:rPr>
        <w:t xml:space="preserve">Hannah Jamet-Lange </w:t>
      </w:r>
      <w:r w:rsidRPr="00ED0093">
        <w:rPr>
          <w:color w:val="000000"/>
        </w:rPr>
        <w:t xml:space="preserve">presents the following motion. Seconded by </w:t>
      </w:r>
      <w:r w:rsidRPr="00ED0093">
        <w:rPr>
          <w:b/>
          <w:bCs/>
          <w:color w:val="000000"/>
        </w:rPr>
        <w:t>Christopher Vaccarella</w:t>
      </w:r>
      <w:r w:rsidRPr="00ED0093">
        <w:rPr>
          <w:color w:val="000000"/>
        </w:rPr>
        <w:t>. Motion passes</w:t>
      </w:r>
      <w:r>
        <w:rPr>
          <w:color w:val="000000"/>
        </w:rPr>
        <w:t xml:space="preserve"> unanimously</w:t>
      </w:r>
      <w:r w:rsidRPr="00ED0093">
        <w:rPr>
          <w:color w:val="000000"/>
        </w:rPr>
        <w:t>.</w:t>
      </w:r>
      <w:r w:rsidRPr="00ED0093">
        <w:rPr>
          <w:b/>
          <w:bCs/>
          <w:color w:val="000000"/>
        </w:rPr>
        <w:br/>
      </w:r>
      <w:r w:rsidRPr="00ED0093">
        <w:rPr>
          <w:i/>
          <w:iCs/>
          <w:color w:val="000000"/>
        </w:rPr>
        <w:t>WHEREAS</w:t>
      </w:r>
      <w:r w:rsidRPr="00ED0093">
        <w:rPr>
          <w:color w:val="000000"/>
        </w:rPr>
        <w:t xml:space="preserve"> the CSU has a mandate to advocate for and defend students’ rights;</w:t>
      </w:r>
      <w:r w:rsidRPr="00ED0093">
        <w:rPr>
          <w:color w:val="000000"/>
        </w:rPr>
        <w:br/>
      </w:r>
      <w:r w:rsidRPr="00ED0093">
        <w:rPr>
          <w:i/>
          <w:iCs/>
          <w:color w:val="000000"/>
        </w:rPr>
        <w:t>WHEREAS</w:t>
      </w:r>
      <w:r w:rsidRPr="00ED0093">
        <w:rPr>
          <w:color w:val="000000"/>
        </w:rPr>
        <w:t xml:space="preserve"> Quebec Justice Minister Simon Jolin-Barrette introduced Bill 2, project de loi no. 2, last Thursday, October 21st, 2021,</w:t>
      </w:r>
      <w:r w:rsidRPr="00ED0093">
        <w:rPr>
          <w:color w:val="000000"/>
        </w:rPr>
        <w:br/>
      </w:r>
      <w:r w:rsidRPr="00ED0093">
        <w:rPr>
          <w:i/>
          <w:iCs/>
          <w:color w:val="000000"/>
        </w:rPr>
        <w:t>WHEREAS</w:t>
      </w:r>
      <w:r w:rsidRPr="00ED0093">
        <w:rPr>
          <w:color w:val="000000"/>
        </w:rPr>
        <w:t xml:space="preserve"> this proposed Bill has been called a “huge regression”  on trans rights by trans advocates and would further discriminate against and harm trans people;</w:t>
      </w:r>
      <w:r w:rsidRPr="00ED0093">
        <w:rPr>
          <w:color w:val="000000"/>
        </w:rPr>
        <w:br/>
      </w:r>
      <w:r w:rsidRPr="00ED0093">
        <w:rPr>
          <w:i/>
          <w:iCs/>
          <w:color w:val="000000"/>
        </w:rPr>
        <w:t>WHEREAS</w:t>
      </w:r>
      <w:r w:rsidRPr="00ED0093">
        <w:rPr>
          <w:color w:val="000000"/>
        </w:rPr>
        <w:t xml:space="preserve"> the CSU already has a position in solidarity with LGBTQIA2S+ folks;</w:t>
      </w:r>
      <w:r w:rsidRPr="00ED0093">
        <w:rPr>
          <w:color w:val="000000"/>
        </w:rPr>
        <w:br/>
      </w:r>
      <w:r w:rsidRPr="00ED0093">
        <w:rPr>
          <w:color w:val="000000"/>
        </w:rPr>
        <w:t>Do you agree to adopt the following position against Transphobia into the CSU Positions Book?</w:t>
      </w:r>
    </w:p>
    <w:p w:rsidRPr="00ED0093" w:rsidR="00ED0093" w:rsidP="00ED0093" w:rsidRDefault="00ED0093" w14:paraId="6B9FF15B" w14:textId="77777777">
      <w:pPr>
        <w:shd w:val="clear" w:color="auto" w:fill="FFFFFF"/>
        <w:spacing w:before="240" w:after="240"/>
        <w:ind w:left="720"/>
      </w:pPr>
      <w:r w:rsidRPr="00ED0093">
        <w:rPr>
          <w:color w:val="000000"/>
        </w:rPr>
        <w:t>The CSU stands in solidarity with trans, nonbinary and gender-non-conforming folks. The CSU strongly opposes transphobia in all its forms and rejects all structures, behaviours and laws that perpetuate systemic transphobia. The CSU recognizes the gender binary as a social construct that must be dismantled.   Further, the CSU recognizes that there is no one step or set of steps to undergo in order to have one’s gender identity be affirmed and respected. People  must have the right to change the sex designation on their birth certificate and other documents if it does not represent their gender identity without having to undergo surgery. As such, the CSU strongly denounces Bill 2, project de loi no. 2, which would effectively further discriminate against and harm trans people. Trans, nonbinary and gender-non-conforming folks must have the right to safety and security on their own terms.    </w:t>
      </w:r>
    </w:p>
    <w:p w:rsidR="00ED0093" w:rsidRDefault="00ED0093" w14:paraId="71FB2279" w14:textId="29F66F6D">
      <w:r>
        <w:br w:type="page"/>
      </w:r>
    </w:p>
    <w:p w:rsidRPr="00807C1F" w:rsidR="00717364" w:rsidP="642335F0" w:rsidRDefault="00717364" w14:paraId="22C3CFED" w14:textId="7478A023">
      <w:pPr>
        <w:pStyle w:val="Heading1"/>
        <w:rPr>
          <w:rFonts w:cs="Calibri"/>
          <w:szCs w:val="32"/>
        </w:rPr>
      </w:pPr>
      <w:bookmarkStart w:name="_Toc104833005" w:id="85"/>
      <w:r w:rsidRPr="642335F0">
        <w:lastRenderedPageBreak/>
        <w:t>2021-</w:t>
      </w:r>
      <w:r w:rsidR="00752F55">
        <w:rPr>
          <w:rStyle w:val="normaltextrun"/>
          <w:rFonts w:cs="Segoe UI"/>
          <w:bCs/>
          <w:color w:val="171717"/>
          <w:szCs w:val="32"/>
        </w:rPr>
        <w:t>11</w:t>
      </w:r>
      <w:r>
        <w:rPr>
          <w:rStyle w:val="normaltextrun"/>
          <w:rFonts w:cs="Segoe UI"/>
          <w:bCs/>
          <w:color w:val="171717"/>
          <w:szCs w:val="32"/>
        </w:rPr>
        <w:t>-</w:t>
      </w:r>
      <w:r w:rsidR="00752F55">
        <w:rPr>
          <w:rStyle w:val="normaltextrun"/>
          <w:rFonts w:cs="Segoe UI"/>
          <w:bCs/>
          <w:color w:val="171717"/>
          <w:szCs w:val="32"/>
        </w:rPr>
        <w:t>10</w:t>
      </w:r>
      <w:r>
        <w:rPr>
          <w:rStyle w:val="normaltextrun"/>
          <w:rFonts w:cs="Segoe UI"/>
          <w:bCs/>
          <w:color w:val="171717"/>
          <w:szCs w:val="32"/>
        </w:rPr>
        <w:t xml:space="preserve"> Regular Council Meeting</w:t>
      </w:r>
      <w:bookmarkEnd w:id="85"/>
    </w:p>
    <w:p w:rsidRPr="003A779F" w:rsidR="00717364" w:rsidP="00717364" w:rsidRDefault="00717364" w14:paraId="4D0C6960" w14:textId="77777777">
      <w:r w:rsidRPr="003A779F">
        <w:rPr>
          <w:color w:val="000000"/>
        </w:rPr>
        <w:t>Council Chairperson: Caitlin Robinson</w:t>
      </w:r>
    </w:p>
    <w:p w:rsidRPr="003A779F" w:rsidR="00717364" w:rsidP="00717364" w:rsidRDefault="00717364" w14:paraId="70335D24" w14:textId="77777777">
      <w:r w:rsidRPr="003A779F">
        <w:rPr>
          <w:color w:val="000000"/>
        </w:rPr>
        <w:t>Council Minute Keeper: Michelle Lam</w:t>
      </w:r>
    </w:p>
    <w:p w:rsidR="00ED0093" w:rsidP="00ED0093" w:rsidRDefault="00ED0093" w14:paraId="6E1D5FE4" w14:textId="77777777"/>
    <w:p w:rsidRPr="00EE675A" w:rsidR="00EE675A" w:rsidP="00EE675A" w:rsidRDefault="00EE675A" w14:paraId="2FBF36C1" w14:textId="77777777">
      <w:pPr>
        <w:jc w:val="both"/>
      </w:pPr>
      <w:r w:rsidRPr="00EE675A">
        <w:rPr>
          <w:b/>
          <w:bCs/>
          <w:color w:val="000000"/>
        </w:rPr>
        <w:t>Executives present for the meeting were</w:t>
      </w:r>
      <w:r w:rsidRPr="00EE675A">
        <w:rPr>
          <w:color w:val="000000"/>
        </w:rPr>
        <w:t>: Eduardo Malorni (General Coordinator), Harrison Kirshner (Internal Affairs Coordinator), Hannah Jamet-Lange (Academic &amp; Advocacy Coordinator), Malcolm Asselin (Student Life Coordinator), Camina Harrison-Chéry (External Affairs &amp; Mobilization Coordinator), Aria Khaksar (Finance Coordinator), S Shivaane (Loyola Coordinator)</w:t>
      </w:r>
    </w:p>
    <w:p w:rsidRPr="00EE675A" w:rsidR="00EE675A" w:rsidP="00EE675A" w:rsidRDefault="00EE675A" w14:paraId="55A4471B" w14:textId="77777777"/>
    <w:p w:rsidRPr="00EE675A" w:rsidR="00EE675A" w:rsidP="00EE675A" w:rsidRDefault="00EE675A" w14:paraId="1A48AB1B" w14:textId="77777777">
      <w:pPr>
        <w:jc w:val="both"/>
      </w:pPr>
      <w:r w:rsidRPr="00EE675A">
        <w:rPr>
          <w:b/>
          <w:bCs/>
          <w:color w:val="000000"/>
        </w:rPr>
        <w:t>Councilors present for the meeting were</w:t>
      </w:r>
      <w:r w:rsidRPr="00EE675A">
        <w:rPr>
          <w:color w:val="000000"/>
        </w:rPr>
        <w:t>: Tzvi Hersh Filler (Gina Cody School of Engineering), Christopher Vaccarella (Arts &amp; Science)</w:t>
      </w:r>
      <w:r w:rsidRPr="00EE675A">
        <w:rPr>
          <w:i/>
          <w:iCs/>
          <w:color w:val="000000"/>
        </w:rPr>
        <w:t xml:space="preserve">, </w:t>
      </w:r>
      <w:r w:rsidRPr="00EE675A">
        <w:rPr>
          <w:color w:val="000000"/>
        </w:rPr>
        <w:t>Shania Bramble (Arts &amp; Science),</w:t>
      </w:r>
      <w:r w:rsidRPr="00EE675A">
        <w:rPr>
          <w:i/>
          <w:iCs/>
          <w:color w:val="000000"/>
        </w:rPr>
        <w:t xml:space="preserve"> </w:t>
      </w:r>
      <w:r w:rsidRPr="00EE675A">
        <w:rPr>
          <w:color w:val="000000"/>
        </w:rPr>
        <w:t>Nathaniel Ouazana (Arts &amp; Science), Brandon Grimaldi (Arts &amp; Science),  Howard Issley (John Molson School of Business), Boutaïna Chafi (Arts &amp; Science), Edel Kilkenny-Mondoux (Arts &amp; Science)</w:t>
      </w:r>
      <w:r w:rsidRPr="00EE675A">
        <w:rPr>
          <w:i/>
          <w:iCs/>
          <w:color w:val="000000"/>
        </w:rPr>
        <w:t>,</w:t>
      </w:r>
      <w:r w:rsidRPr="00EE675A">
        <w:rPr>
          <w:color w:val="000000"/>
        </w:rPr>
        <w:t xml:space="preserve"> Jeremya Deneault (John Molson School of Business),</w:t>
      </w:r>
      <w:r w:rsidRPr="00EE675A">
        <w:rPr>
          <w:i/>
          <w:iCs/>
          <w:color w:val="000000"/>
        </w:rPr>
        <w:t xml:space="preserve"> </w:t>
      </w:r>
      <w:r w:rsidRPr="00EE675A">
        <w:rPr>
          <w:color w:val="000000"/>
        </w:rPr>
        <w:t>Olivia Lafreniere (John Molson School of Business), Lily Charette (Arts &amp; Science), Lauren Perozek (John Molson School of Business), Emmanuel Gaisie (John Molson School of Business)</w:t>
      </w:r>
    </w:p>
    <w:p w:rsidRPr="00EE675A" w:rsidR="00EE675A" w:rsidP="00EE675A" w:rsidRDefault="00EE675A" w14:paraId="70D8EB8B" w14:textId="77777777"/>
    <w:p w:rsidRPr="00EE675A" w:rsidR="00EE675A" w:rsidP="00EE675A" w:rsidRDefault="00EE675A" w14:paraId="4CD1314D" w14:textId="77777777">
      <w:r w:rsidRPr="00EE675A">
        <w:rPr>
          <w:b/>
          <w:bCs/>
          <w:color w:val="000000"/>
        </w:rPr>
        <w:t xml:space="preserve">Executives absent for the meeting were: </w:t>
      </w:r>
      <w:r w:rsidRPr="00EE675A">
        <w:rPr>
          <w:color w:val="000000"/>
        </w:rPr>
        <w:t>Faye Sun (Sustainability Coordinator)</w:t>
      </w:r>
    </w:p>
    <w:p w:rsidRPr="00EE675A" w:rsidR="00EE675A" w:rsidP="00EE675A" w:rsidRDefault="00EE675A" w14:paraId="105D2FEA" w14:textId="77777777"/>
    <w:p w:rsidRPr="00EE675A" w:rsidR="00EE675A" w:rsidP="00EE675A" w:rsidRDefault="00EE675A" w14:paraId="6203EEC9" w14:textId="77777777">
      <w:r w:rsidRPr="00EE675A">
        <w:rPr>
          <w:b/>
          <w:bCs/>
          <w:color w:val="000000"/>
        </w:rPr>
        <w:t>Councilors absent for the meeting were</w:t>
      </w:r>
      <w:r w:rsidRPr="00EE675A">
        <w:rPr>
          <w:color w:val="000000"/>
        </w:rPr>
        <w:t>: Noah Mohamed (John Molson School of Business),  Nick Bonneau (John Molson School of Business),  Ikrame Housni (Arts &amp; Science), Ariane Drouin (Gina Cody School of Engineering), Paula Colmenares (Independent), Anais Gagnon (Gina Cody School of Engineering), Alina Murad (Arts &amp; Science), Marissa Profetto (Gina Cody School of Engineering), Samuel Thibodeau (Fine Arts)</w:t>
      </w:r>
    </w:p>
    <w:p w:rsidRPr="00EE675A" w:rsidR="00EE675A" w:rsidP="00EE675A" w:rsidRDefault="00EE675A" w14:paraId="4BEC797F" w14:textId="77777777"/>
    <w:p w:rsidRPr="00EE675A" w:rsidR="00EE675A" w:rsidP="00EE675A" w:rsidRDefault="00EE675A" w14:paraId="2D82C015" w14:textId="0130809A">
      <w:r w:rsidRPr="00EE675A">
        <w:rPr>
          <w:b/>
          <w:bCs/>
          <w:color w:val="000000"/>
        </w:rPr>
        <w:t>Tzvi Hersh Filler</w:t>
      </w:r>
      <w:r w:rsidRPr="00EE675A">
        <w:rPr>
          <w:color w:val="000000"/>
        </w:rPr>
        <w:t xml:space="preserve"> motions to excuse all absences from tonight’s meeting. Seconded by</w:t>
      </w:r>
      <w:r w:rsidRPr="00EE675A">
        <w:rPr>
          <w:b/>
          <w:bCs/>
          <w:color w:val="000000"/>
        </w:rPr>
        <w:t xml:space="preserve"> Jeremya Deneault</w:t>
      </w:r>
      <w:r w:rsidRPr="00EE675A">
        <w:rPr>
          <w:color w:val="000000"/>
        </w:rPr>
        <w:t>. Motion passes</w:t>
      </w:r>
      <w:r>
        <w:rPr>
          <w:color w:val="000000"/>
        </w:rPr>
        <w:t xml:space="preserve"> unanimously</w:t>
      </w:r>
      <w:r w:rsidRPr="00EE675A">
        <w:rPr>
          <w:color w:val="000000"/>
        </w:rPr>
        <w:t>.</w:t>
      </w:r>
    </w:p>
    <w:p w:rsidR="642335F0" w:rsidP="642335F0" w:rsidRDefault="642335F0" w14:paraId="46A02DC2" w14:textId="57981FD3">
      <w:pPr>
        <w:pStyle w:val="Heading2"/>
      </w:pPr>
    </w:p>
    <w:p w:rsidRPr="00EE675A" w:rsidR="00BE1877" w:rsidP="642335F0" w:rsidRDefault="00EE675A" w14:paraId="482EAF09" w14:textId="62FD01DA">
      <w:pPr>
        <w:pStyle w:val="Heading2"/>
        <w:rPr>
          <w:color w:val="69121D" w:themeColor="accent6" w:themeShade="BF"/>
          <w:szCs w:val="28"/>
        </w:rPr>
      </w:pPr>
      <w:bookmarkStart w:name="_Toc104833006" w:id="86"/>
      <w:r>
        <w:t>Approved Motion</w:t>
      </w:r>
      <w:bookmarkEnd w:id="86"/>
    </w:p>
    <w:p w:rsidRPr="00EE675A" w:rsidR="00BE1877" w:rsidP="642335F0" w:rsidRDefault="00EE675A" w14:paraId="1A6401E7" w14:textId="3715C358">
      <w:pPr>
        <w:shd w:val="clear" w:color="auto" w:fill="FFFFFF" w:themeFill="background1"/>
        <w:spacing w:before="240"/>
        <w:rPr>
          <w:rStyle w:val="Heading3Char"/>
        </w:rPr>
      </w:pPr>
      <w:bookmarkStart w:name="_Toc104833007" w:id="87"/>
      <w:r w:rsidRPr="642335F0">
        <w:rPr>
          <w:rStyle w:val="Heading3Char"/>
        </w:rPr>
        <w:t>Appointments Committee</w:t>
      </w:r>
      <w:bookmarkEnd w:id="87"/>
    </w:p>
    <w:p w:rsidRPr="00EE675A" w:rsidR="00EE675A" w:rsidP="00EE675A" w:rsidRDefault="00EE675A" w14:paraId="4534E44D" w14:textId="77777777">
      <w:pPr>
        <w:shd w:val="clear" w:color="auto" w:fill="FFFFFF"/>
        <w:spacing w:after="240"/>
      </w:pPr>
      <w:r w:rsidRPr="00EE675A">
        <w:rPr>
          <w:b/>
          <w:bCs/>
          <w:color w:val="000000"/>
        </w:rPr>
        <w:t xml:space="preserve">S Shivaane </w:t>
      </w:r>
      <w:r w:rsidRPr="00EE675A">
        <w:rPr>
          <w:color w:val="000000"/>
        </w:rPr>
        <w:t xml:space="preserve">motions to appoint </w:t>
      </w:r>
      <w:r w:rsidRPr="00EE675A">
        <w:rPr>
          <w:b/>
          <w:bCs/>
          <w:color w:val="000000"/>
        </w:rPr>
        <w:t>Naschra Paul</w:t>
      </w:r>
      <w:r w:rsidRPr="00EE675A">
        <w:rPr>
          <w:color w:val="000000"/>
        </w:rPr>
        <w:t xml:space="preserve"> as the BIPOC seat to the </w:t>
      </w:r>
      <w:r w:rsidRPr="00EE675A">
        <w:rPr>
          <w:b/>
          <w:bCs/>
          <w:color w:val="000000"/>
        </w:rPr>
        <w:t>Appointments Committee</w:t>
      </w:r>
      <w:r w:rsidRPr="00EE675A">
        <w:rPr>
          <w:color w:val="000000"/>
        </w:rPr>
        <w:t>. Seconded. Motion passes unanimously. </w:t>
      </w:r>
    </w:p>
    <w:p w:rsidRPr="00EE675A" w:rsidR="00EE675A" w:rsidP="00EE675A" w:rsidRDefault="00EE675A" w14:paraId="192734F8" w14:textId="77777777"/>
    <w:p w:rsidRPr="00BE1877" w:rsidR="00BE1877" w:rsidP="642335F0" w:rsidRDefault="00BE1877" w14:paraId="18C5C127" w14:textId="34DCBBEA">
      <w:pPr>
        <w:pStyle w:val="Heading3"/>
        <w:rPr>
          <w:color w:val="8D1828" w:themeColor="accent6"/>
        </w:rPr>
      </w:pPr>
      <w:bookmarkStart w:name="_Toc104833008" w:id="88"/>
      <w:r>
        <w:t>Judicial Board</w:t>
      </w:r>
      <w:bookmarkEnd w:id="88"/>
    </w:p>
    <w:p w:rsidRPr="00BE1877" w:rsidR="00BE1877" w:rsidP="00BE1877" w:rsidRDefault="00BE1877" w14:paraId="758FC051" w14:textId="77777777">
      <w:r w:rsidRPr="00BE1877">
        <w:rPr>
          <w:b/>
          <w:bCs/>
          <w:color w:val="000000"/>
        </w:rPr>
        <w:t>Eduardo Malorni</w:t>
      </w:r>
      <w:r w:rsidRPr="00BE1877">
        <w:rPr>
          <w:color w:val="000000"/>
        </w:rPr>
        <w:t xml:space="preserve"> motions to enter closed sessions. Seconded by </w:t>
      </w:r>
      <w:r w:rsidRPr="00BE1877">
        <w:rPr>
          <w:b/>
          <w:bCs/>
          <w:color w:val="000000"/>
        </w:rPr>
        <w:t>Tzvi Hersh Filler</w:t>
      </w:r>
      <w:r w:rsidRPr="00BE1877">
        <w:rPr>
          <w:color w:val="000000"/>
        </w:rPr>
        <w:t>. Motion passes unanimously.</w:t>
      </w:r>
    </w:p>
    <w:p w:rsidRPr="00BE1877" w:rsidR="00BE1877" w:rsidP="00BE1877" w:rsidRDefault="00BE1877" w14:paraId="26D1EAC0" w14:textId="77777777"/>
    <w:p w:rsidRPr="00BE1877" w:rsidR="00BE1877" w:rsidP="00BE1877" w:rsidRDefault="00BE1877" w14:paraId="5E277D06" w14:textId="77777777">
      <w:r w:rsidRPr="00BE1877">
        <w:rPr>
          <w:b/>
          <w:bCs/>
          <w:color w:val="000000"/>
        </w:rPr>
        <w:t>Eduardo Malorni</w:t>
      </w:r>
      <w:r w:rsidRPr="00BE1877">
        <w:rPr>
          <w:color w:val="000000"/>
        </w:rPr>
        <w:t xml:space="preserve"> presents the following motion. Seconded by </w:t>
      </w:r>
      <w:r w:rsidRPr="00BE1877">
        <w:rPr>
          <w:b/>
          <w:bCs/>
          <w:color w:val="000000"/>
        </w:rPr>
        <w:t>Boutaïna Chafi</w:t>
      </w:r>
      <w:r w:rsidRPr="00BE1877">
        <w:rPr>
          <w:color w:val="000000"/>
        </w:rPr>
        <w:t>. Motion passes unanimously.</w:t>
      </w:r>
      <w:r w:rsidRPr="00BE1877">
        <w:rPr>
          <w:color w:val="000000"/>
        </w:rPr>
        <w:br/>
      </w:r>
      <w:r w:rsidRPr="00BE1877">
        <w:rPr>
          <w:i/>
          <w:iCs/>
          <w:color w:val="000000"/>
        </w:rPr>
        <w:t>BE IT RESOLVED THAT</w:t>
      </w:r>
      <w:r w:rsidRPr="00BE1877">
        <w:rPr>
          <w:color w:val="000000"/>
        </w:rPr>
        <w:t xml:space="preserve"> the following students be appointed to judicial board:</w:t>
      </w:r>
    </w:p>
    <w:p w:rsidRPr="00BE1877" w:rsidR="00BE1877" w:rsidP="00BE1877" w:rsidRDefault="00BE1877" w14:paraId="2BF42EA4" w14:textId="77777777">
      <w:r w:rsidRPr="00BE1877">
        <w:rPr>
          <w:color w:val="000000"/>
        </w:rPr>
        <w:t>Maia Fukuyama, Nairuz Almaghrawi, Mowahib Hassan Doualeh, and Kira Postak</w:t>
      </w:r>
    </w:p>
    <w:p w:rsidRPr="00BE1877" w:rsidR="00BE1877" w:rsidP="00BE1877" w:rsidRDefault="00BE1877" w14:paraId="51AE0CCA" w14:textId="77777777"/>
    <w:p w:rsidRPr="00BE1877" w:rsidR="00BE1877" w:rsidP="00BE1877" w:rsidRDefault="00BE1877" w14:paraId="1D2D789A" w14:textId="77777777">
      <w:r w:rsidRPr="00BE1877">
        <w:rPr>
          <w:b/>
          <w:bCs/>
          <w:color w:val="000000"/>
        </w:rPr>
        <w:lastRenderedPageBreak/>
        <w:t>Eduardo Malorni</w:t>
      </w:r>
      <w:r w:rsidRPr="00BE1877">
        <w:rPr>
          <w:color w:val="000000"/>
        </w:rPr>
        <w:t xml:space="preserve"> motions to enter open sessions. Seconded by </w:t>
      </w:r>
      <w:r w:rsidRPr="00BE1877">
        <w:rPr>
          <w:b/>
          <w:bCs/>
          <w:color w:val="000000"/>
        </w:rPr>
        <w:t>Tzvi Hersh Filler.</w:t>
      </w:r>
      <w:r w:rsidRPr="00BE1877">
        <w:rPr>
          <w:color w:val="000000"/>
        </w:rPr>
        <w:t xml:space="preserve"> Motion passes unanimously. </w:t>
      </w:r>
    </w:p>
    <w:p w:rsidRPr="00BE1877" w:rsidR="00BE1877" w:rsidP="00BE1877" w:rsidRDefault="00BE1877" w14:paraId="74786FE7" w14:textId="77777777"/>
    <w:p w:rsidRPr="00BE1877" w:rsidR="00BE1877" w:rsidP="00BE1877" w:rsidRDefault="00BE1877" w14:paraId="4B69E774" w14:textId="77777777">
      <w:r w:rsidRPr="00BE1877">
        <w:rPr>
          <w:b/>
          <w:bCs/>
          <w:color w:val="000000"/>
        </w:rPr>
        <w:t xml:space="preserve">Tzvi Hersh Filler </w:t>
      </w:r>
      <w:r w:rsidRPr="00BE1877">
        <w:rPr>
          <w:color w:val="000000"/>
        </w:rPr>
        <w:t xml:space="preserve">motions to approve the minutes from closed sessions. Seconded by </w:t>
      </w:r>
      <w:r w:rsidRPr="00BE1877">
        <w:rPr>
          <w:b/>
          <w:bCs/>
          <w:color w:val="000000"/>
        </w:rPr>
        <w:t>Malcolm Asselin</w:t>
      </w:r>
      <w:r w:rsidRPr="00BE1877">
        <w:rPr>
          <w:color w:val="000000"/>
        </w:rPr>
        <w:t>. Motion passes unanimously. </w:t>
      </w:r>
    </w:p>
    <w:p w:rsidRPr="00BE1877" w:rsidR="00BE1877" w:rsidP="00BE1877" w:rsidRDefault="00BE1877" w14:paraId="38E134C4" w14:textId="77777777"/>
    <w:p w:rsidRPr="00BE1877" w:rsidR="00BE1877" w:rsidP="642335F0" w:rsidRDefault="00BE1877" w14:paraId="79B08683" w14:textId="3B494660">
      <w:pPr>
        <w:pStyle w:val="Heading3"/>
        <w:rPr>
          <w:color w:val="8D1828" w:themeColor="accent6"/>
        </w:rPr>
      </w:pPr>
      <w:bookmarkStart w:name="_Toc104833009" w:id="89"/>
      <w:r>
        <w:t>Letter to the Concordia Board of Governors</w:t>
      </w:r>
      <w:bookmarkEnd w:id="89"/>
    </w:p>
    <w:p w:rsidR="00752F55" w:rsidP="00BE1877" w:rsidRDefault="00BE1877" w14:paraId="04253B91" w14:textId="6770402A">
      <w:pPr>
        <w:rPr>
          <w:color w:val="000000"/>
        </w:rPr>
      </w:pPr>
      <w:r w:rsidRPr="00BE1877">
        <w:rPr>
          <w:b/>
          <w:bCs/>
          <w:color w:val="000000"/>
        </w:rPr>
        <w:t>Eduardo Malorni</w:t>
      </w:r>
      <w:r w:rsidRPr="00BE1877">
        <w:rPr>
          <w:color w:val="000000"/>
        </w:rPr>
        <w:t xml:space="preserve"> presents the following motion. Seconded by </w:t>
      </w:r>
      <w:r w:rsidRPr="00BE1877">
        <w:rPr>
          <w:b/>
          <w:bCs/>
          <w:color w:val="000000"/>
        </w:rPr>
        <w:t>Hannah Jamet-Lange</w:t>
      </w:r>
      <w:r w:rsidRPr="00BE1877">
        <w:rPr>
          <w:color w:val="000000"/>
        </w:rPr>
        <w:t>. Motion passes unanimously.</w:t>
      </w:r>
      <w:r w:rsidRPr="00BE1877">
        <w:rPr>
          <w:color w:val="000000"/>
        </w:rPr>
        <w:br/>
      </w:r>
      <w:r w:rsidRPr="00BE1877">
        <w:rPr>
          <w:i/>
          <w:iCs/>
          <w:color w:val="000000"/>
        </w:rPr>
        <w:t>BE IT RESOLVED THAT THE</w:t>
      </w:r>
      <w:r w:rsidRPr="00BE1877">
        <w:rPr>
          <w:color w:val="000000"/>
        </w:rPr>
        <w:t xml:space="preserve"> CSU write a letter to be delivered to the BoG of Concordia regarding their displeasure at the actions of the University Administration</w:t>
      </w:r>
    </w:p>
    <w:p w:rsidR="00752F55" w:rsidRDefault="00752F55" w14:paraId="585A7282" w14:textId="77777777">
      <w:pPr>
        <w:rPr>
          <w:color w:val="000000"/>
        </w:rPr>
      </w:pPr>
      <w:r>
        <w:rPr>
          <w:color w:val="000000"/>
        </w:rPr>
        <w:br w:type="page"/>
      </w:r>
    </w:p>
    <w:p w:rsidRPr="00807C1F" w:rsidR="00752F55" w:rsidP="642335F0" w:rsidRDefault="00752F55" w14:paraId="20E7CA9B" w14:textId="4A2DC3D5">
      <w:pPr>
        <w:pStyle w:val="Heading1"/>
        <w:rPr>
          <w:rFonts w:cs="Calibri"/>
          <w:szCs w:val="32"/>
        </w:rPr>
      </w:pPr>
      <w:bookmarkStart w:name="_Toc104833010" w:id="90"/>
      <w:r w:rsidRPr="642335F0">
        <w:lastRenderedPageBreak/>
        <w:t>2021-11-24 Regular Council Meeting</w:t>
      </w:r>
      <w:bookmarkEnd w:id="90"/>
    </w:p>
    <w:p w:rsidRPr="003A779F" w:rsidR="00752F55" w:rsidP="00752F55" w:rsidRDefault="00752F55" w14:paraId="77546CEE" w14:textId="77777777">
      <w:r w:rsidRPr="003A779F">
        <w:rPr>
          <w:color w:val="000000"/>
        </w:rPr>
        <w:t>Council Chairperson: Caitlin Robinson</w:t>
      </w:r>
    </w:p>
    <w:p w:rsidRPr="003A779F" w:rsidR="00752F55" w:rsidP="00752F55" w:rsidRDefault="00752F55" w14:paraId="7CE3D161" w14:textId="77777777">
      <w:r w:rsidRPr="003A779F">
        <w:rPr>
          <w:color w:val="000000"/>
        </w:rPr>
        <w:t>Council Minute Keeper: Michelle Lam</w:t>
      </w:r>
    </w:p>
    <w:p w:rsidRPr="00BE1877" w:rsidR="00BE1877" w:rsidP="00BE1877" w:rsidRDefault="00BE1877" w14:paraId="5198A149" w14:textId="77777777"/>
    <w:p w:rsidRPr="00A679A7" w:rsidR="00A679A7" w:rsidP="00A679A7" w:rsidRDefault="00A679A7" w14:paraId="542F5FB4" w14:textId="77777777">
      <w:pPr>
        <w:jc w:val="both"/>
      </w:pPr>
      <w:r w:rsidRPr="00A679A7">
        <w:rPr>
          <w:b/>
          <w:bCs/>
          <w:color w:val="000000"/>
        </w:rPr>
        <w:t>Executives present for the meeting were</w:t>
      </w:r>
      <w:r w:rsidRPr="00A679A7">
        <w:rPr>
          <w:color w:val="000000"/>
        </w:rPr>
        <w:t>: Eduardo Malorni (General Coordinator), Harrison Kirshner (Internal Affairs Coordinator), Hannah Jamet-Lange (Academic &amp; Advocacy Coordinator), Malcolm Asselin (Student Life Coordinator), Camina Harrison-Chéry (External Affairs &amp; Mobilization Coordinator), Aria Khaksar (Finance Coordinator)</w:t>
      </w:r>
    </w:p>
    <w:p w:rsidRPr="00A679A7" w:rsidR="00A679A7" w:rsidP="00A679A7" w:rsidRDefault="00A679A7" w14:paraId="38774E70" w14:textId="77777777"/>
    <w:p w:rsidRPr="00A679A7" w:rsidR="00A679A7" w:rsidP="00A679A7" w:rsidRDefault="00A679A7" w14:paraId="5408F48E" w14:textId="77777777">
      <w:pPr>
        <w:jc w:val="both"/>
      </w:pPr>
      <w:r w:rsidRPr="00A679A7">
        <w:rPr>
          <w:b/>
          <w:bCs/>
          <w:color w:val="000000"/>
        </w:rPr>
        <w:t>Councilors present for the meeting were</w:t>
      </w:r>
      <w:r w:rsidRPr="00A679A7">
        <w:rPr>
          <w:color w:val="000000"/>
        </w:rPr>
        <w:t>: Hassan Nabeel (Gina Cody School of Engineering),  Olivia Integlia (Arts &amp; Science), Caleb Woolcott (Arts &amp; Science), Tzvi Hersh Filler (Gina Cody School of Engineering), Christopher Vaccarella (Arts &amp; Science)</w:t>
      </w:r>
      <w:r w:rsidRPr="00A679A7">
        <w:rPr>
          <w:i/>
          <w:iCs/>
          <w:color w:val="000000"/>
        </w:rPr>
        <w:t xml:space="preserve">, </w:t>
      </w:r>
      <w:r w:rsidRPr="00A679A7">
        <w:rPr>
          <w:color w:val="000000"/>
        </w:rPr>
        <w:t>Brandon Grimaldi (Arts &amp; Science), Lauren Perozek (John Molson School of Business), Paula Colmenares (Independent), Lily Charette (Arts &amp; Science),  Howard Issley (John Molson School of Business),</w:t>
      </w:r>
      <w:r w:rsidRPr="00A679A7">
        <w:rPr>
          <w:i/>
          <w:iCs/>
          <w:color w:val="000000"/>
        </w:rPr>
        <w:t xml:space="preserve"> </w:t>
      </w:r>
      <w:r w:rsidRPr="00A679A7">
        <w:rPr>
          <w:color w:val="000000"/>
        </w:rPr>
        <w:t>Boutaïna Chafi (Arts &amp; Science), Edel Kilkenny-Mondoux (Arts &amp; Science)</w:t>
      </w:r>
      <w:r w:rsidRPr="00A679A7">
        <w:rPr>
          <w:i/>
          <w:iCs/>
          <w:color w:val="000000"/>
        </w:rPr>
        <w:t>,</w:t>
      </w:r>
      <w:r w:rsidRPr="00A679A7">
        <w:rPr>
          <w:color w:val="000000"/>
        </w:rPr>
        <w:t xml:space="preserve"> Jeremya Deneault (John Molson School of Business), Katherine Bellini (Gina Cody School Of Engineering),  Alina Murad (Arts &amp; Science)</w:t>
      </w:r>
    </w:p>
    <w:p w:rsidRPr="00A679A7" w:rsidR="00A679A7" w:rsidP="00A679A7" w:rsidRDefault="00A679A7" w14:paraId="769ACB91" w14:textId="77777777"/>
    <w:p w:rsidRPr="00A679A7" w:rsidR="00A679A7" w:rsidP="00A679A7" w:rsidRDefault="00A679A7" w14:paraId="2B806DAB" w14:textId="77777777">
      <w:r w:rsidRPr="00A679A7">
        <w:rPr>
          <w:b/>
          <w:bCs/>
          <w:color w:val="000000"/>
        </w:rPr>
        <w:t xml:space="preserve">Executives absent for the meeting were: </w:t>
      </w:r>
      <w:r w:rsidRPr="00A679A7">
        <w:rPr>
          <w:color w:val="000000"/>
        </w:rPr>
        <w:t>Faye Sun (Sustainability Coordinator),  S Shivaane (Loyola Coordinator)</w:t>
      </w:r>
    </w:p>
    <w:p w:rsidRPr="00A679A7" w:rsidR="00A679A7" w:rsidP="00A679A7" w:rsidRDefault="00A679A7" w14:paraId="78FBF37D" w14:textId="77777777"/>
    <w:p w:rsidRPr="00A679A7" w:rsidR="00A679A7" w:rsidP="00A679A7" w:rsidRDefault="00A679A7" w14:paraId="74B8EF5A" w14:textId="77777777">
      <w:r w:rsidRPr="00A679A7">
        <w:rPr>
          <w:b/>
          <w:bCs/>
          <w:color w:val="000000"/>
        </w:rPr>
        <w:t>Councilors absent for the meeting were</w:t>
      </w:r>
      <w:r w:rsidRPr="00A679A7">
        <w:rPr>
          <w:color w:val="000000"/>
        </w:rPr>
        <w:t>:</w:t>
      </w:r>
      <w:r w:rsidRPr="00A679A7">
        <w:rPr>
          <w:i/>
          <w:iCs/>
          <w:color w:val="000000"/>
        </w:rPr>
        <w:t xml:space="preserve"> </w:t>
      </w:r>
      <w:r w:rsidRPr="00A679A7">
        <w:rPr>
          <w:color w:val="000000"/>
        </w:rPr>
        <w:t xml:space="preserve">Noah Mohamed (John Molson School of Business),  Olivia Lafreniere (John Molson School of Business), Ikrame Housni (Arts &amp; Science), Emmanuel Gaisie (John Molson School of Business), Ariane Drouin (Gina Cody School of Engineering), Samuel Thibodeau (Fine Arts),Shania Bramble (Arts &amp; Science), Marissa Profetto (Gina Cody School of Engineering), Nathaniel Ouazana (Arts &amp; Science), </w:t>
      </w:r>
      <w:r w:rsidRPr="00A679A7">
        <w:rPr>
          <w:color w:val="000000"/>
          <w:sz w:val="22"/>
          <w:szCs w:val="22"/>
        </w:rPr>
        <w:t>Wan Hua Li (Fine Arts)</w:t>
      </w:r>
    </w:p>
    <w:p w:rsidRPr="00A679A7" w:rsidR="00A679A7" w:rsidP="00A679A7" w:rsidRDefault="00A679A7" w14:paraId="75C35417" w14:textId="77777777"/>
    <w:p w:rsidRPr="00A679A7" w:rsidR="00A679A7" w:rsidP="00A679A7" w:rsidRDefault="00A679A7" w14:paraId="617DF50F" w14:textId="77777777">
      <w:r w:rsidRPr="00A679A7">
        <w:rPr>
          <w:b/>
          <w:bCs/>
          <w:color w:val="000000"/>
        </w:rPr>
        <w:t>Tzvi Hersh Filler</w:t>
      </w:r>
      <w:r w:rsidRPr="00A679A7">
        <w:rPr>
          <w:color w:val="000000"/>
        </w:rPr>
        <w:t xml:space="preserve"> motions to excuse all absences from tonight’s meeting. Seconded by</w:t>
      </w:r>
      <w:r w:rsidRPr="00A679A7">
        <w:rPr>
          <w:b/>
          <w:bCs/>
          <w:color w:val="000000"/>
        </w:rPr>
        <w:t xml:space="preserve"> Aria Khaksar</w:t>
      </w:r>
      <w:r w:rsidRPr="00A679A7">
        <w:rPr>
          <w:color w:val="000000"/>
        </w:rPr>
        <w:t>. Motion passes.</w:t>
      </w:r>
    </w:p>
    <w:p w:rsidRPr="00A679A7" w:rsidR="00A679A7" w:rsidP="00A679A7" w:rsidRDefault="00A679A7" w14:paraId="382F2049" w14:textId="77777777"/>
    <w:p w:rsidRPr="00A679A7" w:rsidR="00A679A7" w:rsidP="642335F0" w:rsidRDefault="00A679A7" w14:paraId="7BCEF630" w14:textId="3EE9D1A6">
      <w:pPr>
        <w:pStyle w:val="Heading2"/>
        <w:rPr>
          <w:color w:val="69121D" w:themeColor="accent6" w:themeShade="BF"/>
          <w:szCs w:val="28"/>
        </w:rPr>
      </w:pPr>
      <w:bookmarkStart w:name="_Toc104833011" w:id="91"/>
      <w:r>
        <w:t>Approved Motions</w:t>
      </w:r>
      <w:bookmarkEnd w:id="91"/>
    </w:p>
    <w:p w:rsidRPr="00A679A7" w:rsidR="00A679A7" w:rsidP="642335F0" w:rsidRDefault="00A679A7" w14:paraId="03A7DB47" w14:textId="120D5C35">
      <w:pPr>
        <w:rPr>
          <w:b/>
          <w:bCs/>
          <w:color w:val="000000"/>
        </w:rPr>
      </w:pPr>
    </w:p>
    <w:p w:rsidRPr="00A679A7" w:rsidR="00A679A7" w:rsidP="642335F0" w:rsidRDefault="00A679A7" w14:paraId="4C79646A" w14:textId="44ED23FE">
      <w:pPr>
        <w:pStyle w:val="Heading3"/>
        <w:rPr>
          <w:color w:val="8D1828" w:themeColor="accent6"/>
        </w:rPr>
      </w:pPr>
      <w:bookmarkStart w:name="_Toc104833012" w:id="92"/>
      <w:r>
        <w:t>Policy Committee</w:t>
      </w:r>
      <w:bookmarkEnd w:id="92"/>
    </w:p>
    <w:p w:rsidRPr="00A679A7" w:rsidR="00A679A7" w:rsidP="00A679A7" w:rsidRDefault="00A679A7" w14:paraId="6B0C3D0C" w14:textId="77777777">
      <w:r w:rsidRPr="00A679A7">
        <w:rPr>
          <w:b/>
          <w:bCs/>
          <w:color w:val="000000"/>
        </w:rPr>
        <w:t>Hannah Jamet-Lange</w:t>
      </w:r>
      <w:r w:rsidRPr="00A679A7">
        <w:rPr>
          <w:color w:val="000000"/>
        </w:rPr>
        <w:t xml:space="preserve"> motions to appoint </w:t>
      </w:r>
      <w:r w:rsidRPr="00A679A7">
        <w:rPr>
          <w:b/>
          <w:bCs/>
          <w:color w:val="000000"/>
        </w:rPr>
        <w:t xml:space="preserve">Kate Bellini </w:t>
      </w:r>
      <w:r w:rsidRPr="00A679A7">
        <w:rPr>
          <w:color w:val="000000"/>
        </w:rPr>
        <w:t xml:space="preserve">to the </w:t>
      </w:r>
      <w:r w:rsidRPr="00A679A7">
        <w:rPr>
          <w:b/>
          <w:bCs/>
          <w:color w:val="000000"/>
        </w:rPr>
        <w:t>Policy Committee</w:t>
      </w:r>
      <w:r w:rsidRPr="00A679A7">
        <w:rPr>
          <w:color w:val="000000"/>
        </w:rPr>
        <w:t xml:space="preserve">. Seconded by </w:t>
      </w:r>
      <w:r w:rsidRPr="00A679A7">
        <w:rPr>
          <w:b/>
          <w:bCs/>
          <w:color w:val="000000"/>
        </w:rPr>
        <w:t>Tzvi Hersh Filler</w:t>
      </w:r>
      <w:r w:rsidRPr="00A679A7">
        <w:rPr>
          <w:color w:val="000000"/>
        </w:rPr>
        <w:t>. Motion passes unanimously</w:t>
      </w:r>
    </w:p>
    <w:p w:rsidRPr="00A679A7" w:rsidR="00A679A7" w:rsidP="00A679A7" w:rsidRDefault="00A679A7" w14:paraId="4F8EE753" w14:textId="77777777"/>
    <w:p w:rsidRPr="0071728D" w:rsidR="0071728D" w:rsidP="642335F0" w:rsidRDefault="0071728D" w14:paraId="14698A24" w14:textId="053A3EBF">
      <w:pPr>
        <w:pStyle w:val="Heading3"/>
        <w:rPr>
          <w:color w:val="8D1828" w:themeColor="accent6"/>
        </w:rPr>
      </w:pPr>
      <w:bookmarkStart w:name="_Toc104833013" w:id="93"/>
      <w:r>
        <w:t>Finance Committee</w:t>
      </w:r>
      <w:bookmarkEnd w:id="93"/>
      <w:r>
        <w:t> </w:t>
      </w:r>
    </w:p>
    <w:p w:rsidRPr="0071728D" w:rsidR="0071728D" w:rsidP="0071728D" w:rsidRDefault="0071728D" w14:paraId="1C94D73E" w14:textId="77777777">
      <w:r w:rsidRPr="0071728D">
        <w:rPr>
          <w:b/>
          <w:bCs/>
          <w:color w:val="000000"/>
        </w:rPr>
        <w:t xml:space="preserve">Tzvi Hersh Filler </w:t>
      </w:r>
      <w:r w:rsidRPr="0071728D">
        <w:rPr>
          <w:color w:val="000000"/>
        </w:rPr>
        <w:t xml:space="preserve">motions to appoint </w:t>
      </w:r>
      <w:r w:rsidRPr="0071728D">
        <w:rPr>
          <w:b/>
          <w:bCs/>
          <w:color w:val="000000"/>
        </w:rPr>
        <w:t>Caleb Woolcott</w:t>
      </w:r>
      <w:r w:rsidRPr="0071728D">
        <w:rPr>
          <w:color w:val="000000"/>
        </w:rPr>
        <w:t xml:space="preserve"> to the </w:t>
      </w:r>
      <w:r w:rsidRPr="0071728D">
        <w:rPr>
          <w:b/>
          <w:bCs/>
          <w:color w:val="000000"/>
        </w:rPr>
        <w:t>Finance Committee</w:t>
      </w:r>
      <w:r w:rsidRPr="0071728D">
        <w:rPr>
          <w:color w:val="000000"/>
        </w:rPr>
        <w:t xml:space="preserve">. Seconded by </w:t>
      </w:r>
      <w:r w:rsidRPr="0071728D">
        <w:rPr>
          <w:b/>
          <w:bCs/>
          <w:color w:val="000000"/>
        </w:rPr>
        <w:t>Aria Khaksar</w:t>
      </w:r>
      <w:r w:rsidRPr="0071728D">
        <w:rPr>
          <w:color w:val="000000"/>
        </w:rPr>
        <w:t>. Motion passes unanimously. </w:t>
      </w:r>
    </w:p>
    <w:p w:rsidRPr="0071728D" w:rsidR="0071728D" w:rsidP="0071728D" w:rsidRDefault="0071728D" w14:paraId="1512242B" w14:textId="77777777"/>
    <w:p w:rsidRPr="0071728D" w:rsidR="0071728D" w:rsidP="642335F0" w:rsidRDefault="0071728D" w14:paraId="658CA5B2" w14:textId="58979B92">
      <w:pPr>
        <w:pStyle w:val="Heading3"/>
        <w:rPr>
          <w:color w:val="8D1828" w:themeColor="accent6"/>
        </w:rPr>
      </w:pPr>
      <w:bookmarkStart w:name="_Toc104833014" w:id="94"/>
      <w:r>
        <w:t>Sustainability Committee</w:t>
      </w:r>
      <w:bookmarkEnd w:id="94"/>
    </w:p>
    <w:p w:rsidRPr="00952B80" w:rsidR="00952B80" w:rsidP="00952B80" w:rsidRDefault="00952B80" w14:paraId="1868D217" w14:textId="77777777">
      <w:r w:rsidRPr="00952B80">
        <w:rPr>
          <w:b/>
          <w:bCs/>
          <w:color w:val="000000"/>
          <w:sz w:val="22"/>
          <w:szCs w:val="22"/>
        </w:rPr>
        <w:t>Tzvi Hersh Filler</w:t>
      </w:r>
      <w:r w:rsidRPr="00952B80">
        <w:rPr>
          <w:color w:val="000000"/>
          <w:sz w:val="22"/>
          <w:szCs w:val="22"/>
        </w:rPr>
        <w:t xml:space="preserve"> motions to appoint </w:t>
      </w:r>
      <w:r w:rsidRPr="00952B80">
        <w:rPr>
          <w:b/>
          <w:bCs/>
          <w:color w:val="000000"/>
          <w:sz w:val="22"/>
          <w:szCs w:val="22"/>
        </w:rPr>
        <w:t>Wan Hua Li and Olivia Integlia</w:t>
      </w:r>
      <w:r w:rsidRPr="00952B80">
        <w:rPr>
          <w:color w:val="000000"/>
          <w:sz w:val="22"/>
          <w:szCs w:val="22"/>
        </w:rPr>
        <w:t xml:space="preserve"> to the </w:t>
      </w:r>
      <w:r w:rsidRPr="00952B80">
        <w:rPr>
          <w:b/>
          <w:bCs/>
          <w:color w:val="000000"/>
          <w:sz w:val="22"/>
          <w:szCs w:val="22"/>
        </w:rPr>
        <w:t>Sustainability Committee</w:t>
      </w:r>
      <w:r w:rsidRPr="00952B80">
        <w:rPr>
          <w:color w:val="000000"/>
          <w:sz w:val="22"/>
          <w:szCs w:val="22"/>
        </w:rPr>
        <w:t>. Seconded. Motion passes unanimously. </w:t>
      </w:r>
    </w:p>
    <w:p w:rsidR="00952B80" w:rsidP="00952B80" w:rsidRDefault="00952B80" w14:paraId="24EE7C98" w14:textId="71E2F115"/>
    <w:p w:rsidRPr="00952B80" w:rsidR="00952B80" w:rsidP="642335F0" w:rsidRDefault="00952B80" w14:paraId="22C84A1B" w14:textId="16579C47">
      <w:pPr>
        <w:pStyle w:val="Heading3"/>
        <w:rPr>
          <w:color w:val="8D1828" w:themeColor="accent6"/>
        </w:rPr>
      </w:pPr>
      <w:bookmarkStart w:name="_Toc104833015" w:id="95"/>
      <w:r>
        <w:lastRenderedPageBreak/>
        <w:t>Ratification of By-Election Results</w:t>
      </w:r>
      <w:bookmarkEnd w:id="95"/>
    </w:p>
    <w:p w:rsidRPr="00952B80" w:rsidR="00952B80" w:rsidP="00952B80" w:rsidRDefault="00952B80" w14:paraId="78CFC147" w14:textId="77777777">
      <w:r w:rsidRPr="00952B80">
        <w:rPr>
          <w:b/>
          <w:bCs/>
          <w:color w:val="000000"/>
        </w:rPr>
        <w:t>Harrison Kirshner</w:t>
      </w:r>
      <w:r w:rsidRPr="00952B80">
        <w:rPr>
          <w:color w:val="000000"/>
        </w:rPr>
        <w:t xml:space="preserve"> motions to ratify the by-election results. Seconded by </w:t>
      </w:r>
      <w:r w:rsidRPr="00952B80">
        <w:rPr>
          <w:b/>
          <w:bCs/>
          <w:color w:val="000000"/>
        </w:rPr>
        <w:t>Christopher Vaccarella</w:t>
      </w:r>
      <w:r w:rsidRPr="00952B80">
        <w:rPr>
          <w:color w:val="000000"/>
        </w:rPr>
        <w:t>. Motion passes unanimously. </w:t>
      </w:r>
    </w:p>
    <w:p w:rsidRPr="00952B80" w:rsidR="00952B80" w:rsidP="00952B80" w:rsidRDefault="00952B80" w14:paraId="5536A7F8" w14:textId="77777777"/>
    <w:p w:rsidRPr="00952B80" w:rsidR="00952B80" w:rsidP="642335F0" w:rsidRDefault="00952B80" w14:paraId="73E333E4" w14:textId="4C285314">
      <w:pPr>
        <w:pStyle w:val="Heading3"/>
        <w:rPr>
          <w:color w:val="8D1828" w:themeColor="accent6"/>
        </w:rPr>
      </w:pPr>
      <w:bookmarkStart w:name="_Toc104833016" w:id="96"/>
      <w:r>
        <w:t>Audit Financials</w:t>
      </w:r>
      <w:bookmarkEnd w:id="96"/>
    </w:p>
    <w:p w:rsidRPr="00880024" w:rsidR="00880024" w:rsidP="00880024" w:rsidRDefault="00880024" w14:paraId="0BE71B72" w14:textId="77777777">
      <w:r w:rsidRPr="00880024">
        <w:rPr>
          <w:b/>
          <w:bCs/>
          <w:color w:val="000000"/>
        </w:rPr>
        <w:t>Aria Khaksar</w:t>
      </w:r>
      <w:r w:rsidRPr="00880024">
        <w:rPr>
          <w:color w:val="000000"/>
        </w:rPr>
        <w:t xml:space="preserve"> presents the following motion. Seconded by </w:t>
      </w:r>
      <w:r w:rsidRPr="00880024">
        <w:rPr>
          <w:b/>
          <w:bCs/>
          <w:color w:val="000000"/>
        </w:rPr>
        <w:t>Tzvi Hersh Filler</w:t>
      </w:r>
      <w:r w:rsidRPr="00880024">
        <w:rPr>
          <w:color w:val="000000"/>
        </w:rPr>
        <w:t>. Motion passes unanimously. </w:t>
      </w:r>
    </w:p>
    <w:p w:rsidRPr="00880024" w:rsidR="00880024" w:rsidP="00880024" w:rsidRDefault="00880024" w14:paraId="3C14A72D" w14:textId="77777777">
      <w:r w:rsidRPr="00880024">
        <w:rPr>
          <w:i/>
          <w:iCs/>
          <w:color w:val="000000"/>
        </w:rPr>
        <w:t>WHEREAS</w:t>
      </w:r>
      <w:r w:rsidRPr="00880024">
        <w:rPr>
          <w:color w:val="000000"/>
        </w:rPr>
        <w:t xml:space="preserve"> an auditor’s opinion on the state of the CSU’s finances for the 2020-2021 fiscal year has been produced by MNP SENCRL.</w:t>
      </w:r>
    </w:p>
    <w:p w:rsidRPr="00880024" w:rsidR="00880024" w:rsidP="00880024" w:rsidRDefault="00880024" w14:paraId="7F5E4B7E" w14:textId="77777777">
      <w:r w:rsidRPr="00880024">
        <w:rPr>
          <w:i/>
          <w:iCs/>
          <w:color w:val="000000"/>
        </w:rPr>
        <w:t>WHEREAS</w:t>
      </w:r>
      <w:r w:rsidRPr="00880024">
        <w:rPr>
          <w:color w:val="000000"/>
        </w:rPr>
        <w:t xml:space="preserve"> the auditor’s report was produced in accordance with the generally accepted accounting principles (GAAP) and accounting standards.</w:t>
      </w:r>
    </w:p>
    <w:p w:rsidRPr="00880024" w:rsidR="00880024" w:rsidP="00880024" w:rsidRDefault="00880024" w14:paraId="5F830FBE" w14:textId="77777777">
      <w:r w:rsidRPr="00880024">
        <w:rPr>
          <w:i/>
          <w:iCs/>
          <w:color w:val="000000"/>
        </w:rPr>
        <w:t>WHEREAS</w:t>
      </w:r>
      <w:r w:rsidRPr="00880024">
        <w:rPr>
          <w:color w:val="000000"/>
        </w:rPr>
        <w:t xml:space="preserve"> the financial statements accurately reflect the CSU’s financials.</w:t>
      </w:r>
    </w:p>
    <w:p w:rsidRPr="00880024" w:rsidR="00880024" w:rsidP="00880024" w:rsidRDefault="00880024" w14:paraId="41FFC650" w14:textId="77777777">
      <w:r w:rsidRPr="00880024">
        <w:rPr>
          <w:i/>
          <w:iCs/>
          <w:color w:val="000000"/>
        </w:rPr>
        <w:t>BE IT RESOLVED THAT</w:t>
      </w:r>
      <w:r w:rsidRPr="00880024">
        <w:rPr>
          <w:color w:val="000000"/>
        </w:rPr>
        <w:t xml:space="preserve"> the CSU Council approves the CSU’s audited financial statements completed by MNP SENCRL</w:t>
      </w:r>
    </w:p>
    <w:p w:rsidRPr="00880024" w:rsidR="00880024" w:rsidP="00880024" w:rsidRDefault="00880024" w14:paraId="0C67C02F" w14:textId="77777777">
      <w:r w:rsidRPr="00880024">
        <w:rPr>
          <w:i/>
          <w:iCs/>
          <w:color w:val="000000"/>
        </w:rPr>
        <w:t>BE IT FURTHER RESOLVED THAT</w:t>
      </w:r>
      <w:r w:rsidRPr="00880024">
        <w:rPr>
          <w:color w:val="000000"/>
        </w:rPr>
        <w:t xml:space="preserve"> the audited financial statements be posted on the CSU’s website within 7 business days.</w:t>
      </w:r>
    </w:p>
    <w:p w:rsidRPr="00880024" w:rsidR="00880024" w:rsidP="00880024" w:rsidRDefault="00880024" w14:paraId="03448BBE" w14:textId="77777777">
      <w:r w:rsidRPr="00880024">
        <w:rPr>
          <w:i/>
          <w:iCs/>
          <w:color w:val="000000"/>
        </w:rPr>
        <w:t>BE IT FURTHER RESOLVED THAT</w:t>
      </w:r>
      <w:r w:rsidRPr="00880024">
        <w:rPr>
          <w:color w:val="000000"/>
        </w:rPr>
        <w:t xml:space="preserve"> the budgetary impact is nil. </w:t>
      </w:r>
    </w:p>
    <w:p w:rsidRPr="00880024" w:rsidR="00880024" w:rsidP="00880024" w:rsidRDefault="00880024" w14:paraId="77B1A221" w14:textId="77777777"/>
    <w:p w:rsidRPr="00880024" w:rsidR="00880024" w:rsidP="642335F0" w:rsidRDefault="00880024" w14:paraId="244054BD" w14:textId="0BFE61C8">
      <w:pPr>
        <w:pStyle w:val="Heading3"/>
        <w:rPr>
          <w:color w:val="8D1828" w:themeColor="accent6"/>
        </w:rPr>
      </w:pPr>
      <w:bookmarkStart w:name="_Toc104833017" w:id="97"/>
      <w:r>
        <w:t>Letter of Interest (Closed Session)</w:t>
      </w:r>
      <w:bookmarkEnd w:id="97"/>
    </w:p>
    <w:p w:rsidRPr="00880024" w:rsidR="00880024" w:rsidP="00880024" w:rsidRDefault="00880024" w14:paraId="52FFAC27" w14:textId="77777777">
      <w:r w:rsidRPr="00880024">
        <w:rPr>
          <w:b/>
          <w:bCs/>
          <w:color w:val="000000"/>
        </w:rPr>
        <w:t>Tzvi Hersh Filler</w:t>
      </w:r>
      <w:r w:rsidRPr="00880024">
        <w:rPr>
          <w:color w:val="000000"/>
        </w:rPr>
        <w:t xml:space="preserve"> motions to enter a closed session. Seconded by </w:t>
      </w:r>
      <w:r w:rsidRPr="00880024">
        <w:rPr>
          <w:b/>
          <w:bCs/>
          <w:color w:val="000000"/>
        </w:rPr>
        <w:t>Malcolm Asselin.</w:t>
      </w:r>
      <w:r w:rsidRPr="00880024">
        <w:rPr>
          <w:color w:val="000000"/>
        </w:rPr>
        <w:t xml:space="preserve"> Motion passes unanimously. </w:t>
      </w:r>
    </w:p>
    <w:p w:rsidRPr="00880024" w:rsidR="00880024" w:rsidP="00880024" w:rsidRDefault="00880024" w14:paraId="357C37AC" w14:textId="77777777"/>
    <w:p w:rsidRPr="00880024" w:rsidR="00880024" w:rsidP="00880024" w:rsidRDefault="00880024" w14:paraId="7970A3B6" w14:textId="77777777">
      <w:r w:rsidRPr="00880024">
        <w:rPr>
          <w:b/>
          <w:bCs/>
          <w:color w:val="000000"/>
        </w:rPr>
        <w:t>Eduardo Malorni</w:t>
      </w:r>
      <w:r w:rsidRPr="00880024">
        <w:rPr>
          <w:color w:val="000000"/>
        </w:rPr>
        <w:t xml:space="preserve"> presents the following motion. Seconded by </w:t>
      </w:r>
      <w:r w:rsidRPr="00880024">
        <w:rPr>
          <w:b/>
          <w:bCs/>
          <w:color w:val="000000"/>
        </w:rPr>
        <w:t>Tzvi Hersh Filler</w:t>
      </w:r>
      <w:r w:rsidRPr="00880024">
        <w:rPr>
          <w:color w:val="000000"/>
        </w:rPr>
        <w:t>. Motion passes unanimously. </w:t>
      </w:r>
    </w:p>
    <w:p w:rsidRPr="00880024" w:rsidR="00880024" w:rsidP="00880024" w:rsidRDefault="00880024" w14:paraId="71458256" w14:textId="77777777">
      <w:r w:rsidRPr="00880024">
        <w:rPr>
          <w:i/>
          <w:iCs/>
          <w:color w:val="000000"/>
        </w:rPr>
        <w:t>WHEREAS</w:t>
      </w:r>
      <w:r w:rsidRPr="00880024">
        <w:rPr>
          <w:color w:val="000000"/>
        </w:rPr>
        <w:t xml:space="preserve"> the Students voted with 84.9% in the 2021 General Elections for the CSU to explore the possibility to purchase a building to be used as a student building,</w:t>
      </w:r>
    </w:p>
    <w:p w:rsidRPr="00880024" w:rsidR="00880024" w:rsidP="00880024" w:rsidRDefault="00880024" w14:paraId="12A61BF3" w14:textId="77777777">
      <w:r w:rsidRPr="00880024">
        <w:rPr>
          <w:i/>
          <w:iCs/>
          <w:color w:val="000000"/>
        </w:rPr>
        <w:t>WHEREAS</w:t>
      </w:r>
      <w:r w:rsidRPr="00880024">
        <w:rPr>
          <w:color w:val="000000"/>
        </w:rPr>
        <w:t xml:space="preserve"> the CSU has worked with Deloitte to determine what properties would be suitable for the CSU to purchase,</w:t>
      </w:r>
    </w:p>
    <w:p w:rsidRPr="00880024" w:rsidR="00880024" w:rsidP="00880024" w:rsidRDefault="00880024" w14:paraId="098AF2C0" w14:textId="77777777">
      <w:r w:rsidRPr="00880024">
        <w:rPr>
          <w:i/>
          <w:iCs/>
          <w:color w:val="000000"/>
        </w:rPr>
        <w:t>WHEREAS</w:t>
      </w:r>
      <w:r w:rsidRPr="00880024">
        <w:rPr>
          <w:color w:val="000000"/>
        </w:rPr>
        <w:t xml:space="preserve"> a very suitable property has been identified, </w:t>
      </w:r>
    </w:p>
    <w:p w:rsidRPr="00880024" w:rsidR="00880024" w:rsidP="00880024" w:rsidRDefault="00880024" w14:paraId="328F6F71" w14:textId="77777777">
      <w:r w:rsidRPr="00880024">
        <w:rPr>
          <w:i/>
          <w:iCs/>
          <w:color w:val="000000"/>
        </w:rPr>
        <w:t>BE IT RESOLVED THAT</w:t>
      </w:r>
      <w:r w:rsidRPr="00880024">
        <w:rPr>
          <w:color w:val="000000"/>
        </w:rPr>
        <w:t xml:space="preserve"> the CSU send a Letter of Interest to the owner of the property and begin negotiations over the property,</w:t>
      </w:r>
    </w:p>
    <w:p w:rsidRPr="00880024" w:rsidR="00880024" w:rsidP="00880024" w:rsidRDefault="00880024" w14:paraId="43B304AA" w14:textId="77777777">
      <w:r w:rsidRPr="00880024">
        <w:rPr>
          <w:i/>
          <w:iCs/>
          <w:color w:val="000000"/>
        </w:rPr>
        <w:t xml:space="preserve">BE IT FURTHER RESOLVED THAT </w:t>
      </w:r>
      <w:r w:rsidRPr="00880024">
        <w:rPr>
          <w:color w:val="000000"/>
        </w:rPr>
        <w:t>the budgetary impact of this is nil.</w:t>
      </w:r>
    </w:p>
    <w:p w:rsidRPr="00880024" w:rsidR="00880024" w:rsidP="00880024" w:rsidRDefault="00880024" w14:paraId="45C6B397" w14:textId="77777777"/>
    <w:p w:rsidRPr="00880024" w:rsidR="00880024" w:rsidP="00880024" w:rsidRDefault="00880024" w14:paraId="72E48CC8" w14:textId="77777777">
      <w:r w:rsidRPr="00880024">
        <w:rPr>
          <w:b/>
          <w:bCs/>
          <w:color w:val="000000"/>
        </w:rPr>
        <w:t>Eduardo Malorni</w:t>
      </w:r>
      <w:r w:rsidRPr="00880024">
        <w:rPr>
          <w:color w:val="000000"/>
        </w:rPr>
        <w:t xml:space="preserve"> motions to enter an open session. Seconded by </w:t>
      </w:r>
      <w:r w:rsidRPr="00880024">
        <w:rPr>
          <w:b/>
          <w:bCs/>
          <w:color w:val="000000"/>
        </w:rPr>
        <w:t>Hannah Jamet-Lange</w:t>
      </w:r>
      <w:r w:rsidRPr="00880024">
        <w:rPr>
          <w:color w:val="000000"/>
        </w:rPr>
        <w:t>. Motion passes unanimously. </w:t>
      </w:r>
    </w:p>
    <w:p w:rsidRPr="00880024" w:rsidR="00880024" w:rsidP="00880024" w:rsidRDefault="00880024" w14:paraId="44F9C832" w14:textId="77777777"/>
    <w:p w:rsidRPr="00880024" w:rsidR="00880024" w:rsidP="00880024" w:rsidRDefault="00880024" w14:paraId="3D82039A" w14:textId="77777777">
      <w:r w:rsidRPr="00880024">
        <w:rPr>
          <w:b/>
          <w:bCs/>
          <w:color w:val="000000"/>
        </w:rPr>
        <w:t xml:space="preserve">Malcolm Asselin </w:t>
      </w:r>
      <w:r w:rsidRPr="00880024">
        <w:rPr>
          <w:color w:val="000000"/>
        </w:rPr>
        <w:t xml:space="preserve">motions to approve the minutes in closed session. Seconded by </w:t>
      </w:r>
      <w:r w:rsidRPr="00880024">
        <w:rPr>
          <w:b/>
          <w:bCs/>
          <w:color w:val="000000"/>
        </w:rPr>
        <w:t>Hannah Jamet-Lange</w:t>
      </w:r>
      <w:r w:rsidRPr="00880024">
        <w:rPr>
          <w:color w:val="000000"/>
        </w:rPr>
        <w:t>. Motion passes unanimously. </w:t>
      </w:r>
    </w:p>
    <w:p w:rsidRPr="00880024" w:rsidR="00880024" w:rsidP="00880024" w:rsidRDefault="00880024" w14:paraId="3FD0F1D4" w14:textId="77777777"/>
    <w:p w:rsidRPr="00BE1877" w:rsidR="00BE1877" w:rsidP="00BE1877" w:rsidRDefault="00BE1877" w14:paraId="236AD36A" w14:textId="77777777"/>
    <w:p w:rsidRPr="00ED0093" w:rsidR="00717364" w:rsidP="00ED0093" w:rsidRDefault="00717364" w14:paraId="0244576E" w14:textId="77777777"/>
    <w:p w:rsidRPr="009D1537" w:rsidR="009D1537" w:rsidP="009D1537" w:rsidRDefault="009D1537" w14:paraId="4C3A8575" w14:textId="77777777"/>
    <w:p w:rsidRPr="00807C1F" w:rsidR="00F74689" w:rsidP="642335F0" w:rsidRDefault="00F74689" w14:paraId="2EAF997C" w14:textId="59A10517">
      <w:pPr>
        <w:pStyle w:val="Heading1"/>
        <w:rPr>
          <w:rFonts w:cs="Calibri"/>
          <w:szCs w:val="32"/>
        </w:rPr>
      </w:pPr>
      <w:bookmarkStart w:name="_Toc104833018" w:id="98"/>
      <w:r w:rsidRPr="642335F0">
        <w:lastRenderedPageBreak/>
        <w:t>2021-12-08 Regular Council Meeting</w:t>
      </w:r>
      <w:bookmarkEnd w:id="98"/>
    </w:p>
    <w:p w:rsidRPr="003A779F" w:rsidR="00F74689" w:rsidP="00F74689" w:rsidRDefault="00F74689" w14:paraId="219FFAE6" w14:textId="77777777">
      <w:r w:rsidRPr="003A779F">
        <w:rPr>
          <w:color w:val="000000"/>
        </w:rPr>
        <w:t>Council Chairperson: Caitlin Robinson</w:t>
      </w:r>
    </w:p>
    <w:p w:rsidRPr="003A779F" w:rsidR="00F74689" w:rsidP="00F74689" w:rsidRDefault="00F74689" w14:paraId="1168FCA9" w14:textId="77777777">
      <w:r w:rsidRPr="003A779F">
        <w:rPr>
          <w:color w:val="000000"/>
        </w:rPr>
        <w:t>Council Minute Keeper: Michelle Lam</w:t>
      </w:r>
    </w:p>
    <w:p w:rsidRPr="00A649A2" w:rsidR="00A649A2" w:rsidP="00A649A2" w:rsidRDefault="00A649A2" w14:paraId="5B182896" w14:textId="77777777"/>
    <w:p w:rsidR="003C355D" w:rsidP="003C355D" w:rsidRDefault="003C355D" w14:paraId="38787DC4" w14:textId="10F3C1C4">
      <w:pPr>
        <w:jc w:val="both"/>
      </w:pPr>
      <w:r w:rsidRPr="003C355D">
        <w:rPr>
          <w:b/>
          <w:bCs/>
          <w:color w:val="000000"/>
        </w:rPr>
        <w:t>Executives present for the meeting were</w:t>
      </w:r>
      <w:r w:rsidRPr="003C355D">
        <w:rPr>
          <w:color w:val="000000"/>
        </w:rPr>
        <w:t>: Eduardo Malorni (General Coordinator), Harrison Kirshner (Internal Affairs Coordinator), Hannah Jamet-Lange (Academic &amp; Advocacy Coordinator), Malcolm Asselin (Student Life Coordinator), Camina Harrison-Chéry (External Affairs &amp; Mobilization Coordinator), Aria Khaksar (Finance Coordinator), S Shivaane (Loyola Coordinator)</w:t>
      </w:r>
    </w:p>
    <w:p w:rsidRPr="003C355D" w:rsidR="003C355D" w:rsidP="003C355D" w:rsidRDefault="003C355D" w14:paraId="7FC3AC4C" w14:textId="77777777">
      <w:pPr>
        <w:jc w:val="both"/>
      </w:pPr>
    </w:p>
    <w:p w:rsidRPr="003C355D" w:rsidR="003C355D" w:rsidP="003C355D" w:rsidRDefault="003C355D" w14:paraId="017DA5F1" w14:textId="77777777">
      <w:pPr>
        <w:jc w:val="both"/>
      </w:pPr>
      <w:r w:rsidRPr="003C355D">
        <w:rPr>
          <w:b/>
          <w:bCs/>
          <w:color w:val="000000"/>
        </w:rPr>
        <w:t>Councilors present for the meeting were</w:t>
      </w:r>
      <w:r w:rsidRPr="003C355D">
        <w:rPr>
          <w:color w:val="000000"/>
        </w:rPr>
        <w:t>: Hassan Nabeel (Gina Cody School of Engineering),  Olivia Integlia (Arts &amp; Science), Caleb Woolcott (Arts &amp; Science), Tzvi Hersh Filler (Gina Cody School of Engineering), Christopher Vaccarella (Arts &amp; Science)</w:t>
      </w:r>
      <w:r w:rsidRPr="003C355D">
        <w:rPr>
          <w:i/>
          <w:iCs/>
          <w:color w:val="000000"/>
        </w:rPr>
        <w:t xml:space="preserve">, </w:t>
      </w:r>
      <w:r w:rsidRPr="003C355D">
        <w:rPr>
          <w:color w:val="000000"/>
        </w:rPr>
        <w:t>Lauren Perozek (John Molson School of Business), Lily Charette (Arts &amp; Science), Katherine Bellini (Gina Cody School Of Engineering), Howard Issley (John Molson School of Business),</w:t>
      </w:r>
      <w:r w:rsidRPr="003C355D">
        <w:rPr>
          <w:i/>
          <w:iCs/>
          <w:color w:val="000000"/>
        </w:rPr>
        <w:t xml:space="preserve"> </w:t>
      </w:r>
      <w:r w:rsidRPr="003C355D">
        <w:rPr>
          <w:color w:val="000000"/>
        </w:rPr>
        <w:t xml:space="preserve">Boutaïna Chafi (Arts &amp; Science), Olivia Lafreniere (John Molson School of Business), </w:t>
      </w:r>
      <w:r w:rsidRPr="003C355D">
        <w:rPr>
          <w:color w:val="000000"/>
          <w:sz w:val="22"/>
          <w:szCs w:val="22"/>
        </w:rPr>
        <w:t xml:space="preserve">Wan Hua Li (Fine Arts), </w:t>
      </w:r>
      <w:r w:rsidRPr="003C355D">
        <w:rPr>
          <w:color w:val="000000"/>
        </w:rPr>
        <w:t>Marissa Profetto (Gina Cody School of Engineering), Emmanuel Gaisie (John Molson School of Business)</w:t>
      </w:r>
    </w:p>
    <w:p w:rsidRPr="003C355D" w:rsidR="003C355D" w:rsidP="003C355D" w:rsidRDefault="003C355D" w14:paraId="4C53CAF1" w14:textId="77777777"/>
    <w:p w:rsidRPr="003C355D" w:rsidR="003C355D" w:rsidP="003C355D" w:rsidRDefault="003C355D" w14:paraId="459D68D4" w14:textId="77777777">
      <w:r w:rsidRPr="003C355D">
        <w:rPr>
          <w:b/>
          <w:bCs/>
          <w:color w:val="000000"/>
        </w:rPr>
        <w:t xml:space="preserve">Executives absent for the meeting were: </w:t>
      </w:r>
      <w:r w:rsidRPr="003C355D">
        <w:rPr>
          <w:color w:val="000000"/>
        </w:rPr>
        <w:t>Faye Sun (Sustainability Coordinator)</w:t>
      </w:r>
    </w:p>
    <w:p w:rsidRPr="003C355D" w:rsidR="003C355D" w:rsidP="003C355D" w:rsidRDefault="003C355D" w14:paraId="42CB53D3" w14:textId="77777777"/>
    <w:p w:rsidRPr="003C355D" w:rsidR="003C355D" w:rsidP="003C355D" w:rsidRDefault="003C355D" w14:paraId="0D5B9215" w14:textId="77777777">
      <w:pPr>
        <w:jc w:val="both"/>
      </w:pPr>
      <w:r w:rsidRPr="003C355D">
        <w:rPr>
          <w:b/>
          <w:bCs/>
          <w:color w:val="000000"/>
        </w:rPr>
        <w:t>Councilors absent for the meeting were</w:t>
      </w:r>
      <w:r w:rsidRPr="003C355D">
        <w:rPr>
          <w:color w:val="000000"/>
        </w:rPr>
        <w:t>:</w:t>
      </w:r>
      <w:r w:rsidRPr="003C355D">
        <w:rPr>
          <w:i/>
          <w:iCs/>
          <w:color w:val="000000"/>
        </w:rPr>
        <w:t xml:space="preserve"> </w:t>
      </w:r>
      <w:r w:rsidRPr="003C355D">
        <w:rPr>
          <w:color w:val="000000"/>
        </w:rPr>
        <w:t>Noah Mohamed (John Molson School of Business),  Ikrame Housni (Arts &amp; Science), Ariane Drouin (Gina Cody School of Engineering), Samuel Thibodeau (Fine Arts), Shania Bramble (Arts &amp; Science), Brandon Grimaldi (Arts &amp; Science), Paula Colmenares (Independent), Nathaniel Ouazana (Arts &amp; Science), Edel Kilkenny-Mondoux (Arts &amp; Science), Jeremya Deneault (John Molson School of Business), Alina Murad (Arts &amp; Science)</w:t>
      </w:r>
    </w:p>
    <w:p w:rsidRPr="003C355D" w:rsidR="003C355D" w:rsidP="003C355D" w:rsidRDefault="003C355D" w14:paraId="0CFFED99" w14:textId="77777777"/>
    <w:p w:rsidRPr="003C355D" w:rsidR="003C355D" w:rsidP="003C355D" w:rsidRDefault="003C355D" w14:paraId="514AC260" w14:textId="6D5BFECD">
      <w:r w:rsidRPr="003C355D">
        <w:rPr>
          <w:b/>
          <w:bCs/>
          <w:color w:val="000000"/>
        </w:rPr>
        <w:t>Tzvi Hersh Filler</w:t>
      </w:r>
      <w:r w:rsidRPr="003C355D">
        <w:rPr>
          <w:color w:val="000000"/>
        </w:rPr>
        <w:t xml:space="preserve"> motions to excuse all absences from tonight’s meeting. Seconded by</w:t>
      </w:r>
      <w:r w:rsidRPr="003C355D">
        <w:rPr>
          <w:b/>
          <w:bCs/>
          <w:color w:val="000000"/>
        </w:rPr>
        <w:t xml:space="preserve"> Lauren Perozek</w:t>
      </w:r>
      <w:r w:rsidRPr="003C355D">
        <w:rPr>
          <w:color w:val="000000"/>
        </w:rPr>
        <w:t>. Motion passes</w:t>
      </w:r>
      <w:r w:rsidR="00B83E92">
        <w:rPr>
          <w:color w:val="000000"/>
        </w:rPr>
        <w:t xml:space="preserve"> unanimously</w:t>
      </w:r>
      <w:r w:rsidRPr="003C355D">
        <w:rPr>
          <w:color w:val="000000"/>
        </w:rPr>
        <w:t>.</w:t>
      </w:r>
    </w:p>
    <w:p w:rsidR="00656692" w:rsidRDefault="00656692" w14:paraId="3C0FB4C4" w14:textId="0A234AD7">
      <w:r>
        <w:br w:type="page"/>
      </w:r>
    </w:p>
    <w:p w:rsidRPr="00807C1F" w:rsidR="00656692" w:rsidP="642335F0" w:rsidRDefault="00656692" w14:paraId="5E23A502" w14:textId="4810A6AC">
      <w:pPr>
        <w:pStyle w:val="Heading1"/>
        <w:rPr>
          <w:rFonts w:cs="Calibri"/>
          <w:szCs w:val="32"/>
        </w:rPr>
      </w:pPr>
      <w:bookmarkStart w:name="_Toc104833019" w:id="99"/>
      <w:r w:rsidRPr="642335F0">
        <w:lastRenderedPageBreak/>
        <w:t>2022-01-1</w:t>
      </w:r>
      <w:r w:rsidR="00B83E92">
        <w:rPr>
          <w:rStyle w:val="normaltextrun"/>
          <w:rFonts w:cs="Segoe UI"/>
          <w:bCs/>
          <w:color w:val="171717"/>
          <w:szCs w:val="32"/>
        </w:rPr>
        <w:t>2</w:t>
      </w:r>
      <w:r>
        <w:rPr>
          <w:rStyle w:val="normaltextrun"/>
          <w:rFonts w:cs="Segoe UI"/>
          <w:bCs/>
          <w:color w:val="171717"/>
          <w:szCs w:val="32"/>
        </w:rPr>
        <w:t xml:space="preserve"> Regular Council Meeting</w:t>
      </w:r>
      <w:bookmarkEnd w:id="99"/>
    </w:p>
    <w:p w:rsidRPr="003A779F" w:rsidR="00656692" w:rsidP="00656692" w:rsidRDefault="00656692" w14:paraId="187E1D1D" w14:textId="77777777">
      <w:r w:rsidRPr="003A779F">
        <w:rPr>
          <w:color w:val="000000"/>
        </w:rPr>
        <w:t>Council Chairperson: Caitlin Robinson</w:t>
      </w:r>
    </w:p>
    <w:p w:rsidRPr="003A779F" w:rsidR="00656692" w:rsidP="00656692" w:rsidRDefault="00656692" w14:paraId="392F9DC7" w14:textId="77777777">
      <w:r w:rsidRPr="003A779F">
        <w:rPr>
          <w:color w:val="000000"/>
        </w:rPr>
        <w:t>Council Minute Keeper: Michelle Lam</w:t>
      </w:r>
    </w:p>
    <w:p w:rsidRPr="003C355D" w:rsidR="003C355D" w:rsidP="003C355D" w:rsidRDefault="003C355D" w14:paraId="06FAC9FD" w14:textId="77777777"/>
    <w:p w:rsidRPr="00B83E92" w:rsidR="00B83E92" w:rsidP="00B83E92" w:rsidRDefault="00B83E92" w14:paraId="554E4D9D" w14:textId="77777777">
      <w:pPr>
        <w:jc w:val="both"/>
      </w:pPr>
      <w:r w:rsidRPr="00B83E92">
        <w:rPr>
          <w:b/>
          <w:bCs/>
          <w:color w:val="000000"/>
        </w:rPr>
        <w:t>Executives present for the meeting were</w:t>
      </w:r>
      <w:r w:rsidRPr="00B83E92">
        <w:rPr>
          <w:color w:val="000000"/>
        </w:rPr>
        <w:t>: Eduardo Malorni (General Coordinator), Harrison Kirshner (Internal Affairs Coordinator), Hannah Jamet-Lange (Academic &amp; Advocacy Coordinator), Malcolm Asselin (Student Life Coordinator), Camina Harrison-Chéry (External Affairs &amp; Mobilization Coordinator), Aria Khaksar (Finance Coordinator), S Shivaane (Loyola Coordinator), Faye Sun (Sustainability Coordinator)</w:t>
      </w:r>
    </w:p>
    <w:p w:rsidRPr="00B83E92" w:rsidR="00B83E92" w:rsidP="00B83E92" w:rsidRDefault="00B83E92" w14:paraId="38046437" w14:textId="77777777"/>
    <w:p w:rsidRPr="00B83E92" w:rsidR="00B83E92" w:rsidP="00B83E92" w:rsidRDefault="00B83E92" w14:paraId="1B856634" w14:textId="77777777">
      <w:pPr>
        <w:jc w:val="both"/>
      </w:pPr>
      <w:r w:rsidRPr="00B83E92">
        <w:rPr>
          <w:b/>
          <w:bCs/>
          <w:color w:val="000000"/>
        </w:rPr>
        <w:t>Councilors present for the meeting were</w:t>
      </w:r>
      <w:r w:rsidRPr="00B83E92">
        <w:rPr>
          <w:color w:val="000000"/>
        </w:rPr>
        <w:t>: Hassan Nabeel (Gina Cody School of Engineering),  Olivia Integlia (Arts &amp; Science), Caleb Woolcott (Arts &amp; Science), Christopher Vaccarella (Arts &amp; Science)</w:t>
      </w:r>
      <w:r w:rsidRPr="00B83E92">
        <w:rPr>
          <w:i/>
          <w:iCs/>
          <w:color w:val="000000"/>
        </w:rPr>
        <w:t xml:space="preserve">, </w:t>
      </w:r>
      <w:r w:rsidRPr="00B83E92">
        <w:rPr>
          <w:color w:val="000000"/>
        </w:rPr>
        <w:t>Lauren Perozek (John Molson School of Business), Katherine Bellini (Gina Cody School Of Engineering), Howard Issley (John Molson School of Business),</w:t>
      </w:r>
      <w:r w:rsidRPr="00B83E92">
        <w:rPr>
          <w:i/>
          <w:iCs/>
          <w:color w:val="000000"/>
        </w:rPr>
        <w:t xml:space="preserve"> </w:t>
      </w:r>
      <w:r w:rsidRPr="00B83E92">
        <w:rPr>
          <w:color w:val="000000"/>
        </w:rPr>
        <w:t xml:space="preserve">Olivia Lafreniere (John Molson School of Business), </w:t>
      </w:r>
      <w:r w:rsidRPr="00B83E92">
        <w:rPr>
          <w:color w:val="000000"/>
          <w:sz w:val="22"/>
          <w:szCs w:val="22"/>
        </w:rPr>
        <w:t xml:space="preserve">Wan Hua Li (Fine Arts), </w:t>
      </w:r>
      <w:r w:rsidRPr="00B83E92">
        <w:rPr>
          <w:color w:val="000000"/>
        </w:rPr>
        <w:t>Edel Kilkenny-Mondoux (Arts &amp; Science), Ikrame Housni (Arts &amp; Science), Paula Colmenares (Independent), Nathaniel Ouazana (Arts &amp; Science), Tzvi Hersh Filler (Independent), Jeremya Deneault (John Molson School of Business), Lily Charette (Arts &amp; Science)</w:t>
      </w:r>
    </w:p>
    <w:p w:rsidRPr="00B83E92" w:rsidR="00B83E92" w:rsidP="00B83E92" w:rsidRDefault="00B83E92" w14:paraId="67AE92A9" w14:textId="77777777"/>
    <w:p w:rsidRPr="00B83E92" w:rsidR="00B83E92" w:rsidP="00B83E92" w:rsidRDefault="00B83E92" w14:paraId="2F3D38F5" w14:textId="77777777">
      <w:pPr>
        <w:jc w:val="both"/>
      </w:pPr>
      <w:r w:rsidRPr="00B83E92">
        <w:rPr>
          <w:b/>
          <w:bCs/>
          <w:color w:val="000000"/>
        </w:rPr>
        <w:t>Councilors absent for the meeting were</w:t>
      </w:r>
      <w:r w:rsidRPr="00B83E92">
        <w:rPr>
          <w:color w:val="000000"/>
        </w:rPr>
        <w:t>:</w:t>
      </w:r>
      <w:r w:rsidRPr="00B83E92">
        <w:rPr>
          <w:i/>
          <w:iCs/>
          <w:color w:val="000000"/>
        </w:rPr>
        <w:t xml:space="preserve"> </w:t>
      </w:r>
      <w:r w:rsidRPr="00B83E92">
        <w:rPr>
          <w:color w:val="000000"/>
        </w:rPr>
        <w:t>Noah Mohamed (John Molson School of Business),  Ariane Drouin (Gina Cody School of Engineering), Samuel Thibodeau (Fine Arts), Shania Bramble (Arts &amp; Science), Brandon Grimaldi (Arts &amp; Science), Alina Murad (Arts &amp; Science), Boutaïna Chafi (Arts &amp; Science), Marissa Profetto (Gina Cody School of Engineering), Emmanuel Gaisie (John Molson School of Business)</w:t>
      </w:r>
    </w:p>
    <w:p w:rsidRPr="00B83E92" w:rsidR="00B83E92" w:rsidP="00B83E92" w:rsidRDefault="00B83E92" w14:paraId="5ABEE77E" w14:textId="77777777"/>
    <w:p w:rsidRPr="00B83E92" w:rsidR="00B83E92" w:rsidP="00B83E92" w:rsidRDefault="00B83E92" w14:paraId="68C3BA77" w14:textId="4E645B3A">
      <w:r w:rsidRPr="00B83E92">
        <w:rPr>
          <w:color w:val="000000"/>
        </w:rPr>
        <w:t xml:space="preserve">There is a motion to excuse </w:t>
      </w:r>
      <w:r w:rsidRPr="00B83E92">
        <w:rPr>
          <w:b/>
          <w:bCs/>
          <w:color w:val="000000"/>
        </w:rPr>
        <w:t>Alina Murad</w:t>
      </w:r>
      <w:r w:rsidRPr="00B83E92">
        <w:rPr>
          <w:color w:val="000000"/>
        </w:rPr>
        <w:t xml:space="preserve"> and </w:t>
      </w:r>
      <w:r w:rsidRPr="00B83E92">
        <w:rPr>
          <w:b/>
          <w:bCs/>
          <w:color w:val="000000"/>
        </w:rPr>
        <w:t xml:space="preserve">Harrison Kirshner </w:t>
      </w:r>
      <w:r w:rsidRPr="00B83E92">
        <w:rPr>
          <w:color w:val="000000"/>
        </w:rPr>
        <w:t>from tonight’s meeting. Seconded by</w:t>
      </w:r>
      <w:r w:rsidRPr="00B83E92">
        <w:rPr>
          <w:b/>
          <w:bCs/>
          <w:color w:val="000000"/>
        </w:rPr>
        <w:t xml:space="preserve"> Lauren Perozek</w:t>
      </w:r>
      <w:r w:rsidRPr="00B83E92">
        <w:rPr>
          <w:color w:val="000000"/>
        </w:rPr>
        <w:t>. Motion passes</w:t>
      </w:r>
      <w:r>
        <w:rPr>
          <w:color w:val="000000"/>
        </w:rPr>
        <w:t xml:space="preserve"> unanimously</w:t>
      </w:r>
      <w:r w:rsidRPr="00B83E92">
        <w:rPr>
          <w:color w:val="000000"/>
        </w:rPr>
        <w:t>.</w:t>
      </w:r>
    </w:p>
    <w:p w:rsidRPr="00B83E92" w:rsidR="00B83E92" w:rsidP="00B83E92" w:rsidRDefault="00B83E92" w14:paraId="37D56470" w14:textId="77777777"/>
    <w:p w:rsidRPr="00B83E92" w:rsidR="00B83E92" w:rsidP="00B83E92" w:rsidRDefault="00B83E92" w14:paraId="107AE42C" w14:textId="78AC3A28">
      <w:r w:rsidRPr="00B83E92">
        <w:rPr>
          <w:b/>
          <w:bCs/>
          <w:color w:val="000000"/>
        </w:rPr>
        <w:t>Hannah Jamet-Lange</w:t>
      </w:r>
      <w:r w:rsidRPr="00B83E92">
        <w:rPr>
          <w:color w:val="000000"/>
        </w:rPr>
        <w:t xml:space="preserve"> moves to excuse </w:t>
      </w:r>
      <w:r w:rsidRPr="00B83E92">
        <w:rPr>
          <w:b/>
          <w:bCs/>
          <w:color w:val="000000"/>
        </w:rPr>
        <w:t>Harrison Kirshner</w:t>
      </w:r>
      <w:r w:rsidRPr="00B83E92">
        <w:rPr>
          <w:color w:val="000000"/>
        </w:rPr>
        <w:t xml:space="preserve"> for Winter 2022. Seconded by</w:t>
      </w:r>
      <w:r w:rsidRPr="00B83E92">
        <w:rPr>
          <w:b/>
          <w:bCs/>
          <w:color w:val="000000"/>
        </w:rPr>
        <w:t xml:space="preserve"> Lauren Perozek</w:t>
      </w:r>
      <w:r w:rsidRPr="00B83E92">
        <w:rPr>
          <w:color w:val="000000"/>
        </w:rPr>
        <w:t>. Motion passes</w:t>
      </w:r>
      <w:r>
        <w:rPr>
          <w:color w:val="000000"/>
        </w:rPr>
        <w:t xml:space="preserve"> unanimously</w:t>
      </w:r>
      <w:r w:rsidRPr="00B83E92">
        <w:rPr>
          <w:color w:val="000000"/>
        </w:rPr>
        <w:t>.  </w:t>
      </w:r>
    </w:p>
    <w:p w:rsidRPr="00B83E92" w:rsidR="00B83E92" w:rsidP="00B83E92" w:rsidRDefault="00B83E92" w14:paraId="55902A66" w14:textId="77777777"/>
    <w:p w:rsidRPr="002009A4" w:rsidR="002009A4" w:rsidP="642335F0" w:rsidRDefault="002009A4" w14:paraId="206D2AC4" w14:textId="4BEA319B">
      <w:pPr>
        <w:pStyle w:val="Heading2"/>
        <w:rPr>
          <w:color w:val="69121D" w:themeColor="accent6" w:themeShade="BF"/>
          <w:szCs w:val="28"/>
        </w:rPr>
      </w:pPr>
      <w:bookmarkStart w:name="_Toc104833020" w:id="100"/>
      <w:r>
        <w:t>Approved Motion</w:t>
      </w:r>
      <w:bookmarkEnd w:id="100"/>
    </w:p>
    <w:p w:rsidRPr="002009A4" w:rsidR="002009A4" w:rsidP="642335F0" w:rsidRDefault="002009A4" w14:paraId="26313CA2" w14:textId="3A17BCDA">
      <w:pPr>
        <w:pStyle w:val="Heading3"/>
      </w:pPr>
    </w:p>
    <w:p w:rsidRPr="002009A4" w:rsidR="002009A4" w:rsidP="642335F0" w:rsidRDefault="002009A4" w14:paraId="41957323" w14:textId="1E4EB739">
      <w:pPr>
        <w:pStyle w:val="Heading3"/>
        <w:rPr>
          <w:color w:val="8D1828" w:themeColor="accent6"/>
        </w:rPr>
      </w:pPr>
      <w:bookmarkStart w:name="_Toc104833021" w:id="101"/>
      <w:r>
        <w:t>ASFA SSAELC Funding</w:t>
      </w:r>
      <w:bookmarkEnd w:id="101"/>
    </w:p>
    <w:p w:rsidRPr="002009A4" w:rsidR="002009A4" w:rsidP="002009A4" w:rsidRDefault="002009A4" w14:paraId="4491B771" w14:textId="77777777">
      <w:r w:rsidRPr="002009A4">
        <w:rPr>
          <w:b/>
          <w:bCs/>
          <w:color w:val="000000"/>
        </w:rPr>
        <w:t xml:space="preserve">Aria Khaksar </w:t>
      </w:r>
      <w:r w:rsidRPr="002009A4">
        <w:rPr>
          <w:color w:val="000000"/>
        </w:rPr>
        <w:t xml:space="preserve">presents the following motion. Seconded by </w:t>
      </w:r>
      <w:r w:rsidRPr="002009A4">
        <w:rPr>
          <w:b/>
          <w:bCs/>
          <w:color w:val="000000"/>
        </w:rPr>
        <w:t>Lauren Perozek</w:t>
      </w:r>
      <w:r w:rsidRPr="002009A4">
        <w:rPr>
          <w:color w:val="000000"/>
        </w:rPr>
        <w:t>. Motion carries unanimously.</w:t>
      </w:r>
    </w:p>
    <w:p w:rsidRPr="002009A4" w:rsidR="002009A4" w:rsidP="002009A4" w:rsidRDefault="002009A4" w14:paraId="25374BD6" w14:textId="77777777">
      <w:r w:rsidRPr="002009A4">
        <w:rPr>
          <w:i/>
          <w:iCs/>
          <w:color w:val="000000"/>
        </w:rPr>
        <w:t>WHEREAS</w:t>
      </w:r>
      <w:r w:rsidRPr="002009A4">
        <w:rPr>
          <w:color w:val="000000"/>
        </w:rPr>
        <w:t xml:space="preserve"> the Covid 19 pandemic has affected the amount of time spent working remotely and in person as well as the needs of ASFA</w:t>
      </w:r>
    </w:p>
    <w:p w:rsidRPr="002009A4" w:rsidR="002009A4" w:rsidP="002009A4" w:rsidRDefault="002009A4" w14:paraId="556505CA" w14:textId="77777777">
      <w:r w:rsidRPr="002009A4">
        <w:rPr>
          <w:i/>
          <w:iCs/>
          <w:color w:val="000000"/>
        </w:rPr>
        <w:t xml:space="preserve">BE IT RESOLVED </w:t>
      </w:r>
      <w:r w:rsidRPr="002009A4">
        <w:rPr>
          <w:color w:val="000000"/>
        </w:rPr>
        <w:t>to re allocate 10,000$ from the 30,000$ renovation funds to the IT fund to raise the IT fund total to 15,000$ with a goal to better equip the executive and paid staff members.</w:t>
      </w:r>
    </w:p>
    <w:p w:rsidRPr="002009A4" w:rsidR="002009A4" w:rsidP="002009A4" w:rsidRDefault="002009A4" w14:paraId="1F9C074D" w14:textId="77777777">
      <w:r w:rsidRPr="002009A4">
        <w:rPr>
          <w:i/>
          <w:iCs/>
          <w:color w:val="000000"/>
        </w:rPr>
        <w:t>BE IT FURTHER RESOLVED</w:t>
      </w:r>
      <w:r w:rsidRPr="002009A4">
        <w:rPr>
          <w:color w:val="000000"/>
        </w:rPr>
        <w:t xml:space="preserve"> that the budgetary impact of this is nil</w:t>
      </w:r>
    </w:p>
    <w:p w:rsidRPr="002009A4" w:rsidR="002009A4" w:rsidP="002009A4" w:rsidRDefault="002009A4" w14:paraId="3FD0E48C" w14:textId="77777777"/>
    <w:p w:rsidRPr="002009A4" w:rsidR="002009A4" w:rsidP="002009A4" w:rsidRDefault="002009A4" w14:paraId="6103847F" w14:textId="4DF4D656">
      <w:pPr>
        <w:rPr>
          <w:rStyle w:val="Heading3Char"/>
        </w:rPr>
      </w:pPr>
      <w:bookmarkStart w:name="_Toc104833022" w:id="102"/>
      <w:r w:rsidRPr="642335F0">
        <w:rPr>
          <w:rStyle w:val="Heading3Char"/>
        </w:rPr>
        <w:t>Clubs &amp; Space Committee</w:t>
      </w:r>
      <w:bookmarkEnd w:id="102"/>
    </w:p>
    <w:p w:rsidRPr="002009A4" w:rsidR="002009A4" w:rsidP="002009A4" w:rsidRDefault="002009A4" w14:paraId="65B761A2" w14:textId="77777777">
      <w:r w:rsidRPr="002009A4">
        <w:rPr>
          <w:b/>
          <w:bCs/>
          <w:color w:val="000000"/>
        </w:rPr>
        <w:t xml:space="preserve">Malcolm Asselin </w:t>
      </w:r>
      <w:r w:rsidRPr="002009A4">
        <w:rPr>
          <w:color w:val="000000"/>
        </w:rPr>
        <w:t xml:space="preserve">moves to appoint </w:t>
      </w:r>
      <w:r w:rsidRPr="002009A4">
        <w:rPr>
          <w:b/>
          <w:bCs/>
          <w:color w:val="000000"/>
        </w:rPr>
        <w:t>Paula Colmenares</w:t>
      </w:r>
      <w:r w:rsidRPr="002009A4">
        <w:rPr>
          <w:color w:val="000000"/>
        </w:rPr>
        <w:t xml:space="preserve"> to the Clubs &amp; Space Committee. Seconded by </w:t>
      </w:r>
      <w:r w:rsidRPr="002009A4">
        <w:rPr>
          <w:b/>
          <w:bCs/>
          <w:color w:val="000000"/>
        </w:rPr>
        <w:t>Aria Khaksar</w:t>
      </w:r>
      <w:r w:rsidRPr="002009A4">
        <w:rPr>
          <w:color w:val="000000"/>
        </w:rPr>
        <w:t>. Motion carries unanimously.</w:t>
      </w:r>
    </w:p>
    <w:p w:rsidR="002009A4" w:rsidP="002009A4" w:rsidRDefault="002009A4" w14:paraId="241A7BC6" w14:textId="47297AD6"/>
    <w:p w:rsidRPr="00784403" w:rsidR="00784403" w:rsidP="642335F0" w:rsidRDefault="00784403" w14:paraId="1BF25179" w14:textId="05782325">
      <w:pPr>
        <w:pStyle w:val="Heading3"/>
        <w:rPr>
          <w:color w:val="8D1828" w:themeColor="accent6"/>
        </w:rPr>
      </w:pPr>
      <w:bookmarkStart w:name="_Toc104833023" w:id="103"/>
      <w:r>
        <w:t>Foundation Ad-Hoc Committee</w:t>
      </w:r>
      <w:bookmarkEnd w:id="103"/>
    </w:p>
    <w:p w:rsidRPr="00784403" w:rsidR="00784403" w:rsidP="00784403" w:rsidRDefault="00784403" w14:paraId="3A2C53F7" w14:textId="77777777">
      <w:r w:rsidRPr="00784403">
        <w:rPr>
          <w:b/>
          <w:bCs/>
          <w:color w:val="000000"/>
        </w:rPr>
        <w:t xml:space="preserve">Eduardo Malorni </w:t>
      </w:r>
      <w:r w:rsidRPr="00784403">
        <w:rPr>
          <w:color w:val="000000"/>
        </w:rPr>
        <w:t xml:space="preserve">presents the following motion. Seconded by </w:t>
      </w:r>
      <w:r w:rsidRPr="00784403">
        <w:rPr>
          <w:b/>
          <w:bCs/>
          <w:color w:val="000000"/>
        </w:rPr>
        <w:t xml:space="preserve">Hassan Nabeel. </w:t>
      </w:r>
      <w:r w:rsidRPr="00784403">
        <w:rPr>
          <w:color w:val="000000"/>
        </w:rPr>
        <w:t>Motion carries unanimously.</w:t>
      </w:r>
    </w:p>
    <w:p w:rsidRPr="00784403" w:rsidR="00784403" w:rsidP="00784403" w:rsidRDefault="00784403" w14:paraId="519E0FBC" w14:textId="77777777">
      <w:r w:rsidRPr="00784403">
        <w:rPr>
          <w:i/>
          <w:iCs/>
          <w:color w:val="000000"/>
        </w:rPr>
        <w:t>WHEREAS</w:t>
      </w:r>
      <w:r w:rsidRPr="00784403">
        <w:rPr>
          <w:color w:val="000000"/>
        </w:rPr>
        <w:t xml:space="preserve"> the Foundation Referendum Question passed in the 2021 By-Elections with 82% in favour, </w:t>
      </w:r>
    </w:p>
    <w:p w:rsidRPr="00784403" w:rsidR="00784403" w:rsidP="00784403" w:rsidRDefault="00784403" w14:paraId="37CE7371" w14:textId="77777777">
      <w:r w:rsidRPr="00784403">
        <w:rPr>
          <w:i/>
          <w:iCs/>
          <w:color w:val="000000"/>
        </w:rPr>
        <w:t>WHEREAS</w:t>
      </w:r>
      <w:r w:rsidRPr="00784403">
        <w:rPr>
          <w:color w:val="000000"/>
        </w:rPr>
        <w:t xml:space="preserve"> the 2021 By-Election had the highest turnout ever achieved in a CSU Election in at least the last 10 years, </w:t>
      </w:r>
    </w:p>
    <w:p w:rsidRPr="00784403" w:rsidR="00784403" w:rsidP="00784403" w:rsidRDefault="00784403" w14:paraId="062F8F38" w14:textId="77777777">
      <w:r w:rsidRPr="00784403">
        <w:rPr>
          <w:i/>
          <w:iCs/>
          <w:color w:val="000000"/>
        </w:rPr>
        <w:t>WHEREAS</w:t>
      </w:r>
      <w:r w:rsidRPr="00784403">
        <w:rPr>
          <w:color w:val="000000"/>
        </w:rPr>
        <w:t xml:space="preserve"> the students have shown support for this concept, </w:t>
      </w:r>
    </w:p>
    <w:p w:rsidRPr="00784403" w:rsidR="00784403" w:rsidP="00784403" w:rsidRDefault="00784403" w14:paraId="699610A9" w14:textId="77777777">
      <w:r w:rsidRPr="00784403">
        <w:rPr>
          <w:i/>
          <w:iCs/>
          <w:color w:val="000000"/>
        </w:rPr>
        <w:t>BE IT RESOLVED THAT</w:t>
      </w:r>
      <w:r w:rsidRPr="00784403">
        <w:rPr>
          <w:color w:val="000000"/>
        </w:rPr>
        <w:t xml:space="preserve"> an ad-hoc committee be created to create a concept for the CSU Foundation </w:t>
      </w:r>
    </w:p>
    <w:p w:rsidRPr="00784403" w:rsidR="00784403" w:rsidP="00784403" w:rsidRDefault="00784403" w14:paraId="3D0A21E0" w14:textId="77777777">
      <w:r w:rsidRPr="00784403">
        <w:rPr>
          <w:i/>
          <w:iCs/>
          <w:color w:val="000000"/>
        </w:rPr>
        <w:t>BE IT RESOLVED THAT</w:t>
      </w:r>
      <w:r w:rsidRPr="00784403">
        <w:rPr>
          <w:color w:val="000000"/>
        </w:rPr>
        <w:t xml:space="preserve"> the committee composition be 1 executive acting as chair, 4 councillors and 1 student at large to be appointed. </w:t>
      </w:r>
    </w:p>
    <w:p w:rsidRPr="00784403" w:rsidR="00784403" w:rsidP="00784403" w:rsidRDefault="00784403" w14:paraId="48C2593A" w14:textId="77777777">
      <w:r w:rsidRPr="00784403">
        <w:rPr>
          <w:i/>
          <w:iCs/>
          <w:color w:val="000000"/>
        </w:rPr>
        <w:t>BE IT RESOLVED THAT</w:t>
      </w:r>
      <w:r w:rsidRPr="00784403">
        <w:rPr>
          <w:color w:val="000000"/>
        </w:rPr>
        <w:t xml:space="preserve"> the budgetary impact of this motion is nil. </w:t>
      </w:r>
    </w:p>
    <w:p w:rsidRPr="00784403" w:rsidR="00784403" w:rsidP="00784403" w:rsidRDefault="00784403" w14:paraId="62E5F184" w14:textId="77777777"/>
    <w:p w:rsidRPr="00784403" w:rsidR="00784403" w:rsidP="00784403" w:rsidRDefault="00784403" w14:paraId="39E68CEA" w14:textId="1899B286">
      <w:r w:rsidRPr="00784403">
        <w:rPr>
          <w:b/>
          <w:bCs/>
          <w:color w:val="000000"/>
        </w:rPr>
        <w:t xml:space="preserve">Tzvi Hersh Filler </w:t>
      </w:r>
      <w:r w:rsidRPr="00784403">
        <w:rPr>
          <w:color w:val="000000"/>
        </w:rPr>
        <w:t xml:space="preserve">moves to amend the motion to amend 4 councillor seats to 5. Seconded by </w:t>
      </w:r>
      <w:r w:rsidRPr="00784403">
        <w:rPr>
          <w:b/>
          <w:bCs/>
          <w:color w:val="000000"/>
        </w:rPr>
        <w:t>Eduardo Malorni.</w:t>
      </w:r>
      <w:r w:rsidRPr="00784403">
        <w:rPr>
          <w:color w:val="000000"/>
        </w:rPr>
        <w:t xml:space="preserve"> </w:t>
      </w:r>
      <w:r>
        <w:rPr>
          <w:color w:val="000000"/>
        </w:rPr>
        <w:t>Motion c</w:t>
      </w:r>
      <w:r w:rsidRPr="00784403">
        <w:rPr>
          <w:color w:val="000000"/>
        </w:rPr>
        <w:t>arries unanimously.</w:t>
      </w:r>
    </w:p>
    <w:p w:rsidRPr="00784403" w:rsidR="00784403" w:rsidP="00784403" w:rsidRDefault="00784403" w14:paraId="5CB8B310" w14:textId="77777777"/>
    <w:p w:rsidRPr="00784403" w:rsidR="00784403" w:rsidP="00784403" w:rsidRDefault="00784403" w14:paraId="34BA66A6" w14:textId="77777777">
      <w:r w:rsidRPr="00784403">
        <w:rPr>
          <w:b/>
          <w:bCs/>
          <w:color w:val="000000"/>
        </w:rPr>
        <w:t>Tzvi Hersh Filler</w:t>
      </w:r>
      <w:r w:rsidRPr="00784403">
        <w:rPr>
          <w:color w:val="000000"/>
        </w:rPr>
        <w:t xml:space="preserve"> moves to appoint </w:t>
      </w:r>
      <w:r w:rsidRPr="00784403">
        <w:rPr>
          <w:b/>
          <w:bCs/>
          <w:color w:val="000000"/>
        </w:rPr>
        <w:t>Kate Soad Bellini</w:t>
      </w:r>
      <w:r w:rsidRPr="00784403">
        <w:rPr>
          <w:color w:val="000000"/>
        </w:rPr>
        <w:t xml:space="preserve">, </w:t>
      </w:r>
      <w:r w:rsidRPr="00784403">
        <w:rPr>
          <w:b/>
          <w:bCs/>
          <w:color w:val="000000"/>
        </w:rPr>
        <w:t>Christopher Vaccarella</w:t>
      </w:r>
      <w:r w:rsidRPr="00784403">
        <w:rPr>
          <w:color w:val="000000"/>
        </w:rPr>
        <w:t xml:space="preserve">, </w:t>
      </w:r>
      <w:r w:rsidRPr="00784403">
        <w:rPr>
          <w:b/>
          <w:bCs/>
          <w:color w:val="000000"/>
        </w:rPr>
        <w:t>Nathaniel Ouazana</w:t>
      </w:r>
      <w:r w:rsidRPr="00784403">
        <w:rPr>
          <w:color w:val="000000"/>
        </w:rPr>
        <w:t xml:space="preserve">, </w:t>
      </w:r>
      <w:r w:rsidRPr="00784403">
        <w:rPr>
          <w:b/>
          <w:bCs/>
          <w:color w:val="000000"/>
        </w:rPr>
        <w:t>Caleb Woolcott</w:t>
      </w:r>
      <w:r w:rsidRPr="00784403">
        <w:rPr>
          <w:color w:val="000000"/>
        </w:rPr>
        <w:t xml:space="preserve"> and </w:t>
      </w:r>
      <w:r w:rsidRPr="00784403">
        <w:rPr>
          <w:b/>
          <w:bCs/>
          <w:color w:val="000000"/>
        </w:rPr>
        <w:t>Hassan Nabeel</w:t>
      </w:r>
      <w:r w:rsidRPr="00784403">
        <w:rPr>
          <w:color w:val="000000"/>
        </w:rPr>
        <w:t xml:space="preserve"> as councillors and </w:t>
      </w:r>
      <w:r w:rsidRPr="00784403">
        <w:rPr>
          <w:b/>
          <w:bCs/>
          <w:color w:val="000000"/>
        </w:rPr>
        <w:t>Eduardo Malorni</w:t>
      </w:r>
      <w:r w:rsidRPr="00784403">
        <w:rPr>
          <w:color w:val="000000"/>
        </w:rPr>
        <w:t xml:space="preserve"> as chair. Seconded by </w:t>
      </w:r>
      <w:r w:rsidRPr="00784403">
        <w:rPr>
          <w:b/>
          <w:bCs/>
          <w:color w:val="000000"/>
        </w:rPr>
        <w:t>Lauren Perozek</w:t>
      </w:r>
      <w:r w:rsidRPr="00784403">
        <w:rPr>
          <w:color w:val="000000"/>
        </w:rPr>
        <w:t>. Motion carries unanimously. </w:t>
      </w:r>
    </w:p>
    <w:p w:rsidRPr="00784403" w:rsidR="00784403" w:rsidP="00784403" w:rsidRDefault="00784403" w14:paraId="6E00AF1D" w14:textId="77777777"/>
    <w:p w:rsidRPr="00784403" w:rsidR="00784403" w:rsidP="642335F0" w:rsidRDefault="00784403" w14:paraId="74F1DB71" w14:textId="77458A41">
      <w:pPr>
        <w:pStyle w:val="Heading3"/>
        <w:rPr>
          <w:color w:val="8D1828" w:themeColor="accent6"/>
        </w:rPr>
      </w:pPr>
      <w:bookmarkStart w:name="_Toc104833024" w:id="104"/>
      <w:r>
        <w:t>Approval of CEO Report</w:t>
      </w:r>
      <w:bookmarkEnd w:id="104"/>
    </w:p>
    <w:p w:rsidRPr="00784403" w:rsidR="00784403" w:rsidP="00784403" w:rsidRDefault="00784403" w14:paraId="7D7C6898" w14:textId="77777777">
      <w:r w:rsidRPr="00784403">
        <w:rPr>
          <w:b/>
          <w:bCs/>
          <w:color w:val="000000"/>
        </w:rPr>
        <w:t xml:space="preserve">S Shivaane </w:t>
      </w:r>
      <w:r w:rsidRPr="00784403">
        <w:rPr>
          <w:color w:val="000000"/>
        </w:rPr>
        <w:t xml:space="preserve">moves to approve the CEO Report. Second by </w:t>
      </w:r>
      <w:r w:rsidRPr="00784403">
        <w:rPr>
          <w:b/>
          <w:bCs/>
          <w:color w:val="000000"/>
        </w:rPr>
        <w:t xml:space="preserve">Nathaniel Ouzana. </w:t>
      </w:r>
      <w:r w:rsidRPr="00784403">
        <w:rPr>
          <w:color w:val="000000"/>
        </w:rPr>
        <w:t>Motion carries unanimously.</w:t>
      </w:r>
    </w:p>
    <w:p w:rsidRPr="00784403" w:rsidR="00784403" w:rsidP="00784403" w:rsidRDefault="00784403" w14:paraId="28C59AD0" w14:textId="77777777"/>
    <w:p w:rsidRPr="002009A4" w:rsidR="002009A4" w:rsidP="002009A4" w:rsidRDefault="002009A4" w14:paraId="130736F0" w14:textId="77777777"/>
    <w:p w:rsidRPr="002009A4" w:rsidR="002009A4" w:rsidP="002009A4" w:rsidRDefault="002009A4" w14:paraId="270B2423" w14:textId="77777777"/>
    <w:p w:rsidR="0098108E" w:rsidRDefault="0098108E" w14:paraId="24594DCC" w14:textId="171D83F0">
      <w:pPr>
        <w:rPr>
          <w:rFonts w:ascii="Times" w:hAnsi="Times"/>
        </w:rPr>
      </w:pPr>
      <w:r>
        <w:rPr>
          <w:rFonts w:ascii="Times" w:hAnsi="Times"/>
        </w:rPr>
        <w:br w:type="page"/>
      </w:r>
    </w:p>
    <w:p w:rsidRPr="00807C1F" w:rsidR="0098108E" w:rsidP="642335F0" w:rsidRDefault="0098108E" w14:paraId="62B37FC3" w14:textId="3FC5139B">
      <w:pPr>
        <w:pStyle w:val="Heading1"/>
        <w:rPr>
          <w:rFonts w:cs="Calibri"/>
          <w:szCs w:val="32"/>
        </w:rPr>
      </w:pPr>
      <w:bookmarkStart w:name="_Toc104833025" w:id="105"/>
      <w:r w:rsidRPr="642335F0">
        <w:lastRenderedPageBreak/>
        <w:t>2022-01-26 Regular Council Meeting</w:t>
      </w:r>
      <w:bookmarkEnd w:id="105"/>
    </w:p>
    <w:p w:rsidRPr="003A779F" w:rsidR="0098108E" w:rsidP="0098108E" w:rsidRDefault="0098108E" w14:paraId="1B395407" w14:textId="77777777">
      <w:r w:rsidRPr="003A779F">
        <w:rPr>
          <w:color w:val="000000"/>
        </w:rPr>
        <w:t>Council Chairperson: Caitlin Robinson</w:t>
      </w:r>
    </w:p>
    <w:p w:rsidRPr="003A779F" w:rsidR="0098108E" w:rsidP="0098108E" w:rsidRDefault="0098108E" w14:paraId="01595183" w14:textId="77777777">
      <w:r w:rsidRPr="003A779F">
        <w:rPr>
          <w:color w:val="000000"/>
        </w:rPr>
        <w:t>Council Minute Keeper: Michelle Lam</w:t>
      </w:r>
    </w:p>
    <w:p w:rsidR="00EA110D" w:rsidP="00EA110D" w:rsidRDefault="00EA110D" w14:paraId="625B46AF" w14:textId="77777777">
      <w:pPr>
        <w:jc w:val="both"/>
        <w:rPr>
          <w:rFonts w:ascii="Times" w:hAnsi="Times"/>
        </w:rPr>
      </w:pPr>
    </w:p>
    <w:p w:rsidRPr="002E2A57" w:rsidR="002E2A57" w:rsidP="002E2A57" w:rsidRDefault="002E2A57" w14:paraId="011BC26D" w14:textId="77777777">
      <w:pPr>
        <w:jc w:val="both"/>
      </w:pPr>
      <w:r w:rsidRPr="002E2A57">
        <w:rPr>
          <w:b/>
          <w:bCs/>
          <w:color w:val="000000"/>
        </w:rPr>
        <w:t>Executives present for the meeting were</w:t>
      </w:r>
      <w:r w:rsidRPr="002E2A57">
        <w:rPr>
          <w:color w:val="000000"/>
        </w:rPr>
        <w:t>: Eduardo Malorni (General Coordinator), Hannah Jamet-Lange (Academic &amp; Advocacy Coordinator), Malcolm Asselin (Student Life Coordinator), Camina Harrison-Chéry (External Affairs &amp; Mobilization Coordinator), Aria Khaksar (Finance Coordinator), S Shivaane (Loyola Coordinator), Faye Sun (Sustainability Coordinator)</w:t>
      </w:r>
    </w:p>
    <w:p w:rsidRPr="002E2A57" w:rsidR="002E2A57" w:rsidP="002E2A57" w:rsidRDefault="002E2A57" w14:paraId="20FE767D" w14:textId="77777777"/>
    <w:p w:rsidRPr="002E2A57" w:rsidR="002E2A57" w:rsidP="002E2A57" w:rsidRDefault="002E2A57" w14:paraId="5D14574D" w14:textId="77777777">
      <w:pPr>
        <w:jc w:val="both"/>
      </w:pPr>
      <w:r w:rsidRPr="002E2A57">
        <w:rPr>
          <w:b/>
          <w:bCs/>
          <w:color w:val="000000"/>
        </w:rPr>
        <w:t>Councilors present for the meeting were</w:t>
      </w:r>
      <w:r w:rsidRPr="002E2A57">
        <w:rPr>
          <w:color w:val="000000"/>
        </w:rPr>
        <w:t>: Alina Murad (Arts &amp; Science), Boutaïna Chafi (Arts &amp; Science), Marissa Profetto (Gina Cody School of Engineering), Caleb Woolcott (Arts &amp; Science), Christopher Vaccarella (Arts &amp; Science)</w:t>
      </w:r>
      <w:r w:rsidRPr="002E2A57">
        <w:rPr>
          <w:i/>
          <w:iCs/>
          <w:color w:val="000000"/>
        </w:rPr>
        <w:t xml:space="preserve">, </w:t>
      </w:r>
      <w:r w:rsidRPr="002E2A57">
        <w:rPr>
          <w:color w:val="000000"/>
        </w:rPr>
        <w:t xml:space="preserve">Lauren Perozek (John Molson School of Business), </w:t>
      </w:r>
      <w:r w:rsidRPr="002E2A57">
        <w:rPr>
          <w:color w:val="000000"/>
          <w:sz w:val="22"/>
          <w:szCs w:val="22"/>
        </w:rPr>
        <w:t xml:space="preserve">Wan Hua Li (Fine Arts), </w:t>
      </w:r>
      <w:r w:rsidRPr="002E2A57">
        <w:rPr>
          <w:color w:val="000000"/>
        </w:rPr>
        <w:t>Edel Kilkenny-Mondoux (Arts &amp; Science), Ikrame Housni (Arts &amp; Science), Paula Colmenares (Independent), Tzvi Hersh Filler (Independent), Lily Charette (Arts &amp; Science)</w:t>
      </w:r>
    </w:p>
    <w:p w:rsidRPr="002E2A57" w:rsidR="002E2A57" w:rsidP="002E2A57" w:rsidRDefault="002E2A57" w14:paraId="70660BA9" w14:textId="77777777"/>
    <w:p w:rsidRPr="002E2A57" w:rsidR="002E2A57" w:rsidP="002E2A57" w:rsidRDefault="002E2A57" w14:paraId="15DA3D18" w14:textId="77777777">
      <w:pPr>
        <w:jc w:val="both"/>
      </w:pPr>
      <w:r w:rsidRPr="002E2A57">
        <w:rPr>
          <w:b/>
          <w:bCs/>
          <w:color w:val="000000"/>
        </w:rPr>
        <w:t>Councilors absent for the meeting were</w:t>
      </w:r>
      <w:r w:rsidRPr="002E2A57">
        <w:rPr>
          <w:color w:val="000000"/>
        </w:rPr>
        <w:t>:</w:t>
      </w:r>
      <w:r w:rsidRPr="002E2A57">
        <w:rPr>
          <w:i/>
          <w:iCs/>
          <w:color w:val="000000"/>
        </w:rPr>
        <w:t xml:space="preserve"> </w:t>
      </w:r>
      <w:r w:rsidRPr="002E2A57">
        <w:rPr>
          <w:color w:val="000000"/>
        </w:rPr>
        <w:t>Hassan Nabeel (Gina Cody School of Engineering),  Olivia Integlia (Arts &amp; Science), Noah Mohamed (John Molson School of Business),  Ariane Drouin (Gina Cody School of Engineering), Samuel Thibodeau (Fine Arts), Shania Bramble (Arts &amp; Science), Brandon Grimaldi (Arts &amp; Science), Emmanuel Gaisie (John Molson School of Business), Nathaniel Ouazana (Arts &amp; Science), Jeremya Deneault (John Molson School of Business)</w:t>
      </w:r>
    </w:p>
    <w:p w:rsidRPr="002E2A57" w:rsidR="002E2A57" w:rsidP="002E2A57" w:rsidRDefault="002E2A57" w14:paraId="70668E5E" w14:textId="77777777"/>
    <w:p w:rsidRPr="002E2A57" w:rsidR="002E2A57" w:rsidP="002E2A57" w:rsidRDefault="002E2A57" w14:paraId="2970A562" w14:textId="77777777">
      <w:r w:rsidRPr="002E2A57">
        <w:rPr>
          <w:b/>
          <w:bCs/>
          <w:color w:val="000000"/>
        </w:rPr>
        <w:t xml:space="preserve">Executives absent for the meeting were: </w:t>
      </w:r>
      <w:r w:rsidRPr="002E2A57">
        <w:rPr>
          <w:color w:val="000000"/>
        </w:rPr>
        <w:t>Harrison Kirshner (Internal Affairs Coordinator)</w:t>
      </w:r>
    </w:p>
    <w:p w:rsidRPr="002E2A57" w:rsidR="002E2A57" w:rsidP="002E2A57" w:rsidRDefault="002E2A57" w14:paraId="6185768B" w14:textId="77777777"/>
    <w:p w:rsidRPr="002E2A57" w:rsidR="002E2A57" w:rsidP="002E2A57" w:rsidRDefault="002E2A57" w14:paraId="58219972" w14:textId="77777777">
      <w:r w:rsidRPr="002E2A57">
        <w:rPr>
          <w:b/>
          <w:bCs/>
          <w:color w:val="000000"/>
        </w:rPr>
        <w:t>Tzvi Hersh Filler</w:t>
      </w:r>
      <w:r w:rsidRPr="002E2A57">
        <w:rPr>
          <w:color w:val="000000"/>
        </w:rPr>
        <w:t xml:space="preserve"> motions to excuse all absences from tonight’s meeting. Seconded by</w:t>
      </w:r>
      <w:r w:rsidRPr="002E2A57">
        <w:rPr>
          <w:b/>
          <w:bCs/>
          <w:color w:val="000000"/>
        </w:rPr>
        <w:t xml:space="preserve"> Christopher Vaccarella</w:t>
      </w:r>
      <w:r w:rsidRPr="002E2A57">
        <w:rPr>
          <w:color w:val="000000"/>
        </w:rPr>
        <w:t>. Motion passes.</w:t>
      </w:r>
    </w:p>
    <w:p w:rsidRPr="002E2A57" w:rsidR="002E2A57" w:rsidP="002E2A57" w:rsidRDefault="002E2A57" w14:paraId="1C089A49" w14:textId="77777777"/>
    <w:p w:rsidRPr="002E2A57" w:rsidR="002E2A57" w:rsidP="002E2A57" w:rsidRDefault="002E2A57" w14:paraId="0468B760" w14:textId="5BD6FBE7">
      <w:r w:rsidRPr="642335F0">
        <w:rPr>
          <w:b/>
          <w:bCs/>
          <w:color w:val="000000"/>
        </w:rPr>
        <w:t> </w:t>
      </w:r>
      <w:bookmarkStart w:name="_Toc104833026" w:id="106"/>
      <w:r w:rsidRPr="642335F0">
        <w:rPr>
          <w:rStyle w:val="Heading2Char"/>
        </w:rPr>
        <w:t>Approved Motions</w:t>
      </w:r>
      <w:bookmarkEnd w:id="106"/>
    </w:p>
    <w:p w:rsidRPr="002E2A57" w:rsidR="002E2A57" w:rsidP="642335F0" w:rsidRDefault="002E2A57" w14:paraId="3ADEF2A6" w14:textId="0F18EBAA">
      <w:pPr>
        <w:rPr>
          <w:rStyle w:val="Heading3Char"/>
        </w:rPr>
      </w:pPr>
    </w:p>
    <w:p w:rsidRPr="002E2A57" w:rsidR="002E2A57" w:rsidP="002E2A57" w:rsidRDefault="002E2A57" w14:paraId="0A60C5E2" w14:textId="14C9CA48">
      <w:pPr>
        <w:rPr>
          <w:rStyle w:val="Heading3Char"/>
        </w:rPr>
      </w:pPr>
      <w:bookmarkStart w:name="_Toc104833027" w:id="107"/>
      <w:r w:rsidRPr="642335F0">
        <w:rPr>
          <w:rStyle w:val="Heading3Char"/>
        </w:rPr>
        <w:t>2022 General Elections Dates</w:t>
      </w:r>
      <w:bookmarkEnd w:id="107"/>
    </w:p>
    <w:p w:rsidRPr="002E2A57" w:rsidR="002E2A57" w:rsidP="002E2A57" w:rsidRDefault="002E2A57" w14:paraId="3D94256D" w14:textId="77777777">
      <w:r w:rsidRPr="002E2A57">
        <w:rPr>
          <w:b/>
          <w:bCs/>
          <w:color w:val="000000"/>
        </w:rPr>
        <w:t xml:space="preserve">Eduardo Malorni </w:t>
      </w:r>
      <w:r w:rsidRPr="002E2A57">
        <w:rPr>
          <w:color w:val="000000"/>
        </w:rPr>
        <w:t xml:space="preserve">presents the following motion. Seconded by </w:t>
      </w:r>
      <w:r w:rsidRPr="002E2A57">
        <w:rPr>
          <w:b/>
          <w:bCs/>
          <w:color w:val="000000"/>
        </w:rPr>
        <w:t>Tzvi Hersh Filler</w:t>
      </w:r>
      <w:r w:rsidRPr="002E2A57">
        <w:rPr>
          <w:color w:val="000000"/>
        </w:rPr>
        <w:t>. Motion carried unanimously.</w:t>
      </w:r>
    </w:p>
    <w:p w:rsidRPr="002E2A57" w:rsidR="002E2A57" w:rsidP="002E2A57" w:rsidRDefault="002E2A57" w14:paraId="776C9485" w14:textId="77777777">
      <w:r w:rsidRPr="002E2A57">
        <w:rPr>
          <w:i/>
          <w:iCs/>
          <w:color w:val="000000"/>
        </w:rPr>
        <w:t>WHEREAS</w:t>
      </w:r>
      <w:r w:rsidRPr="002E2A57">
        <w:rPr>
          <w:color w:val="000000"/>
        </w:rPr>
        <w:t xml:space="preserve"> our Policy on Election and Referendum specifies the dates for our General Elections, </w:t>
      </w:r>
      <w:r w:rsidRPr="002E2A57">
        <w:rPr>
          <w:i/>
          <w:iCs/>
          <w:color w:val="000000"/>
        </w:rPr>
        <w:t>BE IT RESOLVED THE</w:t>
      </w:r>
      <w:r w:rsidRPr="002E2A57">
        <w:rPr>
          <w:color w:val="000000"/>
        </w:rPr>
        <w:t xml:space="preserve"> 2022 By-Elections dates be as follows:</w:t>
      </w:r>
    </w:p>
    <w:p w:rsidRPr="002E2A57" w:rsidR="002E2A57" w:rsidP="002E2A57" w:rsidRDefault="002E2A57" w14:paraId="1B8AAEED" w14:textId="77777777">
      <w:pPr>
        <w:numPr>
          <w:ilvl w:val="0"/>
          <w:numId w:val="31"/>
        </w:numPr>
        <w:textAlignment w:val="baseline"/>
        <w:rPr>
          <w:color w:val="000000"/>
        </w:rPr>
      </w:pPr>
      <w:r w:rsidRPr="002E2A57">
        <w:rPr>
          <w:color w:val="000000"/>
        </w:rPr>
        <w:t>The nomination phase commences on February 7th 2022 and will end at 5:00 PM on February 25th 2022.</w:t>
      </w:r>
    </w:p>
    <w:p w:rsidRPr="002E2A57" w:rsidR="002E2A57" w:rsidP="002E2A57" w:rsidRDefault="002E2A57" w14:paraId="32657046" w14:textId="77777777">
      <w:pPr>
        <w:numPr>
          <w:ilvl w:val="0"/>
          <w:numId w:val="31"/>
        </w:numPr>
        <w:textAlignment w:val="baseline"/>
        <w:rPr>
          <w:color w:val="000000"/>
        </w:rPr>
      </w:pPr>
      <w:r w:rsidRPr="002E2A57">
        <w:rPr>
          <w:color w:val="000000"/>
        </w:rPr>
        <w:t>The campaigning phase will commence on March 7th 2022 and will end at 11:59 PM on March 14th 2022.</w:t>
      </w:r>
    </w:p>
    <w:p w:rsidRPr="002E2A57" w:rsidR="002E2A57" w:rsidP="002E2A57" w:rsidRDefault="002E2A57" w14:paraId="7890ED6A" w14:textId="77777777">
      <w:pPr>
        <w:numPr>
          <w:ilvl w:val="0"/>
          <w:numId w:val="31"/>
        </w:numPr>
        <w:textAlignment w:val="baseline"/>
        <w:rPr>
          <w:color w:val="000000"/>
        </w:rPr>
      </w:pPr>
      <w:r w:rsidRPr="002E2A57">
        <w:rPr>
          <w:color w:val="000000"/>
        </w:rPr>
        <w:t>The voting phase will begin at 9:00 AM on March 15th 2022 and end at 5:00 PM on March 17th 2022.</w:t>
      </w:r>
    </w:p>
    <w:p w:rsidRPr="002E2A57" w:rsidR="002E2A57" w:rsidP="002E2A57" w:rsidRDefault="002E2A57" w14:paraId="6AF1005A" w14:textId="77777777">
      <w:r w:rsidRPr="002E2A57">
        <w:rPr>
          <w:i/>
          <w:iCs/>
          <w:color w:val="000000"/>
        </w:rPr>
        <w:t xml:space="preserve">BE IT FURTHER RESOLVED </w:t>
      </w:r>
      <w:r w:rsidRPr="002E2A57">
        <w:rPr>
          <w:color w:val="000000"/>
        </w:rPr>
        <w:t>the budgetary impact of this motion is nil.</w:t>
      </w:r>
    </w:p>
    <w:p w:rsidRPr="002E2A57" w:rsidR="002E2A57" w:rsidP="002E2A57" w:rsidRDefault="002E2A57" w14:paraId="3AA77ED9" w14:textId="77777777"/>
    <w:p w:rsidRPr="002E2A57" w:rsidR="002E2A57" w:rsidP="642335F0" w:rsidRDefault="002E2A57" w14:paraId="59617E59" w14:textId="0654A737">
      <w:pPr>
        <w:pStyle w:val="Heading3"/>
        <w:rPr>
          <w:color w:val="8D1828" w:themeColor="accent6"/>
        </w:rPr>
      </w:pPr>
      <w:bookmarkStart w:name="_Toc104833028" w:id="108"/>
      <w:r>
        <w:t>CRARR Request for Support</w:t>
      </w:r>
      <w:bookmarkEnd w:id="108"/>
    </w:p>
    <w:p w:rsidRPr="002E2A57" w:rsidR="002E2A57" w:rsidP="002E2A57" w:rsidRDefault="002E2A57" w14:paraId="0C3904DC" w14:textId="77777777">
      <w:r w:rsidRPr="002E2A57">
        <w:rPr>
          <w:b/>
          <w:bCs/>
          <w:color w:val="000000"/>
        </w:rPr>
        <w:t>Eduardo Malorni</w:t>
      </w:r>
      <w:r w:rsidRPr="002E2A57">
        <w:rPr>
          <w:color w:val="000000"/>
        </w:rPr>
        <w:t xml:space="preserve"> presents the following motion. Seconded by </w:t>
      </w:r>
      <w:r w:rsidRPr="002E2A57">
        <w:rPr>
          <w:b/>
          <w:bCs/>
          <w:color w:val="000000"/>
        </w:rPr>
        <w:t>Tzvi Hersh Filler</w:t>
      </w:r>
      <w:r w:rsidRPr="002E2A57">
        <w:rPr>
          <w:color w:val="000000"/>
        </w:rPr>
        <w:t>. Motion carried unanimously.</w:t>
      </w:r>
    </w:p>
    <w:p w:rsidRPr="002E2A57" w:rsidR="002E2A57" w:rsidP="002E2A57" w:rsidRDefault="002E2A57" w14:paraId="027C2E50" w14:textId="77777777">
      <w:r w:rsidRPr="002E2A57">
        <w:rPr>
          <w:i/>
          <w:iCs/>
          <w:color w:val="000000"/>
        </w:rPr>
        <w:lastRenderedPageBreak/>
        <w:t>WHEREAS</w:t>
      </w:r>
      <w:r w:rsidRPr="002E2A57">
        <w:rPr>
          <w:color w:val="000000"/>
        </w:rPr>
        <w:t xml:space="preserve"> CRARR has partnered with the CSU in the past</w:t>
      </w:r>
    </w:p>
    <w:p w:rsidRPr="002E2A57" w:rsidR="002E2A57" w:rsidP="002E2A57" w:rsidRDefault="002E2A57" w14:paraId="710963FD" w14:textId="77777777">
      <w:r w:rsidRPr="002E2A57">
        <w:rPr>
          <w:i/>
          <w:iCs/>
          <w:color w:val="000000"/>
        </w:rPr>
        <w:t xml:space="preserve">WHEREAS </w:t>
      </w:r>
      <w:r w:rsidRPr="002E2A57">
        <w:rPr>
          <w:color w:val="000000"/>
        </w:rPr>
        <w:t>CRARR</w:t>
      </w:r>
      <w:r w:rsidRPr="002E2A57">
        <w:rPr>
          <w:i/>
          <w:iCs/>
          <w:color w:val="000000"/>
        </w:rPr>
        <w:t xml:space="preserve"> </w:t>
      </w:r>
      <w:r w:rsidRPr="002E2A57">
        <w:rPr>
          <w:color w:val="000000"/>
        </w:rPr>
        <w:t>has asked the CSU to sign a letter of support</w:t>
      </w:r>
    </w:p>
    <w:p w:rsidRPr="002E2A57" w:rsidR="002E2A57" w:rsidP="002E2A57" w:rsidRDefault="002E2A57" w14:paraId="104DD235" w14:textId="77777777">
      <w:r w:rsidRPr="002E2A57">
        <w:rPr>
          <w:i/>
          <w:iCs/>
          <w:color w:val="000000"/>
        </w:rPr>
        <w:t>BE IT RESOLVE</w:t>
      </w:r>
      <w:r w:rsidRPr="002E2A57">
        <w:rPr>
          <w:color w:val="000000"/>
        </w:rPr>
        <w:t>D the CSU sign the letter in support of CRARR</w:t>
      </w:r>
    </w:p>
    <w:p w:rsidRPr="002E2A57" w:rsidR="002E2A57" w:rsidP="002E2A57" w:rsidRDefault="002E2A57" w14:paraId="1485F806" w14:textId="77777777">
      <w:r w:rsidRPr="002E2A57">
        <w:rPr>
          <w:i/>
          <w:iCs/>
          <w:color w:val="000000"/>
        </w:rPr>
        <w:t>BE IT FURTHER RESOLVED THE</w:t>
      </w:r>
      <w:r w:rsidRPr="002E2A57">
        <w:rPr>
          <w:color w:val="000000"/>
        </w:rPr>
        <w:t xml:space="preserve"> budgetary impact of the motion is nil</w:t>
      </w:r>
    </w:p>
    <w:p w:rsidRPr="002E2A57" w:rsidR="002E2A57" w:rsidP="002E2A57" w:rsidRDefault="002E2A57" w14:paraId="7288BD91" w14:textId="77777777"/>
    <w:p w:rsidRPr="00170A32" w:rsidR="00170A32" w:rsidP="642335F0" w:rsidRDefault="00170A32" w14:paraId="1859BB46" w14:textId="6B2D9C20">
      <w:pPr>
        <w:pStyle w:val="Heading3"/>
        <w:rPr>
          <w:color w:val="8D1828" w:themeColor="accent6"/>
        </w:rPr>
      </w:pPr>
      <w:bookmarkStart w:name="_Toc104833029" w:id="109"/>
      <w:r>
        <w:t>Special Elections</w:t>
      </w:r>
      <w:bookmarkEnd w:id="109"/>
    </w:p>
    <w:p w:rsidRPr="00170A32" w:rsidR="00170A32" w:rsidP="00170A32" w:rsidRDefault="00170A32" w14:paraId="45721C3C" w14:textId="77777777">
      <w:r w:rsidRPr="00170A32">
        <w:rPr>
          <w:b/>
          <w:bCs/>
          <w:color w:val="000000"/>
        </w:rPr>
        <w:t>Hannah Jamet-Lange</w:t>
      </w:r>
      <w:r w:rsidRPr="00170A32">
        <w:rPr>
          <w:color w:val="000000"/>
        </w:rPr>
        <w:t xml:space="preserve"> presents the following motion. Seconded by </w:t>
      </w:r>
      <w:r w:rsidRPr="00170A32">
        <w:rPr>
          <w:b/>
          <w:bCs/>
          <w:color w:val="000000"/>
        </w:rPr>
        <w:t xml:space="preserve">Calvin Clarke. </w:t>
      </w:r>
      <w:r w:rsidRPr="00170A32">
        <w:rPr>
          <w:color w:val="000000"/>
        </w:rPr>
        <w:t>Motion carried unanimously.</w:t>
      </w:r>
    </w:p>
    <w:p w:rsidRPr="00170A32" w:rsidR="00170A32" w:rsidP="00170A32" w:rsidRDefault="00170A32" w14:paraId="45B1FF4A" w14:textId="77777777">
      <w:r w:rsidRPr="00170A32">
        <w:rPr>
          <w:i/>
          <w:iCs/>
          <w:color w:val="000000"/>
        </w:rPr>
        <w:t>WHEREAS</w:t>
      </w:r>
      <w:r w:rsidRPr="00170A32">
        <w:rPr>
          <w:color w:val="000000"/>
        </w:rPr>
        <w:t xml:space="preserve"> the deadline for referendum questions to be added to the 2022 General Elections is February 18th;</w:t>
      </w:r>
    </w:p>
    <w:p w:rsidRPr="00170A32" w:rsidR="00170A32" w:rsidP="00170A32" w:rsidRDefault="00170A32" w14:paraId="589B9D63" w14:textId="77777777">
      <w:r w:rsidRPr="00170A32">
        <w:rPr>
          <w:i/>
          <w:iCs/>
          <w:color w:val="000000"/>
        </w:rPr>
        <w:t>WHEREAS</w:t>
      </w:r>
      <w:r w:rsidRPr="00170A32">
        <w:rPr>
          <w:color w:val="000000"/>
        </w:rPr>
        <w:t xml:space="preserve"> there are Bylaw changes still being worked on that will have to be reviewed by the CSU lawyers, as well as go through Policy Committee and Council before being sent to referendum that will not be done by that deadline;</w:t>
      </w:r>
    </w:p>
    <w:p w:rsidRPr="00170A32" w:rsidR="00170A32" w:rsidP="00170A32" w:rsidRDefault="00170A32" w14:paraId="64F1C132" w14:textId="77777777">
      <w:r w:rsidRPr="00170A32">
        <w:rPr>
          <w:i/>
          <w:iCs/>
          <w:color w:val="000000"/>
        </w:rPr>
        <w:t>WHEREAS</w:t>
      </w:r>
      <w:r w:rsidRPr="00170A32">
        <w:rPr>
          <w:color w:val="000000"/>
        </w:rPr>
        <w:t xml:space="preserve"> the CSU Bylaws and regulations allow for Special Elections to be called by a 2/3 majority of Council for the purpose of Bylaw Amendments and/or Questions of Importance;</w:t>
      </w:r>
    </w:p>
    <w:p w:rsidRPr="00170A32" w:rsidR="00170A32" w:rsidP="00170A32" w:rsidRDefault="00170A32" w14:paraId="298D7A06" w14:textId="77777777">
      <w:r w:rsidRPr="00170A32">
        <w:rPr>
          <w:i/>
          <w:iCs/>
          <w:color w:val="000000"/>
        </w:rPr>
        <w:t xml:space="preserve">BE IT RESOLVED THAT </w:t>
      </w:r>
      <w:r w:rsidRPr="00170A32">
        <w:rPr>
          <w:color w:val="000000"/>
        </w:rPr>
        <w:t>the Council of Representatives call a Special Election in April 2022 for the purpose of Bylaw Amendments, with the polling period happening from April 5 to 7, campaigning period happening from March 28 to April 4, and Nomination period happening March 24 to 25;</w:t>
      </w:r>
    </w:p>
    <w:p w:rsidRPr="00170A32" w:rsidR="00170A32" w:rsidP="00170A32" w:rsidRDefault="00170A32" w14:paraId="338F105F" w14:textId="77777777">
      <w:r w:rsidRPr="00170A32">
        <w:rPr>
          <w:i/>
          <w:iCs/>
          <w:color w:val="000000"/>
        </w:rPr>
        <w:t xml:space="preserve">BE IT FURTHER RESOLVED THAT </w:t>
      </w:r>
      <w:r w:rsidRPr="00170A32">
        <w:rPr>
          <w:color w:val="000000"/>
        </w:rPr>
        <w:t>a Special Election will only take place if the proposed Bylaw changes are sent to referendum by Council at the latest by March 21st.</w:t>
      </w:r>
    </w:p>
    <w:p w:rsidR="00170A32" w:rsidP="00170A32" w:rsidRDefault="00170A32" w14:paraId="1273DE56" w14:textId="77777777">
      <w:pPr>
        <w:rPr>
          <w:color w:val="000000"/>
        </w:rPr>
      </w:pPr>
      <w:r w:rsidRPr="00170A32">
        <w:rPr>
          <w:i/>
          <w:iCs/>
          <w:color w:val="000000"/>
        </w:rPr>
        <w:t xml:space="preserve">BE IT FURTHER RESOLVED THAT </w:t>
      </w:r>
      <w:r w:rsidRPr="00170A32">
        <w:rPr>
          <w:color w:val="000000"/>
        </w:rPr>
        <w:t>the budgetary impact of this motion is nil.</w:t>
      </w:r>
    </w:p>
    <w:p w:rsidRPr="00170A32" w:rsidR="00170A32" w:rsidP="00170A32" w:rsidRDefault="00170A32" w14:paraId="7756874B" w14:textId="77777777"/>
    <w:p w:rsidRPr="00170A32" w:rsidR="00170A32" w:rsidP="642335F0" w:rsidRDefault="00170A32" w14:paraId="03D5B795" w14:textId="0BF9C7BE">
      <w:pPr>
        <w:pStyle w:val="Heading3"/>
        <w:rPr>
          <w:color w:val="8D1828" w:themeColor="accent6"/>
        </w:rPr>
      </w:pPr>
      <w:bookmarkStart w:name="_Toc104833030" w:id="110"/>
      <w:r>
        <w:t>Mid-Mandate Report</w:t>
      </w:r>
      <w:bookmarkEnd w:id="110"/>
    </w:p>
    <w:p w:rsidRPr="00170A32" w:rsidR="00170A32" w:rsidP="00170A32" w:rsidRDefault="00170A32" w14:paraId="633E9065" w14:textId="77777777">
      <w:r w:rsidRPr="00170A32">
        <w:rPr>
          <w:b/>
          <w:bCs/>
          <w:color w:val="000000"/>
        </w:rPr>
        <w:t>Malcolm Asselin</w:t>
      </w:r>
      <w:r w:rsidRPr="00170A32">
        <w:rPr>
          <w:color w:val="000000"/>
        </w:rPr>
        <w:t xml:space="preserve"> motions to approve the mid-mandate report. Seconded by </w:t>
      </w:r>
      <w:r w:rsidRPr="00170A32">
        <w:rPr>
          <w:b/>
          <w:bCs/>
          <w:color w:val="000000"/>
        </w:rPr>
        <w:t>Aria Khaksar</w:t>
      </w:r>
      <w:r w:rsidRPr="00170A32">
        <w:rPr>
          <w:color w:val="000000"/>
        </w:rPr>
        <w:t>. Motion carried unanimously. </w:t>
      </w:r>
    </w:p>
    <w:p w:rsidRPr="00170A32" w:rsidR="00170A32" w:rsidP="00170A32" w:rsidRDefault="00170A32" w14:paraId="723650A6" w14:textId="77777777"/>
    <w:p w:rsidR="00743BB7" w:rsidRDefault="00743BB7" w14:paraId="0EDA7EA3" w14:textId="34430D4C">
      <w:pPr>
        <w:rPr>
          <w:rFonts w:ascii="Times" w:hAnsi="Times"/>
        </w:rPr>
      </w:pPr>
      <w:r>
        <w:rPr>
          <w:rFonts w:ascii="Times" w:hAnsi="Times"/>
        </w:rPr>
        <w:br w:type="page"/>
      </w:r>
    </w:p>
    <w:p w:rsidRPr="00807C1F" w:rsidR="00743BB7" w:rsidP="642335F0" w:rsidRDefault="00743BB7" w14:paraId="45B1A88C" w14:textId="1DFA6383">
      <w:pPr>
        <w:pStyle w:val="Heading1"/>
        <w:rPr>
          <w:rFonts w:cs="Calibri"/>
          <w:szCs w:val="32"/>
        </w:rPr>
      </w:pPr>
      <w:bookmarkStart w:name="_Toc104833031" w:id="111"/>
      <w:r w:rsidRPr="642335F0">
        <w:lastRenderedPageBreak/>
        <w:t>2022-0</w:t>
      </w:r>
      <w:r w:rsidR="0009684D">
        <w:rPr>
          <w:rStyle w:val="normaltextrun"/>
          <w:rFonts w:cs="Segoe UI"/>
          <w:bCs/>
          <w:color w:val="171717"/>
          <w:szCs w:val="32"/>
        </w:rPr>
        <w:t>2</w:t>
      </w:r>
      <w:r>
        <w:rPr>
          <w:rStyle w:val="normaltextrun"/>
          <w:rFonts w:cs="Segoe UI"/>
          <w:bCs/>
          <w:color w:val="171717"/>
          <w:szCs w:val="32"/>
        </w:rPr>
        <w:t>-</w:t>
      </w:r>
      <w:r w:rsidR="0009684D">
        <w:rPr>
          <w:rStyle w:val="normaltextrun"/>
          <w:rFonts w:cs="Segoe UI"/>
          <w:bCs/>
          <w:color w:val="171717"/>
          <w:szCs w:val="32"/>
        </w:rPr>
        <w:t>09</w:t>
      </w:r>
      <w:r>
        <w:rPr>
          <w:rStyle w:val="normaltextrun"/>
          <w:rFonts w:cs="Segoe UI"/>
          <w:bCs/>
          <w:color w:val="171717"/>
          <w:szCs w:val="32"/>
        </w:rPr>
        <w:t xml:space="preserve"> Regular Council Meeting</w:t>
      </w:r>
      <w:bookmarkEnd w:id="111"/>
    </w:p>
    <w:p w:rsidRPr="003A779F" w:rsidR="00743BB7" w:rsidP="00743BB7" w:rsidRDefault="00743BB7" w14:paraId="4B9BE2C4" w14:textId="77777777">
      <w:r w:rsidRPr="003A779F">
        <w:rPr>
          <w:color w:val="000000"/>
        </w:rPr>
        <w:t>Council Chairperson: Caitlin Robinson</w:t>
      </w:r>
    </w:p>
    <w:p w:rsidRPr="003A779F" w:rsidR="00743BB7" w:rsidP="00743BB7" w:rsidRDefault="00743BB7" w14:paraId="3657663A" w14:textId="77777777">
      <w:r w:rsidRPr="003A779F">
        <w:rPr>
          <w:color w:val="000000"/>
        </w:rPr>
        <w:t>Council Minute Keeper: Michelle Lam</w:t>
      </w:r>
    </w:p>
    <w:p w:rsidR="0098108E" w:rsidP="00EA110D" w:rsidRDefault="0098108E" w14:paraId="0B61E598" w14:textId="77777777">
      <w:pPr>
        <w:jc w:val="both"/>
        <w:rPr>
          <w:rFonts w:ascii="Times" w:hAnsi="Times"/>
        </w:rPr>
      </w:pPr>
    </w:p>
    <w:p w:rsidRPr="00DD1B7D" w:rsidR="00DD1B7D" w:rsidP="00DD1B7D" w:rsidRDefault="00DD1B7D" w14:paraId="34725E52" w14:textId="77777777">
      <w:pPr>
        <w:jc w:val="both"/>
      </w:pPr>
      <w:r w:rsidRPr="00DD1B7D">
        <w:rPr>
          <w:b/>
          <w:bCs/>
          <w:color w:val="000000"/>
        </w:rPr>
        <w:t>Executives present for the meeting were</w:t>
      </w:r>
      <w:r w:rsidRPr="00DD1B7D">
        <w:rPr>
          <w:color w:val="000000"/>
        </w:rPr>
        <w:t>: Hannah Jamet-Lange (Academic &amp; Advocacy Coordinator), Malcolm Asselin (Student Life Coordinator), Camina Harrison-Chéry (External Affairs &amp; Mobilization Coordinator), Aria Khaksar (Finance Coordinator), S Shivaane (Loyola Coordinator), Harrison Kirshner (Internal Affairs Coordinator), Faye Sun (Sustainability Coordinator)</w:t>
      </w:r>
    </w:p>
    <w:p w:rsidRPr="00DD1B7D" w:rsidR="00DD1B7D" w:rsidP="00DD1B7D" w:rsidRDefault="00DD1B7D" w14:paraId="22992F1B" w14:textId="77777777"/>
    <w:p w:rsidRPr="00DD1B7D" w:rsidR="00DD1B7D" w:rsidP="00DD1B7D" w:rsidRDefault="00DD1B7D" w14:paraId="69B0E4F0" w14:textId="77777777">
      <w:pPr>
        <w:jc w:val="both"/>
      </w:pPr>
      <w:r w:rsidRPr="00DD1B7D">
        <w:rPr>
          <w:b/>
          <w:bCs/>
          <w:color w:val="000000"/>
        </w:rPr>
        <w:t>Councilors present for the meeting were</w:t>
      </w:r>
      <w:r w:rsidRPr="00DD1B7D">
        <w:rPr>
          <w:color w:val="000000"/>
        </w:rPr>
        <w:t>: Katherine Bellini (Gina Cody School of Engineering), Alina Murad (Arts &amp; Science), Boutaïna Chafi (Arts &amp; Science), Marissa Profetto (Gina Cody School of Engineering), Caleb Woolcott (Arts &amp; Science), Christopher Vaccarella (Arts &amp; Science)</w:t>
      </w:r>
      <w:r w:rsidRPr="00DD1B7D">
        <w:rPr>
          <w:i/>
          <w:iCs/>
          <w:color w:val="000000"/>
        </w:rPr>
        <w:t xml:space="preserve">, </w:t>
      </w:r>
      <w:r w:rsidRPr="00DD1B7D">
        <w:rPr>
          <w:color w:val="000000"/>
        </w:rPr>
        <w:t xml:space="preserve">Lauren Perozek (John Molson School of Business), </w:t>
      </w:r>
      <w:r w:rsidRPr="00DD1B7D">
        <w:rPr>
          <w:color w:val="000000"/>
          <w:sz w:val="22"/>
          <w:szCs w:val="22"/>
        </w:rPr>
        <w:t xml:space="preserve">Wan Hua Li (Fine Arts), </w:t>
      </w:r>
      <w:r w:rsidRPr="00DD1B7D">
        <w:rPr>
          <w:color w:val="000000"/>
        </w:rPr>
        <w:t>Edel Kilkenny-Mondoux (Arts &amp; Science), Ikrame Housni (Arts &amp; Science), Hassan Nabeel (Gina Cody School of Engineering),  Olivia Integlia (Arts &amp; Science), Paula Colmenares (Independent), Samuel Thibodeau (Fine Arts), Shania Bramble (Arts &amp; Science), Brandon Grimaldi (Arts &amp; Science), Tzvi Hersh Filler (Independent), Lily Charette (Arts &amp; Science)</w:t>
      </w:r>
      <w:r w:rsidRPr="00DD1B7D">
        <w:rPr>
          <w:i/>
          <w:iCs/>
          <w:color w:val="000000"/>
        </w:rPr>
        <w:t xml:space="preserve">, </w:t>
      </w:r>
      <w:r w:rsidRPr="00DD1B7D">
        <w:rPr>
          <w:color w:val="000000"/>
        </w:rPr>
        <w:t>Nathaniel Ouazana (Arts &amp; Science), Jeremya Deneault (John Molson School of Business)</w:t>
      </w:r>
    </w:p>
    <w:p w:rsidRPr="00DD1B7D" w:rsidR="00DD1B7D" w:rsidP="00DD1B7D" w:rsidRDefault="00DD1B7D" w14:paraId="424BCBFD" w14:textId="77777777"/>
    <w:p w:rsidRPr="00DD1B7D" w:rsidR="00DD1B7D" w:rsidP="00DD1B7D" w:rsidRDefault="00DD1B7D" w14:paraId="70DD8BF6" w14:textId="77777777">
      <w:pPr>
        <w:jc w:val="both"/>
      </w:pPr>
      <w:r w:rsidRPr="00DD1B7D">
        <w:rPr>
          <w:b/>
          <w:bCs/>
          <w:color w:val="000000"/>
        </w:rPr>
        <w:t>Councilors absent for the meeting were</w:t>
      </w:r>
      <w:r w:rsidRPr="00DD1B7D">
        <w:rPr>
          <w:color w:val="000000"/>
        </w:rPr>
        <w:t>:</w:t>
      </w:r>
      <w:r w:rsidRPr="00DD1B7D">
        <w:rPr>
          <w:i/>
          <w:iCs/>
          <w:color w:val="000000"/>
        </w:rPr>
        <w:t xml:space="preserve"> </w:t>
      </w:r>
      <w:r w:rsidRPr="00DD1B7D">
        <w:rPr>
          <w:color w:val="000000"/>
        </w:rPr>
        <w:t>Noah Mohamed (John Molson School of Business), Ariane Drouin (Gina Cody School of Engineering), Emmanuel Gaisie (John Molson School of Business)</w:t>
      </w:r>
    </w:p>
    <w:p w:rsidRPr="00DD1B7D" w:rsidR="00DD1B7D" w:rsidP="00DD1B7D" w:rsidRDefault="00DD1B7D" w14:paraId="7E4F6183" w14:textId="77777777"/>
    <w:p w:rsidRPr="00DD1B7D" w:rsidR="00DD1B7D" w:rsidP="00DD1B7D" w:rsidRDefault="00DD1B7D" w14:paraId="465CD640" w14:textId="77777777">
      <w:r w:rsidRPr="00DD1B7D">
        <w:rPr>
          <w:b/>
          <w:bCs/>
          <w:color w:val="000000"/>
        </w:rPr>
        <w:t xml:space="preserve">Executives absent for the meeting were: </w:t>
      </w:r>
      <w:r w:rsidRPr="00DD1B7D">
        <w:rPr>
          <w:color w:val="000000"/>
        </w:rPr>
        <w:t>Eduardo Malorni (General Coordinator)</w:t>
      </w:r>
    </w:p>
    <w:p w:rsidRPr="00DD1B7D" w:rsidR="00DD1B7D" w:rsidP="00DD1B7D" w:rsidRDefault="00DD1B7D" w14:paraId="7294323C" w14:textId="77777777"/>
    <w:p w:rsidRPr="00DD1B7D" w:rsidR="00DD1B7D" w:rsidP="00DD1B7D" w:rsidRDefault="00DD1B7D" w14:paraId="3A581199" w14:textId="77777777">
      <w:r w:rsidRPr="00DD1B7D">
        <w:rPr>
          <w:b/>
          <w:bCs/>
          <w:color w:val="000000"/>
        </w:rPr>
        <w:t>Tzvi Hersh Filler</w:t>
      </w:r>
      <w:r w:rsidRPr="00DD1B7D">
        <w:rPr>
          <w:color w:val="000000"/>
        </w:rPr>
        <w:t xml:space="preserve"> motions to excuse all absences from tonight’s meeting. Seconded by</w:t>
      </w:r>
      <w:r w:rsidRPr="00DD1B7D">
        <w:rPr>
          <w:b/>
          <w:bCs/>
          <w:color w:val="000000"/>
        </w:rPr>
        <w:t xml:space="preserve"> Christopher Vaccarella</w:t>
      </w:r>
      <w:r w:rsidRPr="00DD1B7D">
        <w:rPr>
          <w:color w:val="000000"/>
        </w:rPr>
        <w:t>. Motion passes.</w:t>
      </w:r>
    </w:p>
    <w:p w:rsidRPr="00DD1B7D" w:rsidR="00DD1B7D" w:rsidP="00DD1B7D" w:rsidRDefault="00DD1B7D" w14:paraId="5FA7E057" w14:textId="77777777"/>
    <w:p w:rsidR="00743BB7" w:rsidP="642335F0" w:rsidRDefault="00DD1B7D" w14:paraId="193DE35C" w14:textId="77E15AD4">
      <w:pPr>
        <w:pStyle w:val="Heading2"/>
        <w:rPr>
          <w:color w:val="69121D" w:themeColor="accent6" w:themeShade="BF"/>
          <w:szCs w:val="28"/>
        </w:rPr>
      </w:pPr>
      <w:bookmarkStart w:name="_Toc104833032" w:id="112"/>
      <w:r>
        <w:t>Approved Motions</w:t>
      </w:r>
      <w:bookmarkEnd w:id="112"/>
    </w:p>
    <w:p w:rsidR="00743BB7" w:rsidP="642335F0" w:rsidRDefault="00743BB7" w14:paraId="7B9FCC2C" w14:textId="36F7A59E">
      <w:pPr>
        <w:rPr>
          <w:b/>
          <w:bCs/>
          <w:color w:val="000000"/>
        </w:rPr>
      </w:pPr>
    </w:p>
    <w:p w:rsidR="00743BB7" w:rsidP="642335F0" w:rsidRDefault="00DD1B7D" w14:paraId="19E74EB3" w14:textId="49B0A65D">
      <w:pPr>
        <w:rPr>
          <w:rStyle w:val="Heading3Char"/>
        </w:rPr>
      </w:pPr>
      <w:bookmarkStart w:name="_Toc104833033" w:id="113"/>
      <w:r w:rsidRPr="642335F0">
        <w:rPr>
          <w:rStyle w:val="Heading3Char"/>
        </w:rPr>
        <w:t>Mental Health Committee</w:t>
      </w:r>
      <w:bookmarkEnd w:id="113"/>
    </w:p>
    <w:p w:rsidRPr="00E25732" w:rsidR="00E25732" w:rsidP="00E25732" w:rsidRDefault="00E25732" w14:paraId="27ECF736" w14:textId="77777777">
      <w:r w:rsidRPr="00E25732">
        <w:rPr>
          <w:b/>
          <w:bCs/>
          <w:color w:val="000000"/>
        </w:rPr>
        <w:t>Tzvi Hersh Filler</w:t>
      </w:r>
      <w:r w:rsidRPr="00E25732">
        <w:rPr>
          <w:color w:val="000000"/>
        </w:rPr>
        <w:t xml:space="preserve"> presents the following motion. Seconded by </w:t>
      </w:r>
      <w:r w:rsidRPr="00E25732">
        <w:rPr>
          <w:b/>
          <w:bCs/>
          <w:color w:val="000000"/>
        </w:rPr>
        <w:t xml:space="preserve">Jeremya Deneault. </w:t>
      </w:r>
      <w:r w:rsidRPr="00E25732">
        <w:rPr>
          <w:color w:val="000000"/>
        </w:rPr>
        <w:t>Motion passes unanimously.</w:t>
      </w:r>
    </w:p>
    <w:p w:rsidRPr="00E25732" w:rsidR="00E25732" w:rsidP="00E25732" w:rsidRDefault="00E25732" w14:paraId="48D4AA6F" w14:textId="77777777">
      <w:r w:rsidRPr="00E25732">
        <w:rPr>
          <w:i/>
          <w:iCs/>
          <w:color w:val="000000"/>
        </w:rPr>
        <w:t>BE IT RESOLVED</w:t>
      </w:r>
      <w:r w:rsidRPr="00E25732">
        <w:rPr>
          <w:color w:val="000000"/>
        </w:rPr>
        <w:t xml:space="preserve"> that the councilor seats on CCSL and Mental Health committees be opened to students at large, to be filled by the Appointments Committee</w:t>
      </w:r>
    </w:p>
    <w:p w:rsidRPr="00E25732" w:rsidR="00E25732" w:rsidP="00E25732" w:rsidRDefault="00E25732" w14:paraId="219B39AB" w14:textId="77777777">
      <w:r w:rsidRPr="00E25732">
        <w:rPr>
          <w:i/>
          <w:iCs/>
          <w:color w:val="000000"/>
        </w:rPr>
        <w:t xml:space="preserve">BE IT FURTHER RESOLVED </w:t>
      </w:r>
      <w:r w:rsidRPr="00E25732">
        <w:rPr>
          <w:color w:val="000000"/>
        </w:rPr>
        <w:t>budgetary impact of the motion is nil</w:t>
      </w:r>
    </w:p>
    <w:p w:rsidRPr="00E25732" w:rsidR="00E25732" w:rsidP="00E25732" w:rsidRDefault="00E25732" w14:paraId="5B002AB0" w14:textId="77777777"/>
    <w:p w:rsidRPr="00E25732" w:rsidR="00E25732" w:rsidP="642335F0" w:rsidRDefault="00E25732" w14:paraId="11CE7909" w14:textId="1FD4519F">
      <w:pPr>
        <w:pStyle w:val="Heading3"/>
        <w:rPr>
          <w:color w:val="8D1828" w:themeColor="accent6"/>
        </w:rPr>
      </w:pPr>
      <w:bookmarkStart w:name="_Toc104833034" w:id="114"/>
      <w:r>
        <w:t>Position Against Apartheid – Referendum</w:t>
      </w:r>
      <w:bookmarkEnd w:id="114"/>
    </w:p>
    <w:p w:rsidRPr="00E25732" w:rsidR="00E25732" w:rsidP="00E25732" w:rsidRDefault="00E25732" w14:paraId="3905F65B" w14:textId="7352D110">
      <w:r w:rsidRPr="00E25732">
        <w:rPr>
          <w:b/>
          <w:bCs/>
          <w:color w:val="000000"/>
        </w:rPr>
        <w:t xml:space="preserve">Hassan Nabeel </w:t>
      </w:r>
      <w:r w:rsidRPr="00E25732">
        <w:rPr>
          <w:color w:val="000000"/>
        </w:rPr>
        <w:t xml:space="preserve">presents the following motion. Seconded by </w:t>
      </w:r>
      <w:r w:rsidRPr="00E25732">
        <w:rPr>
          <w:b/>
          <w:bCs/>
          <w:color w:val="000000"/>
        </w:rPr>
        <w:t xml:space="preserve">Boutaïna Chafi.  </w:t>
      </w:r>
      <w:r w:rsidRPr="00E25732">
        <w:rPr>
          <w:color w:val="000000"/>
        </w:rPr>
        <w:t xml:space="preserve">Motion passes </w:t>
      </w:r>
    </w:p>
    <w:p w:rsidRPr="00E25732" w:rsidR="00E25732" w:rsidP="00E25732" w:rsidRDefault="00E25732" w14:paraId="34C8E1B8" w14:textId="77777777">
      <w:r w:rsidRPr="00E25732">
        <w:rPr>
          <w:i/>
          <w:iCs/>
          <w:color w:val="000000"/>
        </w:rPr>
        <w:t>WHEREAS</w:t>
      </w:r>
      <w:r w:rsidRPr="00E25732">
        <w:rPr>
          <w:color w:val="000000"/>
        </w:rPr>
        <w:t xml:space="preserve"> the CSU represents the undergraduate student body at Concordia University;</w:t>
      </w:r>
    </w:p>
    <w:p w:rsidRPr="00E25732" w:rsidR="00E25732" w:rsidP="00E25732" w:rsidRDefault="00E25732" w14:paraId="19880F76" w14:textId="77777777">
      <w:r w:rsidRPr="00E25732">
        <w:rPr>
          <w:i/>
          <w:iCs/>
          <w:color w:val="000000"/>
        </w:rPr>
        <w:t>WHEREAS</w:t>
      </w:r>
      <w:r w:rsidRPr="00E25732">
        <w:rPr>
          <w:color w:val="000000"/>
        </w:rPr>
        <w:t xml:space="preserve"> it represents several Human Rights Issues such as BLM, LGBTQ2+, anti Semitism and Migrant rights that have all been sent to a vote before by the CSU Council;</w:t>
      </w:r>
    </w:p>
    <w:p w:rsidRPr="00E25732" w:rsidR="00E25732" w:rsidP="00E25732" w:rsidRDefault="00E25732" w14:paraId="13C5DD83" w14:textId="77777777">
      <w:r w:rsidRPr="00E25732">
        <w:rPr>
          <w:i/>
          <w:iCs/>
          <w:color w:val="000000"/>
        </w:rPr>
        <w:t>BE IT RESOLVED THAT THE</w:t>
      </w:r>
      <w:r w:rsidRPr="00E25732">
        <w:rPr>
          <w:color w:val="000000"/>
        </w:rPr>
        <w:t xml:space="preserve"> following question be sent to referendum in the 2022 election:</w:t>
      </w:r>
    </w:p>
    <w:p w:rsidRPr="00E25732" w:rsidR="00E25732" w:rsidP="00E25732" w:rsidRDefault="00E25732" w14:paraId="28CFB48C" w14:textId="77777777">
      <w:pPr>
        <w:ind w:left="720"/>
      </w:pPr>
      <w:r w:rsidRPr="00E25732">
        <w:rPr>
          <w:color w:val="000000"/>
        </w:rPr>
        <w:t xml:space="preserve">“Do you support the CSU to adopt a position against the practice of apartheid (as defined by leading human rights organization such as Human Rights Watch and Amnesty International) and </w:t>
      </w:r>
      <w:r w:rsidRPr="00E25732">
        <w:rPr>
          <w:color w:val="000000"/>
        </w:rPr>
        <w:lastRenderedPageBreak/>
        <w:t>to divest from any investments and withdraw any financial or vocal support from states or businesses that are involved in apartheid?”</w:t>
      </w:r>
    </w:p>
    <w:p w:rsidRPr="00E25732" w:rsidR="00E25732" w:rsidP="00E25732" w:rsidRDefault="00E25732" w14:paraId="434E1D0D" w14:textId="77777777">
      <w:r w:rsidRPr="00E25732">
        <w:rPr>
          <w:i/>
          <w:iCs/>
          <w:color w:val="000000"/>
        </w:rPr>
        <w:t>BE IT FURTHER RESOLVED THE</w:t>
      </w:r>
      <w:r w:rsidRPr="00E25732">
        <w:rPr>
          <w:color w:val="000000"/>
        </w:rPr>
        <w:t xml:space="preserve"> budgetary impact of the motion is Nil.</w:t>
      </w:r>
    </w:p>
    <w:p w:rsidRPr="00E25732" w:rsidR="00E25732" w:rsidP="00E25732" w:rsidRDefault="00E25732" w14:paraId="26BD4C6C" w14:textId="77777777">
      <w:r w:rsidRPr="00E25732">
        <w:rPr>
          <w:b/>
          <w:bCs/>
          <w:color w:val="000000"/>
        </w:rPr>
        <w:tab/>
      </w:r>
      <w:r w:rsidRPr="00E25732">
        <w:rPr>
          <w:i/>
          <w:iCs/>
          <w:color w:val="000000"/>
        </w:rPr>
        <w:t>VOTE:</w:t>
      </w:r>
    </w:p>
    <w:p w:rsidRPr="00E25732" w:rsidR="00E25732" w:rsidP="00E25732" w:rsidRDefault="00E25732" w14:paraId="472996C3" w14:textId="77777777">
      <w:r w:rsidRPr="00E25732">
        <w:rPr>
          <w:i/>
          <w:iCs/>
          <w:color w:val="000000"/>
        </w:rPr>
        <w:tab/>
      </w:r>
      <w:r w:rsidRPr="00E25732">
        <w:rPr>
          <w:i/>
          <w:iCs/>
          <w:color w:val="000000"/>
        </w:rPr>
        <w:t>11 YES</w:t>
      </w:r>
    </w:p>
    <w:p w:rsidRPr="00E25732" w:rsidR="00E25732" w:rsidP="00E25732" w:rsidRDefault="00E25732" w14:paraId="21899447" w14:textId="77777777">
      <w:r w:rsidRPr="00E25732">
        <w:rPr>
          <w:i/>
          <w:iCs/>
          <w:color w:val="000000"/>
        </w:rPr>
        <w:tab/>
      </w:r>
      <w:r w:rsidRPr="00E25732">
        <w:rPr>
          <w:i/>
          <w:iCs/>
          <w:color w:val="000000"/>
        </w:rPr>
        <w:t>1 NO</w:t>
      </w:r>
    </w:p>
    <w:p w:rsidRPr="00E25732" w:rsidR="00E25732" w:rsidP="00E25732" w:rsidRDefault="00E25732" w14:paraId="360A2EAD" w14:textId="77777777">
      <w:r w:rsidRPr="00E25732">
        <w:rPr>
          <w:i/>
          <w:iCs/>
          <w:color w:val="000000"/>
        </w:rPr>
        <w:tab/>
      </w:r>
      <w:r w:rsidRPr="00E25732">
        <w:rPr>
          <w:i/>
          <w:iCs/>
          <w:color w:val="000000"/>
        </w:rPr>
        <w:t>5 ABSTAIN</w:t>
      </w:r>
    </w:p>
    <w:p w:rsidRPr="00E25732" w:rsidR="00E25732" w:rsidP="00E25732" w:rsidRDefault="00E25732" w14:paraId="3FAD763E" w14:textId="77777777"/>
    <w:p w:rsidRPr="00E25732" w:rsidR="00E25732" w:rsidP="00E25732" w:rsidRDefault="00E25732" w14:paraId="7C9E08BA" w14:textId="77777777">
      <w:r w:rsidRPr="00E25732">
        <w:rPr>
          <w:i/>
          <w:iCs/>
          <w:color w:val="000000"/>
        </w:rPr>
        <w:tab/>
      </w:r>
      <w:r w:rsidRPr="00E25732">
        <w:rPr>
          <w:i/>
          <w:iCs/>
          <w:color w:val="000000"/>
        </w:rPr>
        <w:t>TZVI HERSH FILLER VOTED NO </w:t>
      </w:r>
    </w:p>
    <w:p w:rsidRPr="00E25732" w:rsidR="00E25732" w:rsidP="00E25732" w:rsidRDefault="00E25732" w14:paraId="55C1D077" w14:textId="77777777"/>
    <w:p w:rsidRPr="0090398B" w:rsidR="0090398B" w:rsidP="0090398B" w:rsidRDefault="0090398B" w14:paraId="3C57D59F" w14:textId="2D3F6001">
      <w:pPr>
        <w:jc w:val="both"/>
      </w:pPr>
      <w:r w:rsidRPr="0090398B">
        <w:rPr>
          <w:b/>
          <w:bCs/>
          <w:color w:val="000000"/>
        </w:rPr>
        <w:t xml:space="preserve">Lauren Perozek </w:t>
      </w:r>
      <w:r w:rsidRPr="0090398B">
        <w:rPr>
          <w:color w:val="000000"/>
        </w:rPr>
        <w:t xml:space="preserve">motions to amend their amendment to include the following definition, and a link to the full definition in the question. Seconded by </w:t>
      </w:r>
      <w:r w:rsidRPr="0090398B">
        <w:rPr>
          <w:b/>
          <w:bCs/>
          <w:color w:val="000000"/>
        </w:rPr>
        <w:t>Tzvi Hersh Filler</w:t>
      </w:r>
      <w:r w:rsidRPr="0090398B">
        <w:rPr>
          <w:color w:val="000000"/>
        </w:rPr>
        <w:t xml:space="preserve">. Opposed by </w:t>
      </w:r>
      <w:r w:rsidRPr="0090398B">
        <w:rPr>
          <w:b/>
          <w:bCs/>
          <w:color w:val="000000"/>
        </w:rPr>
        <w:t>Katherine Bellini</w:t>
      </w:r>
      <w:r w:rsidRPr="0090398B">
        <w:rPr>
          <w:color w:val="000000"/>
        </w:rPr>
        <w:t>. Motion carries. </w:t>
      </w:r>
    </w:p>
    <w:p w:rsidRPr="0090398B" w:rsidR="0090398B" w:rsidP="0090398B" w:rsidRDefault="0090398B" w14:paraId="10AB029E" w14:textId="77777777">
      <w:pPr>
        <w:ind w:left="720"/>
        <w:jc w:val="both"/>
      </w:pPr>
      <w:r w:rsidRPr="0090398B">
        <w:rPr>
          <w:color w:val="000000"/>
        </w:rPr>
        <w:t>The Apartheid Convention defines the crime against humanity of apartheid as “inhuman acts committed for the purpose of establishing and maintaining domination by one racial group of persons over any other racial group of persons and systematically oppressing them.” The Rome Statute of the ICC adopts a similar definition: “inhumane acts… committed in the context of an institutionalized regime of systematic oppression and domination by one racial group over any other racial group or groups and committed with the intention of maintaining that regime.” The Rome Statute does not further define what constitutes an “institutionalized regime.”</w:t>
      </w:r>
    </w:p>
    <w:p w:rsidRPr="0090398B" w:rsidR="0090398B" w:rsidP="0090398B" w:rsidRDefault="0090398B" w14:paraId="0B901050" w14:textId="77777777"/>
    <w:p w:rsidRPr="0090398B" w:rsidR="0090398B" w:rsidP="0090398B" w:rsidRDefault="0090398B" w14:paraId="30CE8748" w14:textId="77777777">
      <w:pPr>
        <w:jc w:val="both"/>
      </w:pPr>
      <w:r w:rsidRPr="0090398B">
        <w:rPr>
          <w:color w:val="000000"/>
        </w:rPr>
        <w:tab/>
      </w:r>
      <w:r w:rsidRPr="0090398B">
        <w:rPr>
          <w:i/>
          <w:iCs/>
          <w:color w:val="000000"/>
        </w:rPr>
        <w:t>VOTE:</w:t>
      </w:r>
    </w:p>
    <w:p w:rsidRPr="0090398B" w:rsidR="0090398B" w:rsidP="0090398B" w:rsidRDefault="0090398B" w14:paraId="7E28B429" w14:textId="77777777">
      <w:pPr>
        <w:jc w:val="both"/>
      </w:pPr>
      <w:r w:rsidRPr="0090398B">
        <w:rPr>
          <w:i/>
          <w:iCs/>
          <w:color w:val="000000"/>
        </w:rPr>
        <w:tab/>
      </w:r>
      <w:r w:rsidRPr="0090398B">
        <w:rPr>
          <w:i/>
          <w:iCs/>
          <w:color w:val="000000"/>
        </w:rPr>
        <w:t>15 YES</w:t>
      </w:r>
    </w:p>
    <w:p w:rsidRPr="0090398B" w:rsidR="0090398B" w:rsidP="0090398B" w:rsidRDefault="0090398B" w14:paraId="7A949562" w14:textId="77777777">
      <w:pPr>
        <w:ind w:firstLine="720"/>
        <w:jc w:val="both"/>
      </w:pPr>
      <w:r w:rsidRPr="0090398B">
        <w:rPr>
          <w:i/>
          <w:iCs/>
          <w:color w:val="000000"/>
        </w:rPr>
        <w:t>1 NO</w:t>
      </w:r>
    </w:p>
    <w:p w:rsidRPr="0090398B" w:rsidR="0090398B" w:rsidP="0090398B" w:rsidRDefault="0090398B" w14:paraId="3133C09F" w14:textId="77777777">
      <w:pPr>
        <w:ind w:firstLine="720"/>
        <w:jc w:val="both"/>
      </w:pPr>
      <w:r w:rsidRPr="0090398B">
        <w:rPr>
          <w:i/>
          <w:iCs/>
          <w:color w:val="000000"/>
        </w:rPr>
        <w:t>1 ABSTAIN</w:t>
      </w:r>
    </w:p>
    <w:p w:rsidR="04D3FBE1" w:rsidRDefault="04D3FBE1" w14:paraId="73D5993C" w14:textId="60567426">
      <w:r>
        <w:br w:type="page"/>
      </w:r>
    </w:p>
    <w:p w:rsidR="2BEA4E2A" w:rsidP="642335F0" w:rsidRDefault="2BEA4E2A" w14:paraId="3F5614CE" w14:textId="73AA11CD">
      <w:pPr>
        <w:pStyle w:val="Heading1"/>
        <w:rPr>
          <w:rFonts w:cs="Calibri"/>
          <w:bCs/>
          <w:szCs w:val="32"/>
        </w:rPr>
      </w:pPr>
      <w:bookmarkStart w:name="_Toc104833035" w:id="115"/>
      <w:r w:rsidRPr="642335F0">
        <w:lastRenderedPageBreak/>
        <w:t>2022-0</w:t>
      </w:r>
      <w:r w:rsidRPr="642335F0" w:rsidR="14BF2C8B">
        <w:t>2</w:t>
      </w:r>
      <w:r w:rsidRPr="642335F0">
        <w:t>-</w:t>
      </w:r>
      <w:r w:rsidRPr="642335F0" w:rsidR="14BF2C8B">
        <w:t>17</w:t>
      </w:r>
      <w:r w:rsidRPr="642335F0">
        <w:t xml:space="preserve"> Special Council Meeting</w:t>
      </w:r>
      <w:bookmarkEnd w:id="115"/>
    </w:p>
    <w:p w:rsidR="2BEA4E2A" w:rsidRDefault="2BEA4E2A" w14:paraId="05D5A192" w14:textId="77777777">
      <w:r w:rsidRPr="04D3FBE1">
        <w:rPr>
          <w:color w:val="000000"/>
        </w:rPr>
        <w:t>Council Chairperson: Caitlin Robinson</w:t>
      </w:r>
    </w:p>
    <w:p w:rsidR="2BEA4E2A" w:rsidP="04D3FBE1" w:rsidRDefault="2BEA4E2A" w14:paraId="1F3C952D" w14:textId="6AD62D97">
      <w:pPr>
        <w:jc w:val="both"/>
        <w:rPr>
          <w:color w:val="000000"/>
        </w:rPr>
      </w:pPr>
      <w:r w:rsidRPr="04D3FBE1">
        <w:rPr>
          <w:color w:val="000000"/>
        </w:rPr>
        <w:t>Council Minute Keeper: Michelle Lam</w:t>
      </w:r>
    </w:p>
    <w:p w:rsidRPr="0090398B" w:rsidR="0090398B" w:rsidP="0090398B" w:rsidRDefault="0090398B" w14:paraId="29715C85" w14:textId="77777777">
      <w:pPr>
        <w:rPr>
          <w:b/>
        </w:rPr>
      </w:pPr>
    </w:p>
    <w:p w:rsidR="04D3FBE1" w:rsidP="04D3FBE1" w:rsidRDefault="04D3FBE1" w14:paraId="60B4EC3B" w14:textId="648B60BF">
      <w:r w:rsidRPr="04D3FBE1">
        <w:rPr>
          <w:b/>
          <w:bCs/>
        </w:rPr>
        <w:t>Executives present for the meeting were:</w:t>
      </w:r>
      <w:r w:rsidRPr="04D3FBE1">
        <w:t xml:space="preserve"> Eduardo Malorni (General Coordinator), Malcolm Asselin (Student Life Coordinator), Harrison Kirshner (Internal Affairs Coordinator), Faye Sun (Sustainability Coordinator)</w:t>
      </w:r>
    </w:p>
    <w:p w:rsidR="04D3FBE1" w:rsidP="04D3FBE1" w:rsidRDefault="04D3FBE1" w14:paraId="53C13CE2" w14:textId="0E5BDBAD"/>
    <w:p w:rsidR="04D3FBE1" w:rsidP="04D3FBE1" w:rsidRDefault="04D3FBE1" w14:paraId="5A6EBEA0" w14:textId="522CD575">
      <w:r w:rsidRPr="04D3FBE1">
        <w:rPr>
          <w:b/>
          <w:bCs/>
        </w:rPr>
        <w:t>Councilors present for the meeting were:</w:t>
      </w:r>
      <w:r w:rsidRPr="04D3FBE1">
        <w:t xml:space="preserve"> Emmanuel Gaisie (John Molson School of Business), Calvin Clarke (Arts &amp; Science), Alina Murad (Arts &amp; Science), Caleb Woolcott (Arts &amp; Science), Christopher Vaccarella (Arts &amp; Science), Lauren Perozek (John Molson School of Business), Ikrame Housni (Arts &amp; Science), Hassan Nabeel (Gina Cody School of Engineering), Olivia Integlia (Arts &amp; Science), Boutaïna Chafi (Arts &amp; Science), Tzvi Hersh Filler (Independent), Lily Charette (Arts &amp; Science), Jeremya Deneault (John Molson School of Business)</w:t>
      </w:r>
    </w:p>
    <w:p w:rsidR="04D3FBE1" w:rsidP="04D3FBE1" w:rsidRDefault="04D3FBE1" w14:paraId="4970635A" w14:textId="74E78A6F"/>
    <w:p w:rsidR="04D3FBE1" w:rsidP="04D3FBE1" w:rsidRDefault="04D3FBE1" w14:paraId="474BD79E" w14:textId="765A7476">
      <w:r w:rsidRPr="04D3FBE1">
        <w:rPr>
          <w:b/>
          <w:bCs/>
        </w:rPr>
        <w:t>Councilors absent for the meeting were:</w:t>
      </w:r>
      <w:r w:rsidRPr="04D3FBE1">
        <w:t xml:space="preserve"> Noah Mohamed (John Molson School of Business), Ariane Drouin (Gina Cody School of Engineering), Katherine Bellini (Gina Cody School of Engineering), Marissa Profetto (Gina Cody School of Engineering), Wan Hua Li (Fine Arts), Edel Kilkenny-Mondoux (Arts &amp; Science), Paula Colmenares (Independent), Samuel Thibodeau (Fine Arts), Shania Bramble (Arts &amp; Science), Brandon Grimaldi (Arts &amp; Science), Nathaniel Ouazana (Arts &amp; Science) </w:t>
      </w:r>
    </w:p>
    <w:p w:rsidR="04D3FBE1" w:rsidP="04D3FBE1" w:rsidRDefault="04D3FBE1" w14:paraId="4207753A" w14:textId="38832A8E"/>
    <w:p w:rsidR="04D3FBE1" w:rsidP="04D3FBE1" w:rsidRDefault="04D3FBE1" w14:paraId="27DC08FC" w14:textId="3E1E90B5">
      <w:r w:rsidRPr="04D3FBE1">
        <w:rPr>
          <w:b/>
          <w:bCs/>
        </w:rPr>
        <w:t>Executives absent for the meeting were:</w:t>
      </w:r>
      <w:r w:rsidRPr="04D3FBE1">
        <w:t xml:space="preserve"> Camina Harrison-Chéry (External Affairs &amp; Mobilization Coordinator), Aria Khaksar (Finance Coordinator), S Shivaane (Loyola Coordinator), Hannah Jamet-Lange (Academic &amp; Advocacy Coordinator) </w:t>
      </w:r>
    </w:p>
    <w:p w:rsidR="04D3FBE1" w:rsidP="04D3FBE1" w:rsidRDefault="04D3FBE1" w14:paraId="3B4C3742" w14:textId="72495277">
      <w:pPr>
        <w:rPr>
          <w:b/>
          <w:bCs/>
        </w:rPr>
      </w:pPr>
    </w:p>
    <w:p w:rsidR="04D3FBE1" w:rsidP="642335F0" w:rsidRDefault="04D3FBE1" w14:paraId="7CDC2D3E" w14:textId="76E1A8E5">
      <w:pPr>
        <w:pStyle w:val="Heading2"/>
      </w:pPr>
      <w:bookmarkStart w:name="_Toc104833036" w:id="116"/>
      <w:r w:rsidRPr="642335F0">
        <w:t>Approved Motions</w:t>
      </w:r>
      <w:bookmarkEnd w:id="116"/>
    </w:p>
    <w:p w:rsidR="04D3FBE1" w:rsidP="642335F0" w:rsidRDefault="04D3FBE1" w14:paraId="237CD39E" w14:textId="25F5EBF1"/>
    <w:p w:rsidR="04D3FBE1" w:rsidP="642335F0" w:rsidRDefault="04D3FBE1" w14:paraId="3732B932" w14:textId="3768D118">
      <w:pPr>
        <w:pStyle w:val="Heading3"/>
        <w:rPr>
          <w:color w:val="460C13" w:themeColor="accent6" w:themeShade="80"/>
          <w:lang w:val="en-CA"/>
        </w:rPr>
      </w:pPr>
      <w:bookmarkStart w:name="_Toc104833037" w:id="117"/>
      <w:r w:rsidRPr="642335F0">
        <w:rPr>
          <w:lang w:val="en-CA"/>
        </w:rPr>
        <w:t>Ratification of Appointment Committee Minutes</w:t>
      </w:r>
      <w:bookmarkEnd w:id="117"/>
      <w:r w:rsidRPr="642335F0">
        <w:rPr>
          <w:lang w:val="en-CA"/>
        </w:rPr>
        <w:t xml:space="preserve"> </w:t>
      </w:r>
    </w:p>
    <w:p w:rsidR="04D3FBE1" w:rsidP="04D3FBE1" w:rsidRDefault="04D3FBE1" w14:paraId="24F15EBD" w14:textId="621F3FAE">
      <w:r w:rsidRPr="04D3FBE1">
        <w:rPr>
          <w:b/>
          <w:bCs/>
        </w:rPr>
        <w:t xml:space="preserve">Christopher Vaccarella </w:t>
      </w:r>
      <w:r w:rsidRPr="04D3FBE1">
        <w:t xml:space="preserve">motions to enter closed sessions. Seconded by </w:t>
      </w:r>
      <w:r w:rsidRPr="04D3FBE1">
        <w:rPr>
          <w:b/>
          <w:bCs/>
        </w:rPr>
        <w:t>Eduardo Malorni</w:t>
      </w:r>
      <w:r w:rsidRPr="04D3FBE1">
        <w:t xml:space="preserve">. Motion passes unanimously. </w:t>
      </w:r>
    </w:p>
    <w:p w:rsidR="04D3FBE1" w:rsidP="04D3FBE1" w:rsidRDefault="04D3FBE1" w14:paraId="4C58FF28" w14:textId="1DFF8CAA">
      <w:pPr>
        <w:rPr>
          <w:b/>
          <w:bCs/>
        </w:rPr>
      </w:pPr>
    </w:p>
    <w:p w:rsidR="04D3FBE1" w:rsidP="04D3FBE1" w:rsidRDefault="04D3FBE1" w14:paraId="5F9696BE" w14:textId="65CB1B15">
      <w:r w:rsidRPr="04D3FBE1">
        <w:rPr>
          <w:b/>
          <w:bCs/>
        </w:rPr>
        <w:t>Eduardo Malorni</w:t>
      </w:r>
      <w:r w:rsidRPr="04D3FBE1">
        <w:t xml:space="preserve"> motions to approve the </w:t>
      </w:r>
      <w:r w:rsidRPr="04D3FBE1">
        <w:rPr>
          <w:b/>
          <w:bCs/>
        </w:rPr>
        <w:t>Appointment Committee</w:t>
      </w:r>
      <w:r w:rsidRPr="04D3FBE1">
        <w:t xml:space="preserve"> minutes. Seconded by </w:t>
      </w:r>
      <w:r w:rsidRPr="04D3FBE1">
        <w:rPr>
          <w:b/>
          <w:bCs/>
        </w:rPr>
        <w:t>Harrison Kirshner.</w:t>
      </w:r>
      <w:r w:rsidRPr="04D3FBE1">
        <w:t xml:space="preserve"> Motion passes unanimously. </w:t>
      </w:r>
    </w:p>
    <w:p w:rsidR="04D3FBE1" w:rsidP="04D3FBE1" w:rsidRDefault="04D3FBE1" w14:paraId="38501125" w14:textId="52F8DE35">
      <w:pPr>
        <w:rPr>
          <w:b/>
          <w:bCs/>
        </w:rPr>
      </w:pPr>
    </w:p>
    <w:p w:rsidR="04D3FBE1" w:rsidP="04D3FBE1" w:rsidRDefault="04D3FBE1" w14:paraId="11F79EE1" w14:textId="6B2D9B04">
      <w:r w:rsidRPr="04D3FBE1">
        <w:rPr>
          <w:b/>
          <w:bCs/>
        </w:rPr>
        <w:t xml:space="preserve">Christopher Vaccarella </w:t>
      </w:r>
      <w:r w:rsidRPr="04D3FBE1">
        <w:t xml:space="preserve">motions to enter open sessions. Seconded by </w:t>
      </w:r>
      <w:r w:rsidRPr="04D3FBE1">
        <w:rPr>
          <w:b/>
          <w:bCs/>
        </w:rPr>
        <w:t>Malcolm Asselin.</w:t>
      </w:r>
      <w:r w:rsidRPr="04D3FBE1">
        <w:t xml:space="preserve"> Motion passes unanimously. </w:t>
      </w:r>
    </w:p>
    <w:p w:rsidR="04D3FBE1" w:rsidP="04D3FBE1" w:rsidRDefault="04D3FBE1" w14:paraId="553DFCB7" w14:textId="452FB586">
      <w:pPr>
        <w:rPr>
          <w:b/>
          <w:bCs/>
        </w:rPr>
      </w:pPr>
    </w:p>
    <w:p w:rsidR="04D3FBE1" w:rsidP="04D3FBE1" w:rsidRDefault="04D3FBE1" w14:paraId="1D77350E" w14:textId="377F4D45">
      <w:r w:rsidRPr="04D3FBE1">
        <w:rPr>
          <w:b/>
          <w:bCs/>
        </w:rPr>
        <w:t xml:space="preserve">Eduardo Malorni </w:t>
      </w:r>
      <w:r w:rsidRPr="04D3FBE1">
        <w:t xml:space="preserve">motions to ratify the minutes from closed session. Seconded by </w:t>
      </w:r>
      <w:r w:rsidRPr="04D3FBE1">
        <w:rPr>
          <w:b/>
          <w:bCs/>
        </w:rPr>
        <w:t>Christopher Vaccarella</w:t>
      </w:r>
      <w:r w:rsidRPr="04D3FBE1">
        <w:t xml:space="preserve">. Motion passes unanimously. </w:t>
      </w:r>
    </w:p>
    <w:p w:rsidR="04D3FBE1" w:rsidP="04D3FBE1" w:rsidRDefault="04D3FBE1" w14:paraId="1304BBFA" w14:textId="78878CF8"/>
    <w:p w:rsidR="04D3FBE1" w:rsidP="642335F0" w:rsidRDefault="04D3FBE1" w14:paraId="3A7308CB" w14:textId="388F83BA">
      <w:bookmarkStart w:name="_Toc104833038" w:id="118"/>
      <w:r w:rsidRPr="642335F0">
        <w:rPr>
          <w:rStyle w:val="Heading3Char"/>
          <w:lang w:val="en-CA"/>
        </w:rPr>
        <w:t>Frigo Vert Fee Levy Modification Referendum</w:t>
      </w:r>
      <w:bookmarkEnd w:id="118"/>
      <w:r>
        <w:tab/>
      </w:r>
      <w:r>
        <w:tab/>
      </w:r>
    </w:p>
    <w:p w:rsidR="04D3FBE1" w:rsidRDefault="04D3FBE1" w14:paraId="2F31ABF6" w14:textId="3922743C">
      <w:r w:rsidRPr="04D3FBE1">
        <w:rPr>
          <w:b/>
          <w:bCs/>
        </w:rPr>
        <w:t xml:space="preserve">Malcolm Asselin </w:t>
      </w:r>
      <w:r w:rsidRPr="04D3FBE1">
        <w:rPr>
          <w:rFonts w:ascii="TimesNewRomanPSMT" w:hAnsi="TimesNewRomanPSMT" w:eastAsia="TimesNewRomanPSMT" w:cs="TimesNewRomanPSMT"/>
        </w:rPr>
        <w:t xml:space="preserve">presents the following motion. Seconded by </w:t>
      </w:r>
      <w:r w:rsidRPr="04D3FBE1">
        <w:rPr>
          <w:b/>
          <w:bCs/>
        </w:rPr>
        <w:t xml:space="preserve">Tzvi Hersh Filler. </w:t>
      </w:r>
      <w:r w:rsidRPr="04D3FBE1">
        <w:rPr>
          <w:rFonts w:ascii="TimesNewRomanPSMT" w:hAnsi="TimesNewRomanPSMT" w:eastAsia="TimesNewRomanPSMT" w:cs="TimesNewRomanPSMT"/>
        </w:rPr>
        <w:t xml:space="preserve">Opposed by </w:t>
      </w:r>
      <w:r w:rsidRPr="04D3FBE1">
        <w:rPr>
          <w:b/>
          <w:bCs/>
        </w:rPr>
        <w:t>Tzvi Hersh Filler</w:t>
      </w:r>
      <w:r w:rsidRPr="04D3FBE1">
        <w:rPr>
          <w:rFonts w:ascii="TimesNewRomanPSMT" w:hAnsi="TimesNewRomanPSMT" w:eastAsia="TimesNewRomanPSMT" w:cs="TimesNewRomanPSMT"/>
        </w:rPr>
        <w:t>. Motion passes.</w:t>
      </w:r>
      <w:r>
        <w:br/>
      </w:r>
      <w:r w:rsidRPr="04D3FBE1">
        <w:rPr>
          <w:rFonts w:ascii="TimesNewRomanPSMT" w:hAnsi="TimesNewRomanPSMT" w:eastAsia="TimesNewRomanPSMT" w:cs="TimesNewRomanPSMT"/>
        </w:rPr>
        <w:t xml:space="preserve"> </w:t>
      </w:r>
      <w:r w:rsidRPr="04D3FBE1">
        <w:rPr>
          <w:i/>
          <w:iCs/>
        </w:rPr>
        <w:t xml:space="preserve">BE IT RESOLVED THAT </w:t>
      </w:r>
      <w:r w:rsidRPr="04D3FBE1">
        <w:rPr>
          <w:rFonts w:ascii="TimesNewRomanPSMT" w:hAnsi="TimesNewRomanPSMT" w:eastAsia="TimesNewRomanPSMT" w:cs="TimesNewRomanPSMT"/>
        </w:rPr>
        <w:t xml:space="preserve">the following question be sent to referendum: </w:t>
      </w:r>
      <w:r>
        <w:tab/>
      </w:r>
      <w:r>
        <w:tab/>
      </w:r>
      <w:r>
        <w:tab/>
      </w:r>
      <w:r>
        <w:tab/>
      </w:r>
    </w:p>
    <w:p w:rsidR="04D3FBE1" w:rsidP="04D3FBE1" w:rsidRDefault="04D3FBE1" w14:paraId="12EED478" w14:textId="03E3E650">
      <w:pPr>
        <w:ind w:left="720"/>
        <w:rPr>
          <w:rFonts w:ascii="TimesNewRomanPSMT" w:hAnsi="TimesNewRomanPSMT" w:eastAsia="TimesNewRomanPSMT" w:cs="TimesNewRomanPSMT"/>
        </w:rPr>
      </w:pPr>
      <w:r w:rsidRPr="04D3FBE1">
        <w:rPr>
          <w:rFonts w:ascii="TimesNewRomanPSMT" w:hAnsi="TimesNewRomanPSMT" w:eastAsia="TimesNewRomanPSMT" w:cs="TimesNewRomanPSMT"/>
        </w:rPr>
        <w:lastRenderedPageBreak/>
        <w:t xml:space="preserve">Do you, as an undergraduate student at Concordia, approve of LE FRIGO VERT fee-levy being increased by $0.13 per credit [bringing their fee-levy to $0.46per credit, that will now be adjusted to the Consumer Price Index of Canada]? The fee would be effective starting with the 2022 autumn semester, and completely refundable in accordance with Concordia University tuition and refund policy. </w:t>
      </w:r>
    </w:p>
    <w:p w:rsidR="04D3FBE1" w:rsidP="04D3FBE1" w:rsidRDefault="04D3FBE1" w14:paraId="1F0847FA" w14:textId="0AEB0316">
      <w:pPr>
        <w:ind w:left="720"/>
      </w:pPr>
    </w:p>
    <w:p w:rsidR="04D3FBE1" w:rsidP="04D3FBE1" w:rsidRDefault="04D3FBE1" w14:paraId="1BB441FB" w14:textId="267C3003">
      <w:pPr>
        <w:ind w:left="720"/>
        <w:rPr>
          <w:rFonts w:ascii="TimesNewRomanPSMT" w:hAnsi="TimesNewRomanPSMT" w:eastAsia="TimesNewRomanPSMT" w:cs="TimesNewRomanPSMT"/>
        </w:rPr>
      </w:pPr>
      <w:r w:rsidRPr="04D3FBE1">
        <w:rPr>
          <w:rFonts w:ascii="TimesNewRomanPSMT" w:hAnsi="TimesNewRomanPSMT" w:eastAsia="TimesNewRomanPSMT" w:cs="TimesNewRomanPSMT"/>
        </w:rPr>
        <w:t xml:space="preserve">Note: Should this pass, this will cause a change in this student fee charge of 0.39$ per 3-credit course, meaning it will go from 0.99$ to 1.38$ per 3-credit course. This charge can currently be opted out from. </w:t>
      </w:r>
    </w:p>
    <w:p w:rsidR="04D3FBE1" w:rsidP="04D3FBE1" w:rsidRDefault="04D3FBE1" w14:paraId="6C3AB9C4" w14:textId="5924F89E">
      <w:pPr>
        <w:ind w:left="720"/>
      </w:pPr>
    </w:p>
    <w:p w:rsidR="04D3FBE1" w:rsidP="04D3FBE1" w:rsidRDefault="04D3FBE1" w14:paraId="1BB876AF" w14:textId="3E5EAA2B">
      <w:pPr>
        <w:ind w:left="720"/>
      </w:pPr>
      <w:r w:rsidRPr="04D3FBE1">
        <w:rPr>
          <w:i/>
          <w:iCs/>
        </w:rPr>
        <w:t>VOTE:</w:t>
      </w:r>
      <w:r>
        <w:br/>
      </w:r>
      <w:r w:rsidRPr="04D3FBE1">
        <w:rPr>
          <w:i/>
          <w:iCs/>
        </w:rPr>
        <w:t xml:space="preserve"> 7 YES</w:t>
      </w:r>
      <w:r>
        <w:br/>
      </w:r>
      <w:r w:rsidRPr="04D3FBE1">
        <w:rPr>
          <w:i/>
          <w:iCs/>
        </w:rPr>
        <w:t xml:space="preserve"> 1 NO</w:t>
      </w:r>
      <w:r>
        <w:br/>
      </w:r>
      <w:r w:rsidRPr="04D3FBE1">
        <w:rPr>
          <w:i/>
          <w:iCs/>
        </w:rPr>
        <w:t xml:space="preserve"> 5 ABSTAIN </w:t>
      </w:r>
    </w:p>
    <w:p w:rsidR="04D3FBE1" w:rsidP="04D3FBE1" w:rsidRDefault="04D3FBE1" w14:paraId="546FD754" w14:textId="2DCBC35C">
      <w:pPr>
        <w:ind w:left="720"/>
      </w:pPr>
    </w:p>
    <w:p w:rsidR="04D3FBE1" w:rsidP="04D3FBE1" w:rsidRDefault="04D3FBE1" w14:paraId="26C27C01" w14:textId="74E4EE25">
      <w:pPr>
        <w:ind w:left="720"/>
      </w:pPr>
      <w:r w:rsidRPr="04D3FBE1">
        <w:rPr>
          <w:i/>
          <w:iCs/>
        </w:rPr>
        <w:t xml:space="preserve">Calvin Clarke abstains </w:t>
      </w:r>
    </w:p>
    <w:p w:rsidR="04D3FBE1" w:rsidRDefault="04D3FBE1" w14:paraId="15428DB5" w14:textId="26B1CE02"/>
    <w:p w:rsidR="04D3FBE1" w:rsidP="642335F0" w:rsidRDefault="04D3FBE1" w14:paraId="5343DD0E" w14:textId="6968A7C0">
      <w:pPr>
        <w:pStyle w:val="Heading3"/>
        <w:rPr>
          <w:color w:val="460C13" w:themeColor="accent6" w:themeShade="80"/>
          <w:lang w:val="en-CA"/>
        </w:rPr>
      </w:pPr>
      <w:bookmarkStart w:name="_Toc104833039" w:id="119"/>
      <w:r w:rsidRPr="642335F0">
        <w:rPr>
          <w:lang w:val="en-CA"/>
        </w:rPr>
        <w:t>Property Acquisition Referendum Question</w:t>
      </w:r>
      <w:bookmarkEnd w:id="119"/>
      <w:r w:rsidRPr="642335F0">
        <w:rPr>
          <w:lang w:val="en-CA"/>
        </w:rPr>
        <w:t xml:space="preserve"> </w:t>
      </w:r>
    </w:p>
    <w:p w:rsidR="04D3FBE1" w:rsidRDefault="04D3FBE1" w14:paraId="3A13245E" w14:textId="7E73AF85">
      <w:r w:rsidRPr="04D3FBE1">
        <w:rPr>
          <w:b/>
          <w:bCs/>
        </w:rPr>
        <w:t xml:space="preserve">Eduardo Malorni </w:t>
      </w:r>
      <w:r w:rsidRPr="04D3FBE1">
        <w:rPr>
          <w:rFonts w:ascii="TimesNewRomanPSMT" w:hAnsi="TimesNewRomanPSMT" w:eastAsia="TimesNewRomanPSMT" w:cs="TimesNewRomanPSMT"/>
        </w:rPr>
        <w:t xml:space="preserve">presents the following motion. Seconded by </w:t>
      </w:r>
      <w:r w:rsidRPr="04D3FBE1">
        <w:rPr>
          <w:b/>
          <w:bCs/>
        </w:rPr>
        <w:t>Christopher Vaccarella</w:t>
      </w:r>
      <w:r w:rsidRPr="04D3FBE1">
        <w:rPr>
          <w:rFonts w:ascii="TimesNewRomanPSMT" w:hAnsi="TimesNewRomanPSMT" w:eastAsia="TimesNewRomanPSMT" w:cs="TimesNewRomanPSMT"/>
        </w:rPr>
        <w:t>. Motion passes unanimously.</w:t>
      </w:r>
      <w:r>
        <w:br/>
      </w:r>
      <w:r w:rsidRPr="04D3FBE1">
        <w:rPr>
          <w:i/>
          <w:iCs/>
        </w:rPr>
        <w:t xml:space="preserve">WHEREAS </w:t>
      </w:r>
      <w:r w:rsidRPr="04D3FBE1">
        <w:rPr>
          <w:rFonts w:ascii="TimesNewRomanPSMT" w:hAnsi="TimesNewRomanPSMT" w:eastAsia="TimesNewRomanPSMT" w:cs="TimesNewRomanPSMT"/>
        </w:rPr>
        <w:t xml:space="preserve">the SSAELC Fund was created for the purpose of purchasing a property and creating a Student Center, </w:t>
      </w:r>
      <w:r>
        <w:tab/>
      </w:r>
      <w:r>
        <w:tab/>
      </w:r>
      <w:r>
        <w:tab/>
      </w:r>
      <w:r>
        <w:tab/>
      </w:r>
      <w:r>
        <w:tab/>
      </w:r>
      <w:r>
        <w:tab/>
      </w:r>
    </w:p>
    <w:p w:rsidR="04D3FBE1" w:rsidP="04D3FBE1" w:rsidRDefault="04D3FBE1" w14:paraId="7BD6F16B" w14:textId="388B378D">
      <w:pPr>
        <w:rPr>
          <w:rFonts w:ascii="TimesNewRomanPSMT" w:hAnsi="TimesNewRomanPSMT" w:eastAsia="TimesNewRomanPSMT" w:cs="TimesNewRomanPSMT"/>
        </w:rPr>
      </w:pPr>
      <w:r w:rsidRPr="04D3FBE1">
        <w:rPr>
          <w:i/>
          <w:iCs/>
        </w:rPr>
        <w:t xml:space="preserve">WHEREAS </w:t>
      </w:r>
      <w:r w:rsidRPr="04D3FBE1">
        <w:rPr>
          <w:rFonts w:ascii="TimesNewRomanPSMT" w:hAnsi="TimesNewRomanPSMT" w:eastAsia="TimesNewRomanPSMT" w:cs="TimesNewRomanPSMT"/>
        </w:rPr>
        <w:t>the Concordia Students have been paying into this fee for over 20 years,</w:t>
      </w:r>
      <w:r>
        <w:br/>
      </w:r>
      <w:r w:rsidRPr="04D3FBE1">
        <w:rPr>
          <w:i/>
          <w:iCs/>
        </w:rPr>
        <w:t xml:space="preserve">WHEREAS </w:t>
      </w:r>
      <w:r w:rsidRPr="04D3FBE1">
        <w:rPr>
          <w:rFonts w:ascii="TimesNewRomanPSMT" w:hAnsi="TimesNewRomanPSMT" w:eastAsia="TimesNewRomanPSMT" w:cs="TimesNewRomanPSMT"/>
        </w:rPr>
        <w:t>the Fund has finally collected enough capital for the purchase of a property as was its initial goal,</w:t>
      </w:r>
      <w:r>
        <w:br/>
      </w:r>
      <w:r w:rsidRPr="04D3FBE1">
        <w:rPr>
          <w:i/>
          <w:iCs/>
        </w:rPr>
        <w:t xml:space="preserve">WHEREAS </w:t>
      </w:r>
      <w:r w:rsidRPr="04D3FBE1">
        <w:rPr>
          <w:rFonts w:ascii="TimesNewRomanPSMT" w:hAnsi="TimesNewRomanPSMT" w:eastAsia="TimesNewRomanPSMT" w:cs="TimesNewRomanPSMT"/>
        </w:rPr>
        <w:t xml:space="preserve">Concordia clubs, student groups and fee levies are in desperate need for new spaces, </w:t>
      </w:r>
      <w:r w:rsidRPr="04D3FBE1">
        <w:rPr>
          <w:i/>
          <w:iCs/>
        </w:rPr>
        <w:t xml:space="preserve">WHEREAS </w:t>
      </w:r>
      <w:r w:rsidRPr="04D3FBE1">
        <w:rPr>
          <w:rFonts w:ascii="TimesNewRomanPSMT" w:hAnsi="TimesNewRomanPSMT" w:eastAsia="TimesNewRomanPSMT" w:cs="TimesNewRomanPSMT"/>
        </w:rPr>
        <w:t>the 84.9% of the student body voted in favour of exploring the possibility of purchasing a property in the 2021 General Elections,</w:t>
      </w:r>
      <w:r>
        <w:br/>
      </w:r>
      <w:r w:rsidRPr="04D3FBE1">
        <w:rPr>
          <w:i/>
          <w:iCs/>
        </w:rPr>
        <w:t xml:space="preserve">WHEREAS </w:t>
      </w:r>
      <w:r w:rsidRPr="04D3FBE1">
        <w:rPr>
          <w:rFonts w:ascii="TimesNewRomanPSMT" w:hAnsi="TimesNewRomanPSMT" w:eastAsia="TimesNewRomanPSMT" w:cs="TimesNewRomanPSMT"/>
        </w:rPr>
        <w:t>the CSU explored several properties to purchase and rent,</w:t>
      </w:r>
      <w:r>
        <w:br/>
      </w:r>
      <w:r w:rsidRPr="04D3FBE1">
        <w:rPr>
          <w:i/>
          <w:iCs/>
        </w:rPr>
        <w:t xml:space="preserve">WHEREAS </w:t>
      </w:r>
      <w:r w:rsidRPr="04D3FBE1">
        <w:rPr>
          <w:rFonts w:ascii="TimesNewRomanPSMT" w:hAnsi="TimesNewRomanPSMT" w:eastAsia="TimesNewRomanPSMT" w:cs="TimesNewRomanPSMT"/>
        </w:rPr>
        <w:t>the property is directly across the street from the Hall Building,</w:t>
      </w:r>
      <w:r>
        <w:br/>
      </w:r>
      <w:r w:rsidRPr="04D3FBE1">
        <w:rPr>
          <w:i/>
          <w:iCs/>
        </w:rPr>
        <w:t xml:space="preserve">BE IT RESOLVED </w:t>
      </w:r>
      <w:r w:rsidRPr="04D3FBE1">
        <w:rPr>
          <w:rFonts w:ascii="TimesNewRomanPSMT" w:hAnsi="TimesNewRomanPSMT" w:eastAsia="TimesNewRomanPSMT" w:cs="TimesNewRomanPSMT"/>
        </w:rPr>
        <w:t xml:space="preserve">the following question be sent to referendum: </w:t>
      </w:r>
    </w:p>
    <w:p w:rsidR="04D3FBE1" w:rsidRDefault="04D3FBE1" w14:paraId="10D8A68A" w14:textId="3337D5E6"/>
    <w:p w:rsidR="04D3FBE1" w:rsidP="04D3FBE1" w:rsidRDefault="04D3FBE1" w14:paraId="03534F21" w14:textId="4C85CCA5">
      <w:pPr>
        <w:ind w:left="720"/>
      </w:pPr>
      <w:r w:rsidRPr="04D3FBE1">
        <w:rPr>
          <w:rFonts w:ascii="TimesNewRomanPSMT" w:hAnsi="TimesNewRomanPSMT" w:eastAsia="TimesNewRomanPSMT" w:cs="TimesNewRomanPSMT"/>
        </w:rPr>
        <w:t xml:space="preserve">Preamble: For the past 20 years, students have paid a small fee alongside their tuition towards the Student Space Accessible Education and Legal Contingency Fund (SSAELC Fund). The SSAELC Fund was created in 2001 with the intention of one day accumulating enough capital for the Concordia Student Union (CSU) to one day purchase a property and create a Student Center. While the Fund has been used for other purposes over the years, its original objective remains the same. </w:t>
      </w:r>
    </w:p>
    <w:p w:rsidR="04D3FBE1" w:rsidP="04D3FBE1" w:rsidRDefault="04D3FBE1" w14:paraId="0DB1E52B" w14:textId="6FBD569C">
      <w:pPr>
        <w:ind w:left="720"/>
      </w:pPr>
    </w:p>
    <w:p w:rsidR="04D3FBE1" w:rsidP="04D3FBE1" w:rsidRDefault="04D3FBE1" w14:paraId="22EEFD33" w14:textId="655E6214">
      <w:pPr>
        <w:ind w:left="720"/>
      </w:pPr>
      <w:r w:rsidRPr="04D3FBE1">
        <w:rPr>
          <w:rFonts w:ascii="TimesNewRomanPSMT" w:hAnsi="TimesNewRomanPSMT" w:eastAsia="TimesNewRomanPSMT" w:cs="TimesNewRomanPSMT"/>
        </w:rPr>
        <w:t>Question: Do you support the CSU purchasing the property at 2045 Bishop Street for the purpose of creating a Student Center pending the successful completion of the due diligence process. The price of the property is 5.5 million dollars.</w:t>
      </w:r>
      <w:r>
        <w:br/>
      </w:r>
      <w:r w:rsidRPr="04D3FBE1">
        <w:rPr>
          <w:rFonts w:ascii="TimesNewRomanPSMT" w:hAnsi="TimesNewRomanPSMT" w:eastAsia="TimesNewRomanPSMT" w:cs="TimesNewRomanPSMT"/>
        </w:rPr>
        <w:t xml:space="preserve"> Note: Voting yes to this question will have no effect on your tuition. Your vote on this question will also not affect any other SSAELC Fund related questions on the ballot </w:t>
      </w:r>
    </w:p>
    <w:p w:rsidR="04D3FBE1" w:rsidRDefault="04D3FBE1" w14:paraId="4DAD5294" w14:textId="1A2076C3"/>
    <w:p w:rsidR="04D3FBE1" w:rsidP="04D3FBE1" w:rsidRDefault="04D3FBE1" w14:paraId="4AE3DFF8" w14:textId="779E9306">
      <w:r w:rsidRPr="04D3FBE1">
        <w:rPr>
          <w:i/>
          <w:iCs/>
        </w:rPr>
        <w:t xml:space="preserve">BE IT FURTHER RESOLVED </w:t>
      </w:r>
      <w:r w:rsidRPr="04D3FBE1">
        <w:t xml:space="preserve">the budgetary impact of the motion be nil. </w:t>
      </w:r>
    </w:p>
    <w:p w:rsidR="04D3FBE1" w:rsidRDefault="04D3FBE1" w14:paraId="5F6FFE90" w14:textId="37FD226C"/>
    <w:p w:rsidR="04D3FBE1" w:rsidRDefault="04D3FBE1" w14:paraId="19F1B7DA" w14:textId="23F222F2">
      <w:r w:rsidRPr="04D3FBE1">
        <w:rPr>
          <w:b/>
          <w:bCs/>
        </w:rPr>
        <w:t xml:space="preserve">Malcolm Asselin </w:t>
      </w:r>
      <w:r w:rsidRPr="04D3FBE1">
        <w:rPr>
          <w:rFonts w:ascii="TimesNewRomanPSMT" w:hAnsi="TimesNewRomanPSMT" w:eastAsia="TimesNewRomanPSMT" w:cs="TimesNewRomanPSMT"/>
        </w:rPr>
        <w:t xml:space="preserve">motions to approve the Fee Levy Review Committee minutes. Seconded by </w:t>
      </w:r>
      <w:r w:rsidRPr="04D3FBE1">
        <w:rPr>
          <w:b/>
          <w:bCs/>
        </w:rPr>
        <w:t>Hassan Nabeel</w:t>
      </w:r>
      <w:r w:rsidRPr="04D3FBE1">
        <w:rPr>
          <w:rFonts w:ascii="TimesNewRomanPSMT" w:hAnsi="TimesNewRomanPSMT" w:eastAsia="TimesNewRomanPSMT" w:cs="TimesNewRomanPSMT"/>
        </w:rPr>
        <w:t xml:space="preserve">. Motion passes unanimously. </w:t>
      </w:r>
    </w:p>
    <w:p w:rsidR="04D3FBE1" w:rsidRDefault="04D3FBE1" w14:paraId="0F448936" w14:textId="45FF24B9"/>
    <w:p w:rsidR="04D3FBE1" w:rsidRDefault="04D3FBE1" w14:paraId="1C5DC474" w14:textId="620579BA">
      <w:bookmarkStart w:name="_Toc104833040" w:id="120"/>
      <w:r w:rsidRPr="642335F0">
        <w:rPr>
          <w:rStyle w:val="Heading3Char"/>
          <w:lang w:val="en-CA"/>
        </w:rPr>
        <w:t>Mental Health Office Referendum Question</w:t>
      </w:r>
      <w:bookmarkEnd w:id="120"/>
      <w:r w:rsidRPr="642335F0">
        <w:rPr>
          <w:b/>
          <w:bCs/>
          <w:sz w:val="28"/>
          <w:szCs w:val="28"/>
        </w:rPr>
        <w:t xml:space="preserve"> </w:t>
      </w:r>
    </w:p>
    <w:p w:rsidR="04D3FBE1" w:rsidRDefault="04D3FBE1" w14:paraId="768B9581" w14:textId="67BEC3B3">
      <w:r w:rsidRPr="04D3FBE1">
        <w:rPr>
          <w:b/>
          <w:bCs/>
        </w:rPr>
        <w:t xml:space="preserve">Faye Sun </w:t>
      </w:r>
      <w:r w:rsidRPr="04D3FBE1">
        <w:rPr>
          <w:rFonts w:ascii="TimesNewRomanPSMT" w:hAnsi="TimesNewRomanPSMT" w:eastAsia="TimesNewRomanPSMT" w:cs="TimesNewRomanPSMT"/>
        </w:rPr>
        <w:t xml:space="preserve">presents the following motion. Seconded by </w:t>
      </w:r>
      <w:r w:rsidRPr="04D3FBE1">
        <w:rPr>
          <w:b/>
          <w:bCs/>
        </w:rPr>
        <w:t xml:space="preserve">Chrisopher Vaccarella. </w:t>
      </w:r>
      <w:r w:rsidRPr="04D3FBE1">
        <w:rPr>
          <w:rFonts w:ascii="TimesNewRomanPSMT" w:hAnsi="TimesNewRomanPSMT" w:eastAsia="TimesNewRomanPSMT" w:cs="TimesNewRomanPSMT"/>
        </w:rPr>
        <w:t>Motion passes unanimously.</w:t>
      </w:r>
      <w:r>
        <w:br/>
      </w:r>
      <w:r w:rsidRPr="04D3FBE1">
        <w:rPr>
          <w:i/>
          <w:iCs/>
        </w:rPr>
        <w:t xml:space="preserve">WHEREAS </w:t>
      </w:r>
      <w:r w:rsidRPr="04D3FBE1">
        <w:rPr>
          <w:rFonts w:ascii="TimesNewRomanPSMT" w:hAnsi="TimesNewRomanPSMT" w:eastAsia="TimesNewRomanPSMT" w:cs="TimesNewRomanPSMT"/>
        </w:rPr>
        <w:t xml:space="preserve">the Concordia student body, particularly those with specific mental health conditions, lack sufficient access to treatment and resources for their respective needs, and aren't provided appropriate treatment and resources by the University; </w:t>
      </w:r>
      <w:r>
        <w:tab/>
      </w:r>
      <w:r>
        <w:tab/>
      </w:r>
      <w:r>
        <w:tab/>
      </w:r>
      <w:r>
        <w:tab/>
      </w:r>
      <w:r>
        <w:tab/>
      </w:r>
      <w:r>
        <w:tab/>
      </w:r>
    </w:p>
    <w:p w:rsidR="04D3FBE1" w:rsidP="04D3FBE1" w:rsidRDefault="04D3FBE1" w14:paraId="4EFD7473" w14:textId="2A9ACBDC">
      <w:pPr>
        <w:rPr>
          <w:rFonts w:ascii="TimesNewRomanPSMT" w:hAnsi="TimesNewRomanPSMT" w:eastAsia="TimesNewRomanPSMT" w:cs="TimesNewRomanPSMT"/>
        </w:rPr>
      </w:pPr>
      <w:r w:rsidRPr="04D3FBE1">
        <w:rPr>
          <w:i/>
          <w:iCs/>
        </w:rPr>
        <w:t xml:space="preserve">WHEREAS </w:t>
      </w:r>
      <w:r w:rsidRPr="04D3FBE1">
        <w:rPr>
          <w:rFonts w:ascii="TimesNewRomanPSMT" w:hAnsi="TimesNewRomanPSMT" w:eastAsia="TimesNewRomanPSMT" w:cs="TimesNewRomanPSMT"/>
        </w:rPr>
        <w:t>because the student body has become increasingly diverse, marginalized communities will greatly benefit from more diverse and culturally appropriate mental health services provided by an established Mental Health Service Office with dedicated staff for the long-term;</w:t>
      </w:r>
      <w:r>
        <w:br/>
      </w:r>
      <w:r w:rsidRPr="04D3FBE1">
        <w:rPr>
          <w:i/>
          <w:iCs/>
        </w:rPr>
        <w:t xml:space="preserve">WHEREAS </w:t>
      </w:r>
      <w:r w:rsidRPr="04D3FBE1">
        <w:rPr>
          <w:rFonts w:ascii="TimesNewRomanPSMT" w:hAnsi="TimesNewRomanPSMT" w:eastAsia="TimesNewRomanPSMT" w:cs="TimesNewRomanPSMT"/>
        </w:rPr>
        <w:t>the student body voted 96.8% in favour of establishing a CSU Mental Health Service, which obliges the CSU to honour this demand;</w:t>
      </w:r>
      <w:r>
        <w:br/>
      </w:r>
      <w:r w:rsidRPr="04D3FBE1">
        <w:rPr>
          <w:i/>
          <w:iCs/>
        </w:rPr>
        <w:t xml:space="preserve">BE IT RESOLVED THAT </w:t>
      </w:r>
      <w:r w:rsidRPr="04D3FBE1">
        <w:rPr>
          <w:rFonts w:ascii="TimesNewRomanPSMT" w:hAnsi="TimesNewRomanPSMT" w:eastAsia="TimesNewRomanPSMT" w:cs="TimesNewRomanPSMT"/>
        </w:rPr>
        <w:t xml:space="preserve">Council approves the following question and preamble as referendum in the upcoming 2022 General Elections : </w:t>
      </w:r>
    </w:p>
    <w:p w:rsidR="04D3FBE1" w:rsidRDefault="04D3FBE1" w14:paraId="4FE185CD" w14:textId="368E3487"/>
    <w:p w:rsidR="04D3FBE1" w:rsidP="04D3FBE1" w:rsidRDefault="04D3FBE1" w14:paraId="4F06D205" w14:textId="20E4CC99">
      <w:pPr>
        <w:ind w:left="720"/>
      </w:pPr>
      <w:r w:rsidRPr="04D3FBE1">
        <w:rPr>
          <w:rFonts w:ascii="TimesNewRomanPSMT" w:hAnsi="TimesNewRomanPSMT" w:eastAsia="TimesNewRomanPSMT" w:cs="TimesNewRomanPSMT"/>
        </w:rPr>
        <w:t xml:space="preserve">Do you agree to create a fee levy for the Mental Health Services office of $0.45 per credit, annually adjusted to the Consumer Price Index of Canada, to be collected from all CSU members? The fee levy will be effective in the Fall of 2022 and billed in accordance with the university tuition billing and refund policy. </w:t>
      </w:r>
    </w:p>
    <w:p w:rsidR="04D3FBE1" w:rsidRDefault="04D3FBE1" w14:paraId="7E573282" w14:textId="680676EF"/>
    <w:p w:rsidR="04D3FBE1" w:rsidRDefault="04D3FBE1" w14:paraId="3A67C9EA" w14:textId="4C0E88B5">
      <w:r w:rsidRPr="04D3FBE1">
        <w:rPr>
          <w:i/>
          <w:iCs/>
        </w:rPr>
        <w:t xml:space="preserve">BE IT FURTHER RESOLVED THAT </w:t>
      </w:r>
      <w:r w:rsidRPr="04D3FBE1">
        <w:rPr>
          <w:rFonts w:ascii="TimesNewRomanPSMT" w:hAnsi="TimesNewRomanPSMT" w:eastAsia="TimesNewRomanPSMT" w:cs="TimesNewRomanPSMT"/>
        </w:rPr>
        <w:t xml:space="preserve">budgetary impact is nil. </w:t>
      </w:r>
    </w:p>
    <w:p w:rsidR="04D3FBE1" w:rsidRDefault="04D3FBE1" w14:paraId="261355C2" w14:textId="59183F63"/>
    <w:p w:rsidR="04D3FBE1" w:rsidP="642335F0" w:rsidRDefault="04D3FBE1" w14:paraId="4F21CA74" w14:textId="5BF9ADF4">
      <w:pPr>
        <w:pStyle w:val="Heading3"/>
        <w:rPr>
          <w:color w:val="460C13" w:themeColor="accent6" w:themeShade="80"/>
          <w:lang w:val="en-CA"/>
        </w:rPr>
      </w:pPr>
      <w:bookmarkStart w:name="_Toc104833041" w:id="121"/>
      <w:r w:rsidRPr="642335F0">
        <w:rPr>
          <w:lang w:val="en-CA"/>
        </w:rPr>
        <w:t>CSU Operational Fee Levy Referendum Question</w:t>
      </w:r>
      <w:bookmarkEnd w:id="121"/>
      <w:r w:rsidRPr="642335F0">
        <w:rPr>
          <w:lang w:val="en-CA"/>
        </w:rPr>
        <w:t xml:space="preserve"> </w:t>
      </w:r>
    </w:p>
    <w:p w:rsidR="04D3FBE1" w:rsidRDefault="04D3FBE1" w14:paraId="037AE6E7" w14:textId="3A6AE07A">
      <w:r w:rsidRPr="04D3FBE1">
        <w:rPr>
          <w:b/>
          <w:bCs/>
        </w:rPr>
        <w:t xml:space="preserve">Eduardo Malorni </w:t>
      </w:r>
      <w:r w:rsidRPr="04D3FBE1">
        <w:rPr>
          <w:rFonts w:ascii="TimesNewRomanPSMT" w:hAnsi="TimesNewRomanPSMT" w:eastAsia="TimesNewRomanPSMT" w:cs="TimesNewRomanPSMT"/>
        </w:rPr>
        <w:t xml:space="preserve">presents the following motion. Seconded by </w:t>
      </w:r>
      <w:r w:rsidRPr="04D3FBE1">
        <w:rPr>
          <w:b/>
          <w:bCs/>
        </w:rPr>
        <w:t xml:space="preserve">Christopher Vaccarella. </w:t>
      </w:r>
      <w:r w:rsidRPr="04D3FBE1">
        <w:rPr>
          <w:rFonts w:ascii="TimesNewRomanPSMT" w:hAnsi="TimesNewRomanPSMT" w:eastAsia="TimesNewRomanPSMT" w:cs="TimesNewRomanPSMT"/>
        </w:rPr>
        <w:t xml:space="preserve">Opposed by </w:t>
      </w:r>
      <w:r w:rsidRPr="04D3FBE1">
        <w:rPr>
          <w:b/>
          <w:bCs/>
        </w:rPr>
        <w:t xml:space="preserve">Tzvi Hersh Filler. </w:t>
      </w:r>
      <w:r w:rsidRPr="04D3FBE1">
        <w:rPr>
          <w:rFonts w:ascii="TimesNewRomanPSMT" w:hAnsi="TimesNewRomanPSMT" w:eastAsia="TimesNewRomanPSMT" w:cs="TimesNewRomanPSMT"/>
        </w:rPr>
        <w:t>Motion passes unanimously.</w:t>
      </w:r>
      <w:r>
        <w:br/>
      </w:r>
      <w:r w:rsidRPr="04D3FBE1">
        <w:rPr>
          <w:i/>
          <w:iCs/>
        </w:rPr>
        <w:t xml:space="preserve">WHEREAS </w:t>
      </w:r>
      <w:r w:rsidRPr="04D3FBE1">
        <w:rPr>
          <w:rFonts w:ascii="TimesNewRomanPSMT" w:hAnsi="TimesNewRomanPSMT" w:eastAsia="TimesNewRomanPSMT" w:cs="TimesNewRomanPSMT"/>
        </w:rPr>
        <w:t xml:space="preserve">the CSU has grown exponentially in the past few years with new departments, initiatives and grants, </w:t>
      </w:r>
      <w:r>
        <w:tab/>
      </w:r>
      <w:r>
        <w:tab/>
      </w:r>
      <w:r>
        <w:tab/>
      </w:r>
      <w:r>
        <w:tab/>
      </w:r>
      <w:r>
        <w:tab/>
      </w:r>
      <w:r>
        <w:tab/>
      </w:r>
    </w:p>
    <w:p w:rsidR="04D3FBE1" w:rsidRDefault="04D3FBE1" w14:paraId="3499BE3A" w14:textId="02FC52A0">
      <w:r w:rsidRPr="04D3FBE1">
        <w:rPr>
          <w:i/>
          <w:iCs/>
        </w:rPr>
        <w:t xml:space="preserve">WHEREAS </w:t>
      </w:r>
      <w:r w:rsidRPr="04D3FBE1">
        <w:rPr>
          <w:rFonts w:ascii="TimesNewRomanPSMT" w:hAnsi="TimesNewRomanPSMT" w:eastAsia="TimesNewRomanPSMT" w:cs="TimesNewRomanPSMT"/>
        </w:rPr>
        <w:t xml:space="preserve">the CSU new expenses that have not existed previously are now routine, </w:t>
      </w:r>
      <w:r w:rsidRPr="04D3FBE1">
        <w:rPr>
          <w:i/>
          <w:iCs/>
        </w:rPr>
        <w:t xml:space="preserve">WHEREAS </w:t>
      </w:r>
      <w:r w:rsidRPr="04D3FBE1">
        <w:rPr>
          <w:rFonts w:ascii="TimesNewRomanPSMT" w:hAnsi="TimesNewRomanPSMT" w:eastAsia="TimesNewRomanPSMT" w:cs="TimesNewRomanPSMT"/>
        </w:rPr>
        <w:t xml:space="preserve">our ability to support students is limited with our current fee levy income, </w:t>
      </w:r>
      <w:r w:rsidRPr="04D3FBE1">
        <w:rPr>
          <w:i/>
          <w:iCs/>
        </w:rPr>
        <w:t xml:space="preserve">WHEREAS </w:t>
      </w:r>
      <w:r w:rsidRPr="04D3FBE1">
        <w:rPr>
          <w:rFonts w:ascii="TimesNewRomanPSMT" w:hAnsi="TimesNewRomanPSMT" w:eastAsia="TimesNewRomanPSMT" w:cs="TimesNewRomanPSMT"/>
        </w:rPr>
        <w:t>students have been demanding more from its student union,</w:t>
      </w:r>
      <w:r>
        <w:br/>
      </w:r>
      <w:r w:rsidRPr="04D3FBE1">
        <w:rPr>
          <w:i/>
          <w:iCs/>
        </w:rPr>
        <w:t xml:space="preserve">BE IT RESOLVED </w:t>
      </w:r>
      <w:r w:rsidRPr="04D3FBE1">
        <w:rPr>
          <w:rFonts w:ascii="TimesNewRomanPSMT" w:hAnsi="TimesNewRomanPSMT" w:eastAsia="TimesNewRomanPSMT" w:cs="TimesNewRomanPSMT"/>
        </w:rPr>
        <w:t xml:space="preserve">the following question be sent to referendum: </w:t>
      </w:r>
    </w:p>
    <w:p w:rsidR="04D3FBE1" w:rsidP="04D3FBE1" w:rsidRDefault="04D3FBE1" w14:paraId="1D6FACE4" w14:textId="7E4F1665">
      <w:pPr>
        <w:ind w:left="720"/>
      </w:pPr>
    </w:p>
    <w:p w:rsidR="04D3FBE1" w:rsidP="04D3FBE1" w:rsidRDefault="04D3FBE1" w14:paraId="372A4DBE" w14:textId="09B07115">
      <w:pPr>
        <w:ind w:left="720"/>
      </w:pPr>
      <w:r w:rsidRPr="04D3FBE1">
        <w:rPr>
          <w:rFonts w:ascii="TimesNewRomanPSMT" w:hAnsi="TimesNewRomanPSMT" w:eastAsia="TimesNewRomanPSMT" w:cs="TimesNewRomanPSMT"/>
        </w:rPr>
        <w:t xml:space="preserve">Do you agree to increase the CSU General Operations Fee Levy from 2.38$ per credit to 2.55$ per credit (an increase of 17 cents per credit), annually adjusted to the Consumer Price Index of Canada, to be collected from all CSU members? The fee levy will be effective in the Fall of 2022 and billed in accordance with the university tuition billing and refund policy. </w:t>
      </w:r>
    </w:p>
    <w:p w:rsidR="04D3FBE1" w:rsidRDefault="04D3FBE1" w14:paraId="495FA9FD" w14:textId="66F88073"/>
    <w:p w:rsidR="04D3FBE1" w:rsidRDefault="04D3FBE1" w14:paraId="21119A93" w14:textId="633E318C">
      <w:r w:rsidRPr="04D3FBE1">
        <w:rPr>
          <w:i/>
          <w:iCs/>
        </w:rPr>
        <w:t xml:space="preserve">BE IT FURTHER RESOLVED </w:t>
      </w:r>
      <w:r w:rsidRPr="04D3FBE1">
        <w:rPr>
          <w:rFonts w:ascii="TimesNewRomanPSMT" w:hAnsi="TimesNewRomanPSMT" w:eastAsia="TimesNewRomanPSMT" w:cs="TimesNewRomanPSMT"/>
        </w:rPr>
        <w:t xml:space="preserve">the budgetary impact of this motion is nil. </w:t>
      </w:r>
    </w:p>
    <w:p w:rsidR="04D3FBE1" w:rsidRDefault="04D3FBE1" w14:paraId="50A44C3C" w14:textId="1D522840"/>
    <w:p w:rsidR="04D3FBE1" w:rsidRDefault="04D3FBE1" w14:paraId="51643957" w14:textId="7AE7D055">
      <w:r w:rsidRPr="04D3FBE1">
        <w:rPr>
          <w:i/>
          <w:iCs/>
        </w:rPr>
        <w:lastRenderedPageBreak/>
        <w:t xml:space="preserve">VOTE: 10 </w:t>
      </w:r>
    </w:p>
    <w:p w:rsidR="04D3FBE1" w:rsidRDefault="04D3FBE1" w14:paraId="2E0EC69B" w14:textId="0109250D">
      <w:r w:rsidRPr="04D3FBE1">
        <w:rPr>
          <w:i/>
          <w:iCs/>
        </w:rPr>
        <w:t xml:space="preserve">YES 1 NO </w:t>
      </w:r>
    </w:p>
    <w:p w:rsidR="04D3FBE1" w:rsidRDefault="04D3FBE1" w14:paraId="431535BE" w14:textId="4DACAD70"/>
    <w:p w:rsidR="04D3FBE1" w:rsidRDefault="04D3FBE1" w14:paraId="134FD205" w14:textId="51254CFE">
      <w:r w:rsidRPr="04D3FBE1">
        <w:rPr>
          <w:i/>
          <w:iCs/>
        </w:rPr>
        <w:t xml:space="preserve">Tzvi Hersh Filler voted no </w:t>
      </w:r>
    </w:p>
    <w:p w:rsidR="04D3FBE1" w:rsidRDefault="04D3FBE1" w14:paraId="7F6997D7" w14:textId="2D69776F"/>
    <w:p w:rsidR="04D3FBE1" w:rsidP="642335F0" w:rsidRDefault="04D3FBE1" w14:paraId="14239D2F" w14:textId="7006FCDE">
      <w:pPr>
        <w:pStyle w:val="Heading3"/>
        <w:rPr>
          <w:color w:val="460C13" w:themeColor="accent6" w:themeShade="80"/>
          <w:lang w:val="en-CA"/>
        </w:rPr>
      </w:pPr>
      <w:bookmarkStart w:name="_Toc104833042" w:id="122"/>
      <w:r w:rsidRPr="642335F0">
        <w:rPr>
          <w:lang w:val="en-CA"/>
        </w:rPr>
        <w:t>Diversifying Faculty Referendum Question</w:t>
      </w:r>
      <w:bookmarkEnd w:id="122"/>
      <w:r w:rsidRPr="642335F0">
        <w:rPr>
          <w:lang w:val="en-CA"/>
        </w:rPr>
        <w:t xml:space="preserve"> </w:t>
      </w:r>
    </w:p>
    <w:p w:rsidR="04D3FBE1" w:rsidP="04D3FBE1" w:rsidRDefault="04D3FBE1" w14:paraId="173A46A4" w14:textId="69B15975">
      <w:pPr>
        <w:rPr>
          <w:rFonts w:ascii="TimesNewRomanPSMT" w:hAnsi="TimesNewRomanPSMT" w:eastAsia="TimesNewRomanPSMT" w:cs="TimesNewRomanPSMT"/>
        </w:rPr>
      </w:pPr>
      <w:r w:rsidRPr="04D3FBE1">
        <w:rPr>
          <w:b/>
          <w:bCs/>
        </w:rPr>
        <w:t xml:space="preserve">S Shivaane </w:t>
      </w:r>
      <w:r w:rsidRPr="04D3FBE1">
        <w:rPr>
          <w:rFonts w:ascii="TimesNewRomanPSMT" w:hAnsi="TimesNewRomanPSMT" w:eastAsia="TimesNewRomanPSMT" w:cs="TimesNewRomanPSMT"/>
        </w:rPr>
        <w:t xml:space="preserve">presents the following motion. Seconded by </w:t>
      </w:r>
      <w:r w:rsidRPr="04D3FBE1">
        <w:rPr>
          <w:b/>
          <w:bCs/>
        </w:rPr>
        <w:t xml:space="preserve">Eduardo Malorni. </w:t>
      </w:r>
      <w:r w:rsidRPr="04D3FBE1">
        <w:rPr>
          <w:rFonts w:ascii="TimesNewRomanPSMT" w:hAnsi="TimesNewRomanPSMT" w:eastAsia="TimesNewRomanPSMT" w:cs="TimesNewRomanPSMT"/>
        </w:rPr>
        <w:t>Motion passes unanimously.</w:t>
      </w:r>
      <w:r>
        <w:br/>
      </w:r>
      <w:r w:rsidRPr="04D3FBE1">
        <w:rPr>
          <w:i/>
          <w:iCs/>
        </w:rPr>
        <w:t xml:space="preserve">BE IT RESOLVED </w:t>
      </w:r>
      <w:r w:rsidRPr="04D3FBE1">
        <w:rPr>
          <w:rFonts w:ascii="TimesNewRomanPSMT" w:hAnsi="TimesNewRomanPSMT" w:eastAsia="TimesNewRomanPSMT" w:cs="TimesNewRomanPSMT"/>
        </w:rPr>
        <w:t xml:space="preserve">the following question be sent to referendum: </w:t>
      </w:r>
    </w:p>
    <w:p w:rsidR="04D3FBE1" w:rsidRDefault="04D3FBE1" w14:paraId="35A0FB52" w14:textId="0F3AB040"/>
    <w:p w:rsidR="04D3FBE1" w:rsidP="04D3FBE1" w:rsidRDefault="04D3FBE1" w14:paraId="36A5FD90" w14:textId="06B62629">
      <w:pPr>
        <w:ind w:left="720"/>
        <w:rPr>
          <w:rFonts w:ascii="TimesNewRomanPSMT" w:hAnsi="TimesNewRomanPSMT" w:eastAsia="TimesNewRomanPSMT" w:cs="TimesNewRomanPSMT"/>
        </w:rPr>
      </w:pPr>
      <w:r w:rsidRPr="04D3FBE1">
        <w:rPr>
          <w:rFonts w:ascii="TimesNewRomanPSMT" w:hAnsi="TimesNewRomanPSMT" w:eastAsia="TimesNewRomanPSMT" w:cs="TimesNewRomanPSMT"/>
        </w:rPr>
        <w:t xml:space="preserve">Do you agree that Concordia’s funding and structural efforts should prioritize the immediate hiring of Black and Indigenous faculty and staff across all faculties, and that the CSU endorses these efforts? </w:t>
      </w:r>
    </w:p>
    <w:p w:rsidR="04D3FBE1" w:rsidP="04D3FBE1" w:rsidRDefault="04D3FBE1" w14:paraId="05BB2703" w14:textId="1E1339AB">
      <w:pPr>
        <w:ind w:left="720"/>
      </w:pPr>
    </w:p>
    <w:p w:rsidR="04D3FBE1" w:rsidRDefault="04D3FBE1" w14:paraId="5F873AC2" w14:textId="05C2FBF0">
      <w:r w:rsidRPr="04D3FBE1">
        <w:rPr>
          <w:i/>
          <w:iCs/>
        </w:rPr>
        <w:t xml:space="preserve">BE IT FURTHER RESOLVED </w:t>
      </w:r>
      <w:r w:rsidRPr="04D3FBE1">
        <w:rPr>
          <w:rFonts w:ascii="TimesNewRomanPSMT" w:hAnsi="TimesNewRomanPSMT" w:eastAsia="TimesNewRomanPSMT" w:cs="TimesNewRomanPSMT"/>
        </w:rPr>
        <w:t xml:space="preserve">the budgetary impact of this motion is nil. </w:t>
      </w:r>
    </w:p>
    <w:p w:rsidR="04D3FBE1" w:rsidP="04D3FBE1" w:rsidRDefault="04D3FBE1" w14:paraId="2473F1B4" w14:textId="2266DB58">
      <w:pPr>
        <w:rPr>
          <w:b/>
          <w:bCs/>
          <w:sz w:val="28"/>
          <w:szCs w:val="28"/>
        </w:rPr>
      </w:pPr>
    </w:p>
    <w:p w:rsidR="04D3FBE1" w:rsidP="642335F0" w:rsidRDefault="04D3FBE1" w14:paraId="61D39605" w14:textId="68E9B3FB">
      <w:pPr>
        <w:pStyle w:val="Heading3"/>
        <w:rPr>
          <w:color w:val="460C13" w:themeColor="accent6" w:themeShade="80"/>
          <w:lang w:val="en-CA"/>
        </w:rPr>
      </w:pPr>
      <w:bookmarkStart w:name="_Toc104833043" w:id="123"/>
      <w:r w:rsidRPr="642335F0">
        <w:rPr>
          <w:lang w:val="en-CA"/>
        </w:rPr>
        <w:t>Student Housing Project Referendum Question</w:t>
      </w:r>
      <w:bookmarkEnd w:id="123"/>
      <w:r w:rsidRPr="642335F0">
        <w:rPr>
          <w:lang w:val="en-CA"/>
        </w:rPr>
        <w:t xml:space="preserve"> </w:t>
      </w:r>
    </w:p>
    <w:p w:rsidR="04D3FBE1" w:rsidP="04D3FBE1" w:rsidRDefault="04D3FBE1" w14:paraId="44E28988" w14:textId="172FBED3">
      <w:pPr>
        <w:rPr>
          <w:rFonts w:ascii="TimesNewRomanPSMT" w:hAnsi="TimesNewRomanPSMT" w:eastAsia="TimesNewRomanPSMT" w:cs="TimesNewRomanPSMT"/>
        </w:rPr>
      </w:pPr>
      <w:r w:rsidRPr="04D3FBE1">
        <w:rPr>
          <w:b/>
          <w:bCs/>
        </w:rPr>
        <w:t xml:space="preserve">Eduardo Malorni </w:t>
      </w:r>
      <w:r w:rsidRPr="04D3FBE1">
        <w:rPr>
          <w:rFonts w:ascii="TimesNewRomanPSMT" w:hAnsi="TimesNewRomanPSMT" w:eastAsia="TimesNewRomanPSMT" w:cs="TimesNewRomanPSMT"/>
        </w:rPr>
        <w:t xml:space="preserve">presents the following motion. Seconded by </w:t>
      </w:r>
      <w:r w:rsidRPr="04D3FBE1">
        <w:rPr>
          <w:b/>
          <w:bCs/>
        </w:rPr>
        <w:t>Hassan Nabeel</w:t>
      </w:r>
      <w:r w:rsidRPr="04D3FBE1">
        <w:rPr>
          <w:rFonts w:ascii="TimesNewRomanPSMT" w:hAnsi="TimesNewRomanPSMT" w:eastAsia="TimesNewRomanPSMT" w:cs="TimesNewRomanPSMT"/>
        </w:rPr>
        <w:t>. Motion passes unanimously.</w:t>
      </w:r>
      <w:r>
        <w:br/>
      </w:r>
      <w:r w:rsidRPr="04D3FBE1">
        <w:rPr>
          <w:i/>
          <w:iCs/>
        </w:rPr>
        <w:t xml:space="preserve">WHEREAS </w:t>
      </w:r>
      <w:r w:rsidRPr="04D3FBE1">
        <w:rPr>
          <w:rFonts w:ascii="TimesNewRomanPSMT" w:hAnsi="TimesNewRomanPSMT" w:eastAsia="TimesNewRomanPSMT" w:cs="TimesNewRomanPSMT"/>
        </w:rPr>
        <w:t xml:space="preserve">the Woodnote Housing Cooperative Project was successfully completed, </w:t>
      </w:r>
    </w:p>
    <w:p w:rsidR="04D3FBE1" w:rsidP="04D3FBE1" w:rsidRDefault="04D3FBE1" w14:paraId="25508F8C" w14:textId="3A83D85A">
      <w:pPr>
        <w:rPr>
          <w:rFonts w:ascii="TimesNewRomanPSMT" w:hAnsi="TimesNewRomanPSMT" w:eastAsia="TimesNewRomanPSMT" w:cs="TimesNewRomanPSMT"/>
        </w:rPr>
      </w:pPr>
      <w:r w:rsidRPr="04D3FBE1">
        <w:rPr>
          <w:i/>
          <w:iCs/>
        </w:rPr>
        <w:t xml:space="preserve">WHEREAS </w:t>
      </w:r>
      <w:r w:rsidRPr="04D3FBE1">
        <w:rPr>
          <w:rFonts w:ascii="TimesNewRomanPSMT" w:hAnsi="TimesNewRomanPSMT" w:eastAsia="TimesNewRomanPSMT" w:cs="TimesNewRomanPSMT"/>
        </w:rPr>
        <w:t xml:space="preserve">the CSU has been a leader in tackling the student housing crisis, </w:t>
      </w:r>
    </w:p>
    <w:p w:rsidR="04D3FBE1" w:rsidP="04D3FBE1" w:rsidRDefault="04D3FBE1" w14:paraId="50BDA226" w14:textId="55303BDF">
      <w:pPr>
        <w:rPr>
          <w:rFonts w:ascii="TimesNewRomanPSMT" w:hAnsi="TimesNewRomanPSMT" w:eastAsia="TimesNewRomanPSMT" w:cs="TimesNewRomanPSMT"/>
        </w:rPr>
      </w:pPr>
      <w:r w:rsidRPr="04D3FBE1">
        <w:rPr>
          <w:i/>
          <w:iCs/>
        </w:rPr>
        <w:t xml:space="preserve">BE IT RESOLVED THE </w:t>
      </w:r>
      <w:r w:rsidRPr="04D3FBE1">
        <w:rPr>
          <w:rFonts w:ascii="TimesNewRomanPSMT" w:hAnsi="TimesNewRomanPSMT" w:eastAsia="TimesNewRomanPSMT" w:cs="TimesNewRomanPSMT"/>
        </w:rPr>
        <w:t>following question be sent to referendum:</w:t>
      </w:r>
      <w:r>
        <w:br/>
      </w:r>
      <w:r w:rsidRPr="04D3FBE1">
        <w:rPr>
          <w:i/>
          <w:iCs/>
        </w:rPr>
        <w:t xml:space="preserve">WHEREAS </w:t>
      </w:r>
      <w:r w:rsidRPr="04D3FBE1">
        <w:rPr>
          <w:rFonts w:ascii="TimesNewRomanPSMT" w:hAnsi="TimesNewRomanPSMT" w:eastAsia="TimesNewRomanPSMT" w:cs="TimesNewRomanPSMT"/>
        </w:rPr>
        <w:t>students are currently enjoying renting rates below market value in a prime location at the Woodnote,</w:t>
      </w:r>
      <w:r>
        <w:br/>
      </w:r>
      <w:r w:rsidRPr="04D3FBE1">
        <w:rPr>
          <w:i/>
          <w:iCs/>
        </w:rPr>
        <w:t xml:space="preserve">WHEREAS </w:t>
      </w:r>
      <w:r w:rsidRPr="04D3FBE1">
        <w:rPr>
          <w:rFonts w:ascii="TimesNewRomanPSMT" w:hAnsi="TimesNewRomanPSMT" w:eastAsia="TimesNewRomanPSMT" w:cs="TimesNewRomanPSMT"/>
        </w:rPr>
        <w:t>housing, and student housing in particular, is in a state of particular crisis in the Montreal area,</w:t>
      </w:r>
      <w:r>
        <w:br/>
      </w:r>
      <w:r w:rsidRPr="04D3FBE1">
        <w:rPr>
          <w:i/>
          <w:iCs/>
        </w:rPr>
        <w:t xml:space="preserve">WHEREAS </w:t>
      </w:r>
      <w:r w:rsidRPr="04D3FBE1">
        <w:rPr>
          <w:rFonts w:ascii="TimesNewRomanPSMT" w:hAnsi="TimesNewRomanPSMT" w:eastAsia="TimesNewRomanPSMT" w:cs="TimesNewRomanPSMT"/>
        </w:rPr>
        <w:t xml:space="preserve">the Student Body has voted in support of initiatives to combat the student housing crisis in the past, </w:t>
      </w:r>
    </w:p>
    <w:p w:rsidR="04D3FBE1" w:rsidP="04D3FBE1" w:rsidRDefault="04D3FBE1" w14:paraId="2F1D6EBE" w14:textId="5A5D929D">
      <w:pPr>
        <w:ind w:left="720"/>
      </w:pPr>
    </w:p>
    <w:p w:rsidR="04D3FBE1" w:rsidP="04D3FBE1" w:rsidRDefault="04D3FBE1" w14:paraId="20C6097A" w14:textId="45B2A81C">
      <w:pPr>
        <w:ind w:left="720"/>
        <w:rPr>
          <w:rFonts w:ascii="TimesNewRomanPSMT" w:hAnsi="TimesNewRomanPSMT" w:eastAsia="TimesNewRomanPSMT" w:cs="TimesNewRomanPSMT"/>
        </w:rPr>
      </w:pPr>
      <w:r w:rsidRPr="04D3FBE1">
        <w:rPr>
          <w:rFonts w:ascii="TimesNewRomanPSMT" w:hAnsi="TimesNewRomanPSMT" w:eastAsia="TimesNewRomanPSMT" w:cs="TimesNewRomanPSMT"/>
        </w:rPr>
        <w:t xml:space="preserve">Preamble: In 2015, the Concordia Student Union co-founded the Popular University Student Housing Fund (PUSH) to combat the rising student housing crisis. The goal of the project was to create a democratically run housing cooperative which would house students while also keeping rents below the market value. Finally completed in 2020, the Woodnote was born and has housed Concordia Students for the past two years while meeting the high expectations set out for it all those years ago. Since then, numerous other student associations have followed in the CSU footsteps both in Quebec and across Canada, further cementing the CSU place among those spearheading initiatives to better the lives of students. </w:t>
      </w:r>
    </w:p>
    <w:p w:rsidR="04D3FBE1" w:rsidP="04D3FBE1" w:rsidRDefault="04D3FBE1" w14:paraId="59E6E968" w14:textId="0FBF0DBF">
      <w:pPr>
        <w:ind w:left="720"/>
      </w:pPr>
    </w:p>
    <w:p w:rsidR="04D3FBE1" w:rsidP="04D3FBE1" w:rsidRDefault="04D3FBE1" w14:paraId="16F8801D" w14:textId="64523681">
      <w:pPr>
        <w:ind w:left="720"/>
        <w:rPr>
          <w:rFonts w:ascii="TimesNewRomanPSMT" w:hAnsi="TimesNewRomanPSMT" w:eastAsia="TimesNewRomanPSMT" w:cs="TimesNewRomanPSMT"/>
        </w:rPr>
      </w:pPr>
      <w:r w:rsidRPr="04D3FBE1">
        <w:rPr>
          <w:rFonts w:ascii="TimesNewRomanPSMT" w:hAnsi="TimesNewRomanPSMT" w:eastAsia="TimesNewRomanPSMT" w:cs="TimesNewRomanPSMT"/>
        </w:rPr>
        <w:t xml:space="preserve">Question: Do you approve the Concordia Student Union reallocation of $600,000 from the Student Space Accessible Education Legal Contingency fund (SSAELC) to launch a second affordable housing project that will house a minimum of 100 Concordia students (with a target of 150), similar to the Woodnote project that currently lodges over 140 through the Popular University Student Housing fund (PUSH), an autonomous non-profit revolving fund co-founded </w:t>
      </w:r>
      <w:r w:rsidRPr="04D3FBE1">
        <w:rPr>
          <w:rFonts w:ascii="TimesNewRomanPSMT" w:hAnsi="TimesNewRomanPSMT" w:eastAsia="TimesNewRomanPSMT" w:cs="TimesNewRomanPSMT"/>
        </w:rPr>
        <w:lastRenderedPageBreak/>
        <w:t xml:space="preserve">by CSU and UTILE with an explicit mandate to build affordable student housing for students in Quebec? </w:t>
      </w:r>
    </w:p>
    <w:p w:rsidR="04D3FBE1" w:rsidP="04D3FBE1" w:rsidRDefault="04D3FBE1" w14:paraId="7739AB29" w14:textId="11CA2CEB">
      <w:pPr>
        <w:ind w:left="720"/>
      </w:pPr>
    </w:p>
    <w:p w:rsidR="04D3FBE1" w:rsidP="04D3FBE1" w:rsidRDefault="04D3FBE1" w14:paraId="4D0934C9" w14:textId="36661834">
      <w:pPr>
        <w:ind w:left="720"/>
        <w:rPr>
          <w:rFonts w:ascii="TimesNewRomanPSMT" w:hAnsi="TimesNewRomanPSMT" w:eastAsia="TimesNewRomanPSMT" w:cs="TimesNewRomanPSMT"/>
        </w:rPr>
      </w:pPr>
      <w:r w:rsidRPr="04D3FBE1">
        <w:rPr>
          <w:rFonts w:ascii="TimesNewRomanPSMT" w:hAnsi="TimesNewRomanPSMT" w:eastAsia="TimesNewRomanPSMT" w:cs="TimesNewRomanPSMT"/>
        </w:rPr>
        <w:t xml:space="preserve">Note: Voting yes to this question will have no effect on your tuition. Your vote on this question will also not affect any other SSAELC Fund related questions on the ballot </w:t>
      </w:r>
    </w:p>
    <w:p w:rsidR="04D3FBE1" w:rsidRDefault="04D3FBE1" w14:paraId="4AF12391" w14:textId="4F490B7E"/>
    <w:p w:rsidR="04D3FBE1" w:rsidRDefault="04D3FBE1" w14:paraId="301FD8D9" w14:textId="61E2B902">
      <w:r w:rsidRPr="04D3FBE1">
        <w:rPr>
          <w:i/>
          <w:iCs/>
        </w:rPr>
        <w:t xml:space="preserve">BE IT FURTHER RESOLVED </w:t>
      </w:r>
      <w:r w:rsidRPr="04D3FBE1">
        <w:rPr>
          <w:rFonts w:ascii="TimesNewRomanPSMT" w:hAnsi="TimesNewRomanPSMT" w:eastAsia="TimesNewRomanPSMT" w:cs="TimesNewRomanPSMT"/>
        </w:rPr>
        <w:t xml:space="preserve">the budgetary impact of the motion is nil </w:t>
      </w:r>
    </w:p>
    <w:p w:rsidR="04D3FBE1" w:rsidRDefault="04D3FBE1" w14:paraId="2AB7F915" w14:textId="27A959FD"/>
    <w:p w:rsidR="04D3FBE1" w:rsidRDefault="04D3FBE1" w14:paraId="587A035B" w14:textId="6D84C323"/>
    <w:p w:rsidR="04D3FBE1" w:rsidRDefault="04D3FBE1" w14:paraId="42A475CF" w14:textId="09ADCD60"/>
    <w:p w:rsidR="04D3FBE1" w:rsidRDefault="04D3FBE1" w14:paraId="29C39F50" w14:textId="4269C1D1"/>
    <w:p w:rsidR="04D3FBE1" w:rsidP="04D3FBE1" w:rsidRDefault="04D3FBE1" w14:paraId="46EAD85E" w14:textId="02EB65E2"/>
    <w:p w:rsidR="04D3FBE1" w:rsidRDefault="04D3FBE1" w14:paraId="6E4F9B82" w14:textId="6DC437F4"/>
    <w:p w:rsidR="04D3FBE1" w:rsidRDefault="04D3FBE1" w14:paraId="7E06DD36" w14:textId="03CAF99B"/>
    <w:p w:rsidR="04D3FBE1" w:rsidP="04D3FBE1" w:rsidRDefault="04D3FBE1" w14:paraId="1DC30681" w14:textId="17987642"/>
    <w:p w:rsidR="04D3FBE1" w:rsidRDefault="04D3FBE1" w14:paraId="3CF6A209" w14:textId="00E74DAE"/>
    <w:p w:rsidR="04D3FBE1" w:rsidRDefault="04D3FBE1" w14:paraId="55C6E01E" w14:textId="63D4007F"/>
    <w:p w:rsidR="04D3FBE1" w:rsidP="04D3FBE1" w:rsidRDefault="04D3FBE1" w14:paraId="5A2DD563" w14:textId="05EAA958"/>
    <w:p w:rsidR="04D3FBE1" w:rsidRDefault="04D3FBE1" w14:paraId="2BD7DB70" w14:textId="3ECB02C1"/>
    <w:p w:rsidR="04D3FBE1" w:rsidP="04D3FBE1" w:rsidRDefault="04D3FBE1" w14:paraId="31E4B6B2" w14:textId="07E53B89"/>
    <w:p w:rsidR="04D3FBE1" w:rsidRDefault="04D3FBE1" w14:paraId="0B640A75" w14:textId="3BA4A810"/>
    <w:p w:rsidR="04D3FBE1" w:rsidRDefault="04D3FBE1" w14:paraId="25A3C5F6" w14:textId="68D33E1E"/>
    <w:p w:rsidR="04D3FBE1" w:rsidP="04D3FBE1" w:rsidRDefault="04D3FBE1" w14:paraId="6F2548D4" w14:textId="1DE4F7D0"/>
    <w:p w:rsidR="04D3FBE1" w:rsidRDefault="04D3FBE1" w14:paraId="63D7B710" w14:textId="6F42473B"/>
    <w:p w:rsidR="04D3FBE1" w:rsidRDefault="04D3FBE1" w14:paraId="3E0F65DE" w14:textId="43A34425"/>
    <w:p w:rsidR="04D3FBE1" w:rsidP="04D3FBE1" w:rsidRDefault="04D3FBE1" w14:paraId="0F45CB69" w14:textId="13A39E5B"/>
    <w:p w:rsidR="04D3FBE1" w:rsidRDefault="04D3FBE1" w14:paraId="285D52A0" w14:textId="6C2ED6DA"/>
    <w:p w:rsidR="04D3FBE1" w:rsidRDefault="04D3FBE1" w14:paraId="27A7BCA7" w14:textId="3CBE03C5"/>
    <w:p w:rsidR="04D3FBE1" w:rsidP="04D3FBE1" w:rsidRDefault="04D3FBE1" w14:paraId="5F691D9E" w14:textId="3BB7CF2B"/>
    <w:p w:rsidR="04D3FBE1" w:rsidRDefault="04D3FBE1" w14:paraId="05E04AAC" w14:textId="77D222E5"/>
    <w:p w:rsidR="04D3FBE1" w:rsidP="04D3FBE1" w:rsidRDefault="04D3FBE1" w14:paraId="4116C8F5" w14:textId="033C01E6"/>
    <w:p w:rsidR="0009684D" w:rsidRDefault="0009684D" w14:paraId="09B58855" w14:textId="75E11577">
      <w:pPr>
        <w:rPr>
          <w:rFonts w:ascii="Times" w:hAnsi="Times"/>
        </w:rPr>
      </w:pPr>
      <w:r>
        <w:rPr>
          <w:rFonts w:ascii="Times" w:hAnsi="Times"/>
        </w:rPr>
        <w:br w:type="page"/>
      </w:r>
    </w:p>
    <w:p w:rsidRPr="00807C1F" w:rsidR="0009684D" w:rsidP="642335F0" w:rsidRDefault="0009684D" w14:paraId="6D885950" w14:textId="70569326">
      <w:pPr>
        <w:pStyle w:val="Heading1"/>
        <w:rPr>
          <w:rFonts w:cs="Calibri"/>
          <w:szCs w:val="32"/>
        </w:rPr>
      </w:pPr>
      <w:bookmarkStart w:name="_Toc104833044" w:id="124"/>
      <w:r w:rsidRPr="642335F0">
        <w:lastRenderedPageBreak/>
        <w:t>2022-0</w:t>
      </w:r>
      <w:r w:rsidR="00923D82">
        <w:rPr>
          <w:rStyle w:val="normaltextrun"/>
          <w:rFonts w:cs="Segoe UI"/>
          <w:bCs/>
          <w:color w:val="171717"/>
          <w:szCs w:val="32"/>
        </w:rPr>
        <w:t>3</w:t>
      </w:r>
      <w:r>
        <w:rPr>
          <w:rStyle w:val="normaltextrun"/>
          <w:rFonts w:cs="Segoe UI"/>
          <w:bCs/>
          <w:color w:val="171717"/>
          <w:szCs w:val="32"/>
        </w:rPr>
        <w:t>-09 Regular Council Meeting</w:t>
      </w:r>
      <w:bookmarkEnd w:id="124"/>
    </w:p>
    <w:p w:rsidRPr="003A779F" w:rsidR="0009684D" w:rsidP="0009684D" w:rsidRDefault="0009684D" w14:paraId="22D73306" w14:textId="77777777">
      <w:r w:rsidRPr="003A779F">
        <w:rPr>
          <w:color w:val="000000"/>
        </w:rPr>
        <w:t>Council Chairperson: Caitlin Robinson</w:t>
      </w:r>
    </w:p>
    <w:p w:rsidRPr="003A779F" w:rsidR="0009684D" w:rsidP="0009684D" w:rsidRDefault="0009684D" w14:paraId="0C03C0B7" w14:textId="77777777">
      <w:r w:rsidRPr="003A779F">
        <w:rPr>
          <w:color w:val="000000"/>
        </w:rPr>
        <w:t>Council Minute Keeper: Michelle Lam</w:t>
      </w:r>
    </w:p>
    <w:p w:rsidR="00E25732" w:rsidP="00EA110D" w:rsidRDefault="00E25732" w14:paraId="5701723C" w14:textId="77777777">
      <w:pPr>
        <w:jc w:val="both"/>
        <w:rPr>
          <w:rFonts w:ascii="Times" w:hAnsi="Times"/>
        </w:rPr>
      </w:pPr>
    </w:p>
    <w:p w:rsidRPr="00923D82" w:rsidR="00923D82" w:rsidP="00923D82" w:rsidRDefault="00923D82" w14:paraId="116B43B3" w14:textId="77777777">
      <w:pPr>
        <w:jc w:val="both"/>
      </w:pPr>
      <w:r w:rsidRPr="00923D82">
        <w:rPr>
          <w:b/>
          <w:bCs/>
          <w:color w:val="000000"/>
        </w:rPr>
        <w:t>Executives present for the meeting were</w:t>
      </w:r>
      <w:r w:rsidRPr="00923D82">
        <w:rPr>
          <w:color w:val="000000"/>
        </w:rPr>
        <w:t>: Hannah Jamet-Lange (Academic &amp; Advocacy Coordinator), Malcolm Asselin (Student Life Coordinator), Camina Harrison-Chéry (External Affairs &amp; Mobilization Coordinator), Aria Khaksar (Finance Coordinator), S Shivaane (Loyola Coordinator), Harrison Kirshner (Internal Affairs Coordinator), Faye Sun (Sustainability Coordinator)</w:t>
      </w:r>
    </w:p>
    <w:p w:rsidRPr="00923D82" w:rsidR="00923D82" w:rsidP="00923D82" w:rsidRDefault="00923D82" w14:paraId="5B10EA17" w14:textId="77777777"/>
    <w:p w:rsidRPr="00923D82" w:rsidR="00923D82" w:rsidP="00923D82" w:rsidRDefault="00923D82" w14:paraId="32F159CF" w14:textId="77777777">
      <w:pPr>
        <w:jc w:val="both"/>
      </w:pPr>
      <w:r w:rsidRPr="00923D82">
        <w:rPr>
          <w:b/>
          <w:bCs/>
          <w:color w:val="000000"/>
        </w:rPr>
        <w:t>Councilors present for the meeting were</w:t>
      </w:r>
      <w:r w:rsidRPr="00923D82">
        <w:rPr>
          <w:color w:val="000000"/>
        </w:rPr>
        <w:t>: Katherine Bellini (Gina Cody School of Engineering), Alina Murad (Arts &amp; Science), Boutaïna Chafi (Arts &amp; Science), Caleb Woolcott (Arts &amp; Science), Christopher Vaccarella (Arts &amp; Science)</w:t>
      </w:r>
      <w:r w:rsidRPr="00923D82">
        <w:rPr>
          <w:i/>
          <w:iCs/>
          <w:color w:val="000000"/>
        </w:rPr>
        <w:t xml:space="preserve">, </w:t>
      </w:r>
      <w:r w:rsidRPr="00923D82">
        <w:rPr>
          <w:color w:val="000000"/>
        </w:rPr>
        <w:t>Calvin Clarke (Arts &amp; Science), Wan Hua Li (Fine Arts),</w:t>
      </w:r>
      <w:r w:rsidRPr="00923D82">
        <w:rPr>
          <w:color w:val="000000"/>
          <w:sz w:val="22"/>
          <w:szCs w:val="22"/>
        </w:rPr>
        <w:t xml:space="preserve"> </w:t>
      </w:r>
      <w:r w:rsidRPr="00923D82">
        <w:rPr>
          <w:color w:val="000000"/>
        </w:rPr>
        <w:t> Olivia Integlia (Arts &amp; Science), Lauren Perozek (John Molson School of Business), Tzvi Hersh Filler (Independent), Jeremya Deneault (John Molson School of Business)</w:t>
      </w:r>
    </w:p>
    <w:p w:rsidRPr="00923D82" w:rsidR="00923D82" w:rsidP="00923D82" w:rsidRDefault="00923D82" w14:paraId="700F31CA" w14:textId="77777777"/>
    <w:p w:rsidRPr="00923D82" w:rsidR="00923D82" w:rsidP="00923D82" w:rsidRDefault="00923D82" w14:paraId="11F5F930" w14:textId="77777777">
      <w:pPr>
        <w:jc w:val="both"/>
      </w:pPr>
      <w:r w:rsidRPr="00923D82">
        <w:rPr>
          <w:b/>
          <w:bCs/>
          <w:color w:val="000000"/>
        </w:rPr>
        <w:t>Councilors absent for the meeting were</w:t>
      </w:r>
      <w:r w:rsidRPr="00923D82">
        <w:rPr>
          <w:color w:val="000000"/>
        </w:rPr>
        <w:t>:</w:t>
      </w:r>
      <w:r w:rsidRPr="00923D82">
        <w:rPr>
          <w:i/>
          <w:iCs/>
          <w:color w:val="000000"/>
        </w:rPr>
        <w:t xml:space="preserve"> </w:t>
      </w:r>
      <w:r w:rsidRPr="00923D82">
        <w:rPr>
          <w:color w:val="000000"/>
        </w:rPr>
        <w:t>Noah Mohamed (John Molson School of Business), Ariane Drouin (Gina Cody School of Engineering), Emmanuel Gaisie (John Molson School of Business), Paula Colmenares (Independent), Nathaniel Ouazana (Arts &amp; Science), Lily Charette (Arts &amp; Science), Samuel Thibodeau (Fine Arts), Shania Bramble (Arts &amp; Science), Edel Kilkenny-Mondoux (Arts &amp; Science), Ikrame Housni (Arts &amp; Science), Hassan Nabeel (Gina Cody School of Engineering), Marissa Profetto (Gina Cody School of Engineering)</w:t>
      </w:r>
    </w:p>
    <w:p w:rsidRPr="00923D82" w:rsidR="00923D82" w:rsidP="00923D82" w:rsidRDefault="00923D82" w14:paraId="24656202" w14:textId="77777777"/>
    <w:p w:rsidRPr="00923D82" w:rsidR="00923D82" w:rsidP="00923D82" w:rsidRDefault="00923D82" w14:paraId="606DA9B6" w14:textId="77777777">
      <w:r w:rsidRPr="00923D82">
        <w:rPr>
          <w:b/>
          <w:bCs/>
          <w:color w:val="000000"/>
        </w:rPr>
        <w:t xml:space="preserve">Executives absent for the meeting were: </w:t>
      </w:r>
      <w:r w:rsidRPr="00923D82">
        <w:rPr>
          <w:color w:val="000000"/>
        </w:rPr>
        <w:t>Eduardo Malorni (General Coordinator)</w:t>
      </w:r>
    </w:p>
    <w:p w:rsidRPr="00923D82" w:rsidR="00923D82" w:rsidP="00923D82" w:rsidRDefault="00923D82" w14:paraId="6A1493CA" w14:textId="77777777"/>
    <w:p w:rsidRPr="00923D82" w:rsidR="00923D82" w:rsidP="00923D82" w:rsidRDefault="00923D82" w14:paraId="3276A312" w14:textId="77777777">
      <w:r w:rsidRPr="00923D82">
        <w:rPr>
          <w:b/>
          <w:bCs/>
          <w:color w:val="000000"/>
        </w:rPr>
        <w:t>Christopher Vaccarella</w:t>
      </w:r>
      <w:r w:rsidRPr="00923D82">
        <w:rPr>
          <w:color w:val="000000"/>
        </w:rPr>
        <w:t xml:space="preserve"> motions to excuse Paula Colmenares, Nathaniel Ouazana, Aria Khaksar, and Eduardo Malorni. Seconded by </w:t>
      </w:r>
      <w:r w:rsidRPr="00923D82">
        <w:rPr>
          <w:b/>
          <w:bCs/>
          <w:color w:val="000000"/>
        </w:rPr>
        <w:t>Tzvi Hersh Filler</w:t>
      </w:r>
      <w:r w:rsidRPr="00923D82">
        <w:rPr>
          <w:color w:val="000000"/>
        </w:rPr>
        <w:t>. Motion passes.</w:t>
      </w:r>
    </w:p>
    <w:p w:rsidRPr="00923D82" w:rsidR="00923D82" w:rsidP="00923D82" w:rsidRDefault="00923D82" w14:paraId="0C5AB898" w14:textId="77777777"/>
    <w:p w:rsidRPr="00923D82" w:rsidR="00923D82" w:rsidP="00923D82" w:rsidRDefault="00923D82" w14:paraId="0F684489" w14:textId="77777777">
      <w:r w:rsidRPr="00923D82">
        <w:rPr>
          <w:b/>
          <w:bCs/>
          <w:color w:val="000000"/>
        </w:rPr>
        <w:t>Tzvi Hersh Filler</w:t>
      </w:r>
      <w:r w:rsidRPr="00923D82">
        <w:rPr>
          <w:color w:val="000000"/>
        </w:rPr>
        <w:t xml:space="preserve"> motions to excuse Ikrame Housni. Seconded by </w:t>
      </w:r>
      <w:r w:rsidRPr="00923D82">
        <w:rPr>
          <w:b/>
          <w:bCs/>
          <w:color w:val="000000"/>
        </w:rPr>
        <w:t>Malcolm Asselin</w:t>
      </w:r>
      <w:r w:rsidRPr="00923D82">
        <w:rPr>
          <w:color w:val="000000"/>
        </w:rPr>
        <w:t>. Motion passes unanimously. </w:t>
      </w:r>
    </w:p>
    <w:p w:rsidRPr="00923D82" w:rsidR="00923D82" w:rsidP="00923D82" w:rsidRDefault="00923D82" w14:paraId="2E1A00C8" w14:textId="77777777"/>
    <w:p w:rsidRPr="00923D82" w:rsidR="00923D82" w:rsidP="642335F0" w:rsidRDefault="00923D82" w14:paraId="11FC4DE4" w14:textId="1D914F89">
      <w:pPr>
        <w:pStyle w:val="Heading2"/>
        <w:rPr>
          <w:color w:val="69121D" w:themeColor="accent6" w:themeShade="BF"/>
          <w:szCs w:val="28"/>
        </w:rPr>
      </w:pPr>
      <w:bookmarkStart w:name="_Toc104833045" w:id="125"/>
      <w:r>
        <w:t>Approved Motions</w:t>
      </w:r>
      <w:bookmarkEnd w:id="125"/>
    </w:p>
    <w:p w:rsidRPr="00923D82" w:rsidR="00923D82" w:rsidP="642335F0" w:rsidRDefault="00923D82" w14:paraId="15D33B47" w14:textId="6B70BD17">
      <w:pPr>
        <w:pStyle w:val="Heading3"/>
      </w:pPr>
    </w:p>
    <w:p w:rsidRPr="00923D82" w:rsidR="00923D82" w:rsidP="642335F0" w:rsidRDefault="00923D82" w14:paraId="5750D38C" w14:textId="6492107B">
      <w:pPr>
        <w:pStyle w:val="Heading3"/>
        <w:rPr>
          <w:color w:val="8D1828" w:themeColor="accent6"/>
        </w:rPr>
      </w:pPr>
      <w:bookmarkStart w:name="_Toc104833046" w:id="126"/>
      <w:r>
        <w:t>External Committee</w:t>
      </w:r>
      <w:bookmarkEnd w:id="126"/>
    </w:p>
    <w:p w:rsidRPr="00BB51B9" w:rsidR="00BB51B9" w:rsidP="00BB51B9" w:rsidRDefault="00BB51B9" w14:paraId="69F373E7" w14:textId="77777777">
      <w:r w:rsidRPr="00BB51B9">
        <w:rPr>
          <w:b/>
          <w:bCs/>
          <w:color w:val="000000"/>
        </w:rPr>
        <w:t xml:space="preserve">Tzvi Hersh Filler </w:t>
      </w:r>
      <w:r w:rsidRPr="00BB51B9">
        <w:rPr>
          <w:color w:val="000000"/>
        </w:rPr>
        <w:t xml:space="preserve">motions to appoint </w:t>
      </w:r>
      <w:r w:rsidRPr="00BB51B9">
        <w:rPr>
          <w:b/>
          <w:bCs/>
          <w:color w:val="000000"/>
        </w:rPr>
        <w:t xml:space="preserve">Wawa Li </w:t>
      </w:r>
      <w:r w:rsidRPr="00BB51B9">
        <w:rPr>
          <w:color w:val="000000"/>
        </w:rPr>
        <w:t xml:space="preserve">to the </w:t>
      </w:r>
      <w:r w:rsidRPr="00BB51B9">
        <w:rPr>
          <w:b/>
          <w:bCs/>
          <w:color w:val="000000"/>
        </w:rPr>
        <w:t xml:space="preserve">External Committee. </w:t>
      </w:r>
      <w:r w:rsidRPr="00BB51B9">
        <w:rPr>
          <w:color w:val="000000"/>
        </w:rPr>
        <w:t xml:space="preserve">Seconded by </w:t>
      </w:r>
      <w:r w:rsidRPr="00BB51B9">
        <w:rPr>
          <w:b/>
          <w:bCs/>
          <w:color w:val="000000"/>
        </w:rPr>
        <w:t>Christopher Vaccarella</w:t>
      </w:r>
      <w:r w:rsidRPr="00BB51B9">
        <w:rPr>
          <w:color w:val="000000"/>
        </w:rPr>
        <w:t>. Motion passes unanimously.</w:t>
      </w:r>
    </w:p>
    <w:p w:rsidRPr="00BB51B9" w:rsidR="00BB51B9" w:rsidP="00BB51B9" w:rsidRDefault="00BB51B9" w14:paraId="3BB26366" w14:textId="77777777"/>
    <w:p w:rsidRPr="00BB51B9" w:rsidR="00BB51B9" w:rsidP="642335F0" w:rsidRDefault="00BB51B9" w14:paraId="09873605" w14:textId="39876810">
      <w:pPr>
        <w:pStyle w:val="Heading3"/>
        <w:rPr>
          <w:color w:val="8D1828" w:themeColor="accent6"/>
        </w:rPr>
      </w:pPr>
      <w:bookmarkStart w:name="_Toc104833047" w:id="127"/>
      <w:r>
        <w:t>General Elections Seat Allocation</w:t>
      </w:r>
      <w:bookmarkEnd w:id="127"/>
    </w:p>
    <w:p w:rsidRPr="00BB51B9" w:rsidR="00BB51B9" w:rsidP="00BB51B9" w:rsidRDefault="00BB51B9" w14:paraId="23301245" w14:textId="77777777">
      <w:r w:rsidRPr="00BB51B9">
        <w:rPr>
          <w:b/>
          <w:bCs/>
          <w:color w:val="000000"/>
        </w:rPr>
        <w:t>Tzvi Hersh Filler</w:t>
      </w:r>
      <w:r w:rsidRPr="00BB51B9">
        <w:rPr>
          <w:color w:val="000000"/>
        </w:rPr>
        <w:t xml:space="preserve"> presents the following motion. Seconded by </w:t>
      </w:r>
      <w:r w:rsidRPr="00BB51B9">
        <w:rPr>
          <w:b/>
          <w:bCs/>
          <w:color w:val="000000"/>
        </w:rPr>
        <w:t xml:space="preserve">Hannah Jamet-Lange. </w:t>
      </w:r>
      <w:r w:rsidRPr="00BB51B9">
        <w:rPr>
          <w:color w:val="000000"/>
        </w:rPr>
        <w:t>Motion passes unanimously. </w:t>
      </w:r>
    </w:p>
    <w:p w:rsidRPr="00BB51B9" w:rsidR="00BB51B9" w:rsidP="00BB51B9" w:rsidRDefault="00BB51B9" w14:paraId="06399A3E" w14:textId="77777777">
      <w:r w:rsidRPr="00BB51B9">
        <w:rPr>
          <w:i/>
          <w:iCs/>
          <w:color w:val="000000"/>
        </w:rPr>
        <w:t>WHEREAS</w:t>
      </w:r>
      <w:r w:rsidRPr="00BB51B9">
        <w:rPr>
          <w:color w:val="000000"/>
        </w:rPr>
        <w:t xml:space="preserve"> the seat distribution for the General Election 2022 was not allocated in a previous motion due to the University not sending us the student list in time,</w:t>
      </w:r>
    </w:p>
    <w:p w:rsidRPr="00BB51B9" w:rsidR="00BB51B9" w:rsidP="00BB51B9" w:rsidRDefault="00BB51B9" w14:paraId="6ADEE056" w14:textId="77777777">
      <w:r w:rsidRPr="00BB51B9">
        <w:rPr>
          <w:i/>
          <w:iCs/>
          <w:color w:val="000000"/>
        </w:rPr>
        <w:t xml:space="preserve">BE IT RESOLVED THAT </w:t>
      </w:r>
      <w:r w:rsidRPr="00BB51B9">
        <w:rPr>
          <w:color w:val="000000"/>
        </w:rPr>
        <w:t>the seat distribution be as follows</w:t>
      </w:r>
    </w:p>
    <w:p w:rsidRPr="00BB51B9" w:rsidR="00BB51B9" w:rsidP="00BB51B9" w:rsidRDefault="00BB51B9" w14:paraId="03513CB4" w14:textId="77777777">
      <w:pPr>
        <w:ind w:left="720"/>
      </w:pPr>
      <w:r w:rsidRPr="00BB51B9">
        <w:rPr>
          <w:color w:val="000000"/>
        </w:rPr>
        <w:t>13 Seats for Arts and Science</w:t>
      </w:r>
    </w:p>
    <w:p w:rsidRPr="00BB51B9" w:rsidR="00BB51B9" w:rsidP="00BB51B9" w:rsidRDefault="00BB51B9" w14:paraId="5E9289CC" w14:textId="77777777">
      <w:pPr>
        <w:ind w:left="720"/>
      </w:pPr>
      <w:r w:rsidRPr="00BB51B9">
        <w:rPr>
          <w:color w:val="000000"/>
        </w:rPr>
        <w:lastRenderedPageBreak/>
        <w:t>7 Seats for John Molson School of Business</w:t>
      </w:r>
    </w:p>
    <w:p w:rsidRPr="00BB51B9" w:rsidR="00BB51B9" w:rsidP="00BB51B9" w:rsidRDefault="00BB51B9" w14:paraId="36BD5119" w14:textId="77777777">
      <w:pPr>
        <w:ind w:left="720"/>
      </w:pPr>
      <w:r w:rsidRPr="00BB51B9">
        <w:rPr>
          <w:color w:val="000000"/>
        </w:rPr>
        <w:t>5 Seats for Gina Cody School of Engineering and Computer Science</w:t>
      </w:r>
    </w:p>
    <w:p w:rsidRPr="00BB51B9" w:rsidR="00BB51B9" w:rsidP="00BB51B9" w:rsidRDefault="00BB51B9" w14:paraId="17DCEB79" w14:textId="77777777">
      <w:pPr>
        <w:ind w:left="720"/>
      </w:pPr>
      <w:r w:rsidRPr="00BB51B9">
        <w:rPr>
          <w:color w:val="000000"/>
        </w:rPr>
        <w:t>3 Seats for Fine Arts</w:t>
      </w:r>
    </w:p>
    <w:p w:rsidRPr="00BB51B9" w:rsidR="00BB51B9" w:rsidP="00BB51B9" w:rsidRDefault="00BB51B9" w14:paraId="11424E10" w14:textId="77777777">
      <w:pPr>
        <w:ind w:left="720"/>
      </w:pPr>
      <w:r w:rsidRPr="00BB51B9">
        <w:rPr>
          <w:color w:val="000000"/>
        </w:rPr>
        <w:t>2 Seats for Independent Students</w:t>
      </w:r>
    </w:p>
    <w:p w:rsidRPr="00BB51B9" w:rsidR="00BB51B9" w:rsidP="00BB51B9" w:rsidRDefault="00BB51B9" w14:paraId="37B96BC4" w14:textId="77777777">
      <w:r w:rsidRPr="00BB51B9">
        <w:rPr>
          <w:i/>
          <w:iCs/>
          <w:color w:val="000000"/>
        </w:rPr>
        <w:t xml:space="preserve">BE IT FURTHER RESOLVED </w:t>
      </w:r>
      <w:r w:rsidRPr="00BB51B9">
        <w:rPr>
          <w:color w:val="000000"/>
        </w:rPr>
        <w:t>the budgetary impact of the motion is nil</w:t>
      </w:r>
    </w:p>
    <w:p w:rsidRPr="00BB51B9" w:rsidR="00BB51B9" w:rsidP="00BB51B9" w:rsidRDefault="00BB51B9" w14:paraId="5F6821A2" w14:textId="77777777">
      <w:r w:rsidRPr="00BB51B9">
        <w:rPr>
          <w:b/>
          <w:bCs/>
          <w:color w:val="000000"/>
        </w:rPr>
        <w:tab/>
      </w:r>
    </w:p>
    <w:p w:rsidRPr="00BB51B9" w:rsidR="00BB51B9" w:rsidP="00BB51B9" w:rsidRDefault="00BB51B9" w14:paraId="38DF1F1D" w14:textId="77777777">
      <w:pPr>
        <w:ind w:firstLine="720"/>
      </w:pPr>
      <w:r w:rsidRPr="00BB51B9">
        <w:rPr>
          <w:color w:val="000000"/>
        </w:rPr>
        <w:t>VOTE:</w:t>
      </w:r>
    </w:p>
    <w:p w:rsidRPr="00BB51B9" w:rsidR="00BB51B9" w:rsidP="00BB51B9" w:rsidRDefault="00BB51B9" w14:paraId="62B97E83" w14:textId="77777777">
      <w:r w:rsidRPr="00BB51B9">
        <w:rPr>
          <w:color w:val="000000"/>
        </w:rPr>
        <w:tab/>
      </w:r>
      <w:r w:rsidRPr="00BB51B9">
        <w:rPr>
          <w:color w:val="000000"/>
        </w:rPr>
        <w:t>10 YES</w:t>
      </w:r>
    </w:p>
    <w:p w:rsidRPr="00BB51B9" w:rsidR="00BB51B9" w:rsidP="00BB51B9" w:rsidRDefault="00BB51B9" w14:paraId="013765C6" w14:textId="77777777">
      <w:r w:rsidRPr="00BB51B9">
        <w:rPr>
          <w:color w:val="000000"/>
        </w:rPr>
        <w:tab/>
      </w:r>
      <w:r w:rsidRPr="00BB51B9">
        <w:rPr>
          <w:color w:val="000000"/>
        </w:rPr>
        <w:t>0 NO</w:t>
      </w:r>
    </w:p>
    <w:p w:rsidRPr="00BB51B9" w:rsidR="00BB51B9" w:rsidP="00BB51B9" w:rsidRDefault="00BB51B9" w14:paraId="45480BE9" w14:textId="77777777">
      <w:r w:rsidRPr="00BB51B9">
        <w:rPr>
          <w:color w:val="000000"/>
        </w:rPr>
        <w:tab/>
      </w:r>
      <w:r w:rsidRPr="00BB51B9">
        <w:rPr>
          <w:color w:val="000000"/>
        </w:rPr>
        <w:t>1 ABSTAIN</w:t>
      </w:r>
    </w:p>
    <w:p w:rsidRPr="00BB51B9" w:rsidR="00BB51B9" w:rsidP="00BB51B9" w:rsidRDefault="00BB51B9" w14:paraId="77FDBF36" w14:textId="77777777"/>
    <w:p w:rsidRPr="00BB51B9" w:rsidR="00BB51B9" w:rsidP="642335F0" w:rsidRDefault="00BB51B9" w14:paraId="22B7012C" w14:textId="7920FEBD">
      <w:pPr>
        <w:pStyle w:val="Heading3"/>
        <w:rPr>
          <w:color w:val="8D1828" w:themeColor="accent6"/>
        </w:rPr>
      </w:pPr>
      <w:bookmarkStart w:name="_Toc104833048" w:id="128"/>
      <w:r>
        <w:t>Preamble</w:t>
      </w:r>
      <w:bookmarkEnd w:id="128"/>
    </w:p>
    <w:p w:rsidRPr="00BB51B9" w:rsidR="00BB51B9" w:rsidP="00BB51B9" w:rsidRDefault="00BB51B9" w14:paraId="61B4C0F6" w14:textId="77777777">
      <w:r w:rsidRPr="00BB51B9">
        <w:rPr>
          <w:b/>
          <w:bCs/>
          <w:color w:val="000000"/>
        </w:rPr>
        <w:t xml:space="preserve">Hannah Jamet-Lange </w:t>
      </w:r>
      <w:r w:rsidRPr="00BB51B9">
        <w:rPr>
          <w:color w:val="000000"/>
        </w:rPr>
        <w:t xml:space="preserve">presents the following motion. Seconded by </w:t>
      </w:r>
      <w:r w:rsidRPr="00BB51B9">
        <w:rPr>
          <w:b/>
          <w:bCs/>
          <w:color w:val="000000"/>
        </w:rPr>
        <w:t>Christopher Vaccarella</w:t>
      </w:r>
      <w:r w:rsidRPr="00BB51B9">
        <w:rPr>
          <w:color w:val="000000"/>
        </w:rPr>
        <w:t>. Motion passes unanimously. </w:t>
      </w:r>
    </w:p>
    <w:p w:rsidRPr="00BB51B9" w:rsidR="00BB51B9" w:rsidP="00BB51B9" w:rsidRDefault="00BB51B9" w14:paraId="6E5B7E3F" w14:textId="77777777">
      <w:r w:rsidRPr="00BB51B9">
        <w:rPr>
          <w:i/>
          <w:iCs/>
          <w:color w:val="000000"/>
        </w:rPr>
        <w:t>WHEREAS</w:t>
      </w:r>
      <w:r w:rsidRPr="00BB51B9">
        <w:rPr>
          <w:color w:val="000000"/>
        </w:rPr>
        <w:t xml:space="preserve"> there was no preamble previously</w:t>
      </w:r>
    </w:p>
    <w:p w:rsidRPr="00BB51B9" w:rsidR="00BB51B9" w:rsidP="00BB51B9" w:rsidRDefault="00BB51B9" w14:paraId="470731C5" w14:textId="77777777">
      <w:r w:rsidRPr="00BB51B9">
        <w:rPr>
          <w:i/>
          <w:iCs/>
          <w:color w:val="000000"/>
        </w:rPr>
        <w:t>BE IT RESOLVED THAT</w:t>
      </w:r>
      <w:r w:rsidRPr="00BB51B9">
        <w:rPr>
          <w:color w:val="000000"/>
        </w:rPr>
        <w:t xml:space="preserve"> the following preamble be added to the question.</w:t>
      </w:r>
    </w:p>
    <w:p w:rsidRPr="00BB51B9" w:rsidR="00BB51B9" w:rsidP="00BB51B9" w:rsidRDefault="00BB51B9" w14:paraId="7A0D2835" w14:textId="77777777">
      <w:pPr>
        <w:ind w:left="720"/>
      </w:pPr>
      <w:r w:rsidRPr="00BB51B9">
        <w:rPr>
          <w:color w:val="000000"/>
        </w:rPr>
        <w:t>The Concordia Student Union (CSU) is the student association representing all 30,000+ undergraduate students at Concordia University. The main mission of the CSU is to serve students, defend their rights, and act as their highest representative body at Concordia. Two things are essential: that we are beholden to our membership, and that our funds are used responsibly. In the past 10 years, the CSU has launched and supported initiatives such as Reggies, the Hive, and the Woodnote as well as services like the Daycare and Diversity Services on top of already preexisting services such as the Advocacy Center, the Housing and Job Resource Centre (HOJO) and the Legal Information Clinic. Other prominent ways the CSU supports students is through providing a Healthcare Plan to all students, financially supporting students through grants and bursaries and supporting over 100+ student clubs while also holding events for students to enjoy such as our yearly Orientation events. The CSU is able to develop and launch all of the above from its operational fee levy funded by students. Due to the growth the CSU has experienced over the past years, we are now asking for an increase to this fee levy so that we can continue providing the best services possible to students and increase direct support to students. The additional money will be used to support all of these new projects and to further create more fairly paid opportunities for students to get involved in student life. This will benefit students directly through additional support services and new opportunities.</w:t>
      </w:r>
    </w:p>
    <w:p w:rsidRPr="00BB51B9" w:rsidR="00BB51B9" w:rsidP="00BB51B9" w:rsidRDefault="00BB51B9" w14:paraId="65CC6AB2" w14:textId="77777777">
      <w:r w:rsidRPr="00BB51B9">
        <w:rPr>
          <w:i/>
          <w:iCs/>
          <w:color w:val="000000"/>
        </w:rPr>
        <w:t xml:space="preserve">BE IT FURTHER RESOLVED </w:t>
      </w:r>
      <w:r w:rsidRPr="00BB51B9">
        <w:rPr>
          <w:color w:val="000000"/>
        </w:rPr>
        <w:t>the budgetary impact of the motion is nil</w:t>
      </w:r>
    </w:p>
    <w:p w:rsidRPr="00BB51B9" w:rsidR="00BB51B9" w:rsidP="00BB51B9" w:rsidRDefault="00BB51B9" w14:paraId="6E2608CD" w14:textId="77777777"/>
    <w:p w:rsidRPr="005421E2" w:rsidR="005421E2" w:rsidP="005421E2" w:rsidRDefault="005421E2" w14:paraId="013AF1A0" w14:textId="77777777">
      <w:r w:rsidRPr="005421E2">
        <w:rPr>
          <w:b/>
          <w:bCs/>
          <w:color w:val="000000"/>
        </w:rPr>
        <w:t>Hannah Jamet-Lange</w:t>
      </w:r>
      <w:r w:rsidRPr="005421E2">
        <w:rPr>
          <w:color w:val="000000"/>
        </w:rPr>
        <w:t xml:space="preserve"> motions to amend the preamble to the following. Seconded by </w:t>
      </w:r>
      <w:r w:rsidRPr="005421E2">
        <w:rPr>
          <w:b/>
          <w:bCs/>
          <w:color w:val="000000"/>
        </w:rPr>
        <w:t>Christopher Vaccarella.</w:t>
      </w:r>
      <w:r w:rsidRPr="005421E2">
        <w:rPr>
          <w:color w:val="000000"/>
        </w:rPr>
        <w:t xml:space="preserve"> Motion passes unanimously. </w:t>
      </w:r>
    </w:p>
    <w:p w:rsidRPr="005421E2" w:rsidR="005421E2" w:rsidP="005421E2" w:rsidRDefault="005421E2" w14:paraId="4D544983" w14:textId="77777777">
      <w:r w:rsidRPr="005421E2">
        <w:rPr>
          <w:color w:val="000000"/>
        </w:rPr>
        <w:t xml:space="preserve">The Concordia Student Union (CSU) is the student association representing all 30,000+ undergraduate students at Concordia University. The main mission of the CSU is to serve students, defend their rights, and act as their highest representative body at Concordia. Two things are essential: that we are beholden to our membership, and that our funds are used responsibly. In the past 10 years, the CSU has launched and supported initiatives such as Reggies, the Hive, and the Woodnote as well as services like the Daycare and Diversity Services on top of already preexisting services such as the Advocacy Center, the Housing and Job Resource Centre (HOJO) and the Legal Information Clinic. Other prominent ways the </w:t>
      </w:r>
      <w:r w:rsidRPr="005421E2">
        <w:rPr>
          <w:color w:val="000000"/>
        </w:rPr>
        <w:lastRenderedPageBreak/>
        <w:t>CSU supports students is through providing a Healthcare Plan to all students, financially supporting students through grants and bursaries and supporting over 100+ student clubs while also holding events for students to enjoy such as our yearly Orientation events. The CSU is able to develop and launch all of the above from its operational fee levy funded by students. Due to the growth the CSU has experienced over the past years, we are now asking for an increase to this fee levy so that we can continue providing the best services possible to students and increase direct support to students. The additional money will be used to support</w:t>
      </w:r>
      <w:r w:rsidRPr="005421E2">
        <w:rPr>
          <w:b/>
          <w:bCs/>
          <w:color w:val="000000"/>
        </w:rPr>
        <w:t xml:space="preserve"> a lot of these</w:t>
      </w:r>
      <w:r w:rsidRPr="005421E2">
        <w:rPr>
          <w:color w:val="000000"/>
        </w:rPr>
        <w:t xml:space="preserve"> new projects and to further create more fairly paid opportunities for students to get involved in student life. This will benefit students directly through additional support services and new opportunities.</w:t>
      </w:r>
    </w:p>
    <w:p w:rsidR="04D3FBE1" w:rsidP="04D3FBE1" w:rsidRDefault="04D3FBE1" w14:paraId="7EDC4533" w14:textId="7BFBE953">
      <w:r>
        <w:br w:type="page"/>
      </w:r>
      <w:bookmarkStart w:name="_Toc104833049" w:id="129"/>
      <w:r w:rsidRPr="642335F0" w:rsidR="53CF4DC8">
        <w:rPr>
          <w:rStyle w:val="Heading1Char"/>
        </w:rPr>
        <w:lastRenderedPageBreak/>
        <w:t>2022-0</w:t>
      </w:r>
      <w:r w:rsidRPr="642335F0" w:rsidR="684AD110">
        <w:rPr>
          <w:rStyle w:val="Heading1Char"/>
        </w:rPr>
        <w:t>3</w:t>
      </w:r>
      <w:r w:rsidRPr="642335F0" w:rsidR="53CF4DC8">
        <w:rPr>
          <w:rStyle w:val="Heading1Char"/>
        </w:rPr>
        <w:t>-</w:t>
      </w:r>
      <w:r w:rsidRPr="642335F0" w:rsidR="684AD110">
        <w:rPr>
          <w:rStyle w:val="Heading1Char"/>
        </w:rPr>
        <w:t>24</w:t>
      </w:r>
      <w:r w:rsidRPr="642335F0" w:rsidR="53CF4DC8">
        <w:rPr>
          <w:rStyle w:val="Heading1Char"/>
        </w:rPr>
        <w:t xml:space="preserve"> </w:t>
      </w:r>
      <w:r w:rsidRPr="642335F0" w:rsidR="3A98B86C">
        <w:rPr>
          <w:rStyle w:val="Heading1Char"/>
        </w:rPr>
        <w:t>Special</w:t>
      </w:r>
      <w:r w:rsidRPr="642335F0" w:rsidR="53CF4DC8">
        <w:rPr>
          <w:rStyle w:val="Heading1Char"/>
        </w:rPr>
        <w:t xml:space="preserve"> Council Meeting</w:t>
      </w:r>
      <w:bookmarkEnd w:id="129"/>
    </w:p>
    <w:p w:rsidR="53CF4DC8" w:rsidRDefault="53CF4DC8" w14:paraId="71CAD78C" w14:textId="77777777">
      <w:r w:rsidRPr="04D3FBE1">
        <w:rPr>
          <w:color w:val="000000"/>
        </w:rPr>
        <w:t>Council Chairperson: Caitlin Robinson</w:t>
      </w:r>
    </w:p>
    <w:p w:rsidR="53CF4DC8" w:rsidRDefault="53CF4DC8" w14:paraId="657334F2" w14:textId="77777777">
      <w:r w:rsidRPr="04D3FBE1">
        <w:rPr>
          <w:color w:val="000000"/>
        </w:rPr>
        <w:t>Council Minute Keeper: Michelle Lam</w:t>
      </w:r>
    </w:p>
    <w:p w:rsidR="04D3FBE1" w:rsidP="04D3FBE1" w:rsidRDefault="04D3FBE1" w14:paraId="53D8B0D8" w14:textId="74581560">
      <w:pPr>
        <w:rPr>
          <w:b/>
          <w:bCs/>
        </w:rPr>
      </w:pPr>
    </w:p>
    <w:p w:rsidR="04D3FBE1" w:rsidRDefault="04D3FBE1" w14:paraId="40312208" w14:textId="31A3FBB3">
      <w:r w:rsidRPr="04D3FBE1">
        <w:rPr>
          <w:b/>
          <w:bCs/>
        </w:rPr>
        <w:t>Executives present for the meeting were</w:t>
      </w:r>
      <w:r w:rsidRPr="04D3FBE1">
        <w:rPr>
          <w:rFonts w:ascii="TimesNewRomanPSMT" w:hAnsi="TimesNewRomanPSMT" w:eastAsia="TimesNewRomanPSMT" w:cs="TimesNewRomanPSMT"/>
        </w:rPr>
        <w:t xml:space="preserve">: Eduardo Malorni (General Coordinator) </w:t>
      </w:r>
    </w:p>
    <w:p w:rsidR="04D3FBE1" w:rsidRDefault="04D3FBE1" w14:paraId="11045156" w14:textId="70F753B5"/>
    <w:p w:rsidR="04D3FBE1" w:rsidRDefault="04D3FBE1" w14:paraId="043FAAAC" w14:textId="28B90F8F">
      <w:r w:rsidRPr="04D3FBE1">
        <w:rPr>
          <w:b/>
          <w:bCs/>
        </w:rPr>
        <w:t>Councilors present for the meeting were</w:t>
      </w:r>
      <w:r w:rsidRPr="04D3FBE1">
        <w:rPr>
          <w:rFonts w:ascii="TimesNewRomanPSMT" w:hAnsi="TimesNewRomanPSMT" w:eastAsia="TimesNewRomanPSMT" w:cs="TimesNewRomanPSMT"/>
        </w:rPr>
        <w:t xml:space="preserve">: Christopher Vaccarella (Arts &amp; Science), Hassan Nabeel (Gina Cody School of Engineering), Nathaniel Ouazana (Arts &amp; Science), Olivia Integlia (Arts &amp; Science), Boutaïna Chafi (Arts &amp; Science), Tzvi Hersh Filler (Independent), Lily Charette (Arts &amp; Science), Jeremya Deneault (John Molson School of Business) </w:t>
      </w:r>
    </w:p>
    <w:p w:rsidR="04D3FBE1" w:rsidRDefault="04D3FBE1" w14:paraId="605E3735" w14:textId="05374AC6"/>
    <w:p w:rsidR="04D3FBE1" w:rsidP="04D3FBE1" w:rsidRDefault="04D3FBE1" w14:paraId="758558F4" w14:textId="6A305851">
      <w:pPr>
        <w:rPr>
          <w:rFonts w:ascii="TimesNewRomanPSMT" w:hAnsi="TimesNewRomanPSMT" w:eastAsia="TimesNewRomanPSMT" w:cs="TimesNewRomanPSMT"/>
        </w:rPr>
      </w:pPr>
      <w:r w:rsidRPr="04D3FBE1">
        <w:rPr>
          <w:b/>
          <w:bCs/>
        </w:rPr>
        <w:t>Councilors absent for the meeting were</w:t>
      </w:r>
      <w:r w:rsidRPr="04D3FBE1">
        <w:rPr>
          <w:rFonts w:ascii="TimesNewRomanPSMT" w:hAnsi="TimesNewRomanPSMT" w:eastAsia="TimesNewRomanPSMT" w:cs="TimesNewRomanPSMT"/>
        </w:rPr>
        <w:t xml:space="preserve">: Emmanuel Gaisie (John Molson School of Business), Calvin Clarke (Arts &amp; Science), Alina Murad (Arts &amp; Science), Lauren Perozek (John Molson School of Business), Ikrame Housni (Arts &amp; Science), Caleb Woolcott (Arts &amp; Science), Noah Mohamed (John Molson School of Business), Ariane Drouin (Gina Cody School of Engineering), Katherine Bellini (Gina Cody School of Engineering), Marissa Profetto (Gina Cody School of Engineering), </w:t>
      </w:r>
      <w:r w:rsidRPr="04D3FBE1">
        <w:rPr>
          <w:rFonts w:ascii="TimesNewRomanPSMT" w:hAnsi="TimesNewRomanPSMT" w:eastAsia="TimesNewRomanPSMT" w:cs="TimesNewRomanPSMT"/>
          <w:sz w:val="22"/>
          <w:szCs w:val="22"/>
        </w:rPr>
        <w:t xml:space="preserve">Wan Hua Li (Fine Arts), </w:t>
      </w:r>
      <w:r w:rsidRPr="04D3FBE1">
        <w:rPr>
          <w:rFonts w:ascii="TimesNewRomanPSMT" w:hAnsi="TimesNewRomanPSMT" w:eastAsia="TimesNewRomanPSMT" w:cs="TimesNewRomanPSMT"/>
        </w:rPr>
        <w:t xml:space="preserve">Edel Kilkenny-Mondoux (Arts &amp; Science), Paula Colmenares (Independent), Samuel Thibodeau (Fine Arts), Shania Bramble (Arts &amp; Science), Brandon Grimaldi (Arts &amp; Science) </w:t>
      </w:r>
    </w:p>
    <w:p w:rsidR="04D3FBE1" w:rsidRDefault="04D3FBE1" w14:paraId="48BAB2EF" w14:textId="7AE05FB2"/>
    <w:p w:rsidR="04D3FBE1" w:rsidRDefault="04D3FBE1" w14:paraId="60195F45" w14:textId="69DCDED0">
      <w:r w:rsidRPr="04D3FBE1">
        <w:rPr>
          <w:b/>
          <w:bCs/>
        </w:rPr>
        <w:t xml:space="preserve">Executives absent for the meeting were: </w:t>
      </w:r>
      <w:r w:rsidRPr="04D3FBE1">
        <w:rPr>
          <w:rFonts w:ascii="TimesNewRomanPSMT" w:hAnsi="TimesNewRomanPSMT" w:eastAsia="TimesNewRomanPSMT" w:cs="TimesNewRomanPSMT"/>
        </w:rPr>
        <w:t xml:space="preserve">Malcolm Asselin (Student Life Coordinator), Harrison Kirshner (Internal Affairs Coordinator), Camina Harrison-Chéry (External Affairs &amp; Mobilization Coordinator), Faye Sun (Sustainability Coordinator), Aria Khaksar (Finance Coordinator), S Shivaane (Loyola Coordinator), Hannah Jamet-Lange (Academic &amp; Advocacy Coordinator) </w:t>
      </w:r>
    </w:p>
    <w:p w:rsidR="04D3FBE1" w:rsidRDefault="04D3FBE1" w14:paraId="204A7BA9" w14:textId="4F343C32"/>
    <w:p w:rsidR="04D3FBE1" w:rsidP="642335F0" w:rsidRDefault="04D3FBE1" w14:paraId="380491D5" w14:textId="797C0506">
      <w:pPr>
        <w:pStyle w:val="Heading2"/>
        <w:rPr>
          <w:b/>
          <w:bCs/>
          <w:color w:val="69121D" w:themeColor="accent6" w:themeShade="BF"/>
          <w:szCs w:val="28"/>
        </w:rPr>
      </w:pPr>
      <w:bookmarkStart w:name="_Toc104833050" w:id="130"/>
      <w:r w:rsidRPr="642335F0">
        <w:t>Approved Motions</w:t>
      </w:r>
      <w:bookmarkEnd w:id="130"/>
    </w:p>
    <w:p w:rsidR="04D3FBE1" w:rsidP="642335F0" w:rsidRDefault="04D3FBE1" w14:paraId="77A78635" w14:textId="1553C2A0">
      <w:pPr>
        <w:rPr>
          <w:b/>
          <w:bCs/>
          <w:sz w:val="28"/>
          <w:szCs w:val="28"/>
        </w:rPr>
      </w:pPr>
    </w:p>
    <w:p w:rsidR="04D3FBE1" w:rsidP="642335F0" w:rsidRDefault="04D3FBE1" w14:paraId="35179496" w14:textId="25D6CDE5">
      <w:pPr>
        <w:pStyle w:val="Heading3"/>
        <w:rPr>
          <w:color w:val="460C13" w:themeColor="accent6" w:themeShade="80"/>
          <w:lang w:val="en-CA"/>
        </w:rPr>
      </w:pPr>
      <w:bookmarkStart w:name="_Toc104833051" w:id="131"/>
      <w:r w:rsidRPr="642335F0">
        <w:rPr>
          <w:lang w:val="en-CA"/>
        </w:rPr>
        <w:t>SSAELC Fund Appointment</w:t>
      </w:r>
      <w:bookmarkEnd w:id="131"/>
      <w:r w:rsidRPr="642335F0">
        <w:rPr>
          <w:lang w:val="en-CA"/>
        </w:rPr>
        <w:t xml:space="preserve"> </w:t>
      </w:r>
    </w:p>
    <w:p w:rsidR="04D3FBE1" w:rsidRDefault="04D3FBE1" w14:paraId="38EAB089" w14:textId="65EBF0C5">
      <w:r w:rsidRPr="04D3FBE1">
        <w:rPr>
          <w:b/>
          <w:bCs/>
        </w:rPr>
        <w:t xml:space="preserve">Eduardo Malorni </w:t>
      </w:r>
      <w:r w:rsidRPr="04D3FBE1">
        <w:rPr>
          <w:rFonts w:ascii="TimesNewRomanPSMT" w:hAnsi="TimesNewRomanPSMT" w:eastAsia="TimesNewRomanPSMT" w:cs="TimesNewRomanPSMT"/>
        </w:rPr>
        <w:t xml:space="preserve">presents the following motion. Seconded by </w:t>
      </w:r>
      <w:r w:rsidRPr="04D3FBE1">
        <w:rPr>
          <w:b/>
          <w:bCs/>
        </w:rPr>
        <w:t>Hassan Nabeel</w:t>
      </w:r>
      <w:r w:rsidRPr="04D3FBE1">
        <w:rPr>
          <w:rFonts w:ascii="TimesNewRomanPSMT" w:hAnsi="TimesNewRomanPSMT" w:eastAsia="TimesNewRomanPSMT" w:cs="TimesNewRomanPSMT"/>
        </w:rPr>
        <w:t>. Motion passes unanimously.</w:t>
      </w:r>
      <w:r>
        <w:br/>
      </w:r>
      <w:r w:rsidRPr="04D3FBE1">
        <w:rPr>
          <w:i/>
          <w:iCs/>
        </w:rPr>
        <w:t xml:space="preserve">WHEREAS </w:t>
      </w:r>
      <w:r w:rsidRPr="04D3FBE1">
        <w:rPr>
          <w:rFonts w:ascii="TimesNewRomanPSMT" w:hAnsi="TimesNewRomanPSMT" w:eastAsia="TimesNewRomanPSMT" w:cs="TimesNewRomanPSMT"/>
        </w:rPr>
        <w:t xml:space="preserve">the Councillor appointed to the SSAELC Fund Committee has not responded to numerous requests for Committee Meetings, </w:t>
      </w:r>
      <w:r>
        <w:tab/>
      </w:r>
      <w:r>
        <w:tab/>
      </w:r>
      <w:r>
        <w:tab/>
      </w:r>
      <w:r>
        <w:tab/>
      </w:r>
      <w:r>
        <w:tab/>
      </w:r>
      <w:r>
        <w:tab/>
      </w:r>
    </w:p>
    <w:p w:rsidR="04D3FBE1" w:rsidRDefault="04D3FBE1" w14:paraId="0AF4EE32" w14:textId="752E3C7B">
      <w:r w:rsidRPr="04D3FBE1">
        <w:rPr>
          <w:i/>
          <w:iCs/>
        </w:rPr>
        <w:t xml:space="preserve">WHEREAS </w:t>
      </w:r>
      <w:r w:rsidRPr="04D3FBE1">
        <w:rPr>
          <w:rFonts w:ascii="TimesNewRomanPSMT" w:hAnsi="TimesNewRomanPSMT" w:eastAsia="TimesNewRomanPSMT" w:cs="TimesNewRomanPSMT"/>
        </w:rPr>
        <w:t xml:space="preserve">the Councillor currently occupies a seat on the SSAELC Fund Committee, </w:t>
      </w:r>
    </w:p>
    <w:p w:rsidR="04D3FBE1" w:rsidRDefault="04D3FBE1" w14:paraId="7044B34E" w14:textId="3F45EC2D">
      <w:r w:rsidRPr="04D3FBE1">
        <w:rPr>
          <w:i/>
          <w:iCs/>
        </w:rPr>
        <w:t xml:space="preserve">WHEREAS </w:t>
      </w:r>
      <w:r w:rsidRPr="04D3FBE1">
        <w:rPr>
          <w:rFonts w:ascii="TimesNewRomanPSMT" w:hAnsi="TimesNewRomanPSMT" w:eastAsia="TimesNewRomanPSMT" w:cs="TimesNewRomanPSMT"/>
        </w:rPr>
        <w:t>the SSAELC Fund Committee requires representation to reach quorum,</w:t>
      </w:r>
      <w:r>
        <w:br/>
      </w:r>
      <w:r w:rsidRPr="04D3FBE1">
        <w:rPr>
          <w:i/>
          <w:iCs/>
        </w:rPr>
        <w:t xml:space="preserve">BE IT RESOLVED THAT </w:t>
      </w:r>
      <w:r w:rsidRPr="04D3FBE1">
        <w:rPr>
          <w:rFonts w:ascii="TimesNewRomanPSMT" w:hAnsi="TimesNewRomanPSMT" w:eastAsia="TimesNewRomanPSMT" w:cs="TimesNewRomanPSMT"/>
        </w:rPr>
        <w:t xml:space="preserve">Samuel Thibodeau be removed from SSAELC Fund Committee, </w:t>
      </w:r>
    </w:p>
    <w:p w:rsidR="04D3FBE1" w:rsidRDefault="04D3FBE1" w14:paraId="3EA7D6BB" w14:textId="59533EB0">
      <w:r w:rsidRPr="04D3FBE1">
        <w:rPr>
          <w:i/>
          <w:iCs/>
        </w:rPr>
        <w:t xml:space="preserve">BE IT FURTHER RESOLVED </w:t>
      </w:r>
      <w:r w:rsidRPr="04D3FBE1">
        <w:rPr>
          <w:rFonts w:ascii="TimesNewRomanPSMT" w:hAnsi="TimesNewRomanPSMT" w:eastAsia="TimesNewRomanPSMT" w:cs="TimesNewRomanPSMT"/>
        </w:rPr>
        <w:t xml:space="preserve">the budgetary impact of the motion is nil. </w:t>
      </w:r>
    </w:p>
    <w:p w:rsidR="04D3FBE1" w:rsidP="04D3FBE1" w:rsidRDefault="04D3FBE1" w14:paraId="5A992FD1" w14:textId="053A9928"/>
    <w:p w:rsidR="04D3FBE1" w:rsidRDefault="04D3FBE1" w14:paraId="52658ED4" w14:textId="516D8A8B">
      <w:r w:rsidRPr="04D3FBE1">
        <w:rPr>
          <w:b/>
          <w:bCs/>
        </w:rPr>
        <w:t xml:space="preserve">Eduardo Malorni </w:t>
      </w:r>
      <w:r w:rsidRPr="04D3FBE1">
        <w:rPr>
          <w:rFonts w:ascii="TimesNewRomanPSMT" w:hAnsi="TimesNewRomanPSMT" w:eastAsia="TimesNewRomanPSMT" w:cs="TimesNewRomanPSMT"/>
        </w:rPr>
        <w:t xml:space="preserve">motions to appoint </w:t>
      </w:r>
      <w:r w:rsidRPr="04D3FBE1">
        <w:rPr>
          <w:b/>
          <w:bCs/>
        </w:rPr>
        <w:t xml:space="preserve">Christopher Vaccarella </w:t>
      </w:r>
      <w:r w:rsidRPr="04D3FBE1">
        <w:rPr>
          <w:rFonts w:ascii="TimesNewRomanPSMT" w:hAnsi="TimesNewRomanPSMT" w:eastAsia="TimesNewRomanPSMT" w:cs="TimesNewRomanPSMT"/>
        </w:rPr>
        <w:t xml:space="preserve">to the </w:t>
      </w:r>
      <w:r w:rsidRPr="04D3FBE1">
        <w:rPr>
          <w:b/>
          <w:bCs/>
        </w:rPr>
        <w:t>SSAELC Fund Committee</w:t>
      </w:r>
      <w:r w:rsidRPr="04D3FBE1">
        <w:rPr>
          <w:rFonts w:ascii="TimesNewRomanPSMT" w:hAnsi="TimesNewRomanPSMT" w:eastAsia="TimesNewRomanPSMT" w:cs="TimesNewRomanPSMT"/>
        </w:rPr>
        <w:t xml:space="preserve">. Seconded by </w:t>
      </w:r>
      <w:r w:rsidRPr="04D3FBE1">
        <w:rPr>
          <w:b/>
          <w:bCs/>
        </w:rPr>
        <w:t xml:space="preserve">Tzvi Hersh Filler. </w:t>
      </w:r>
      <w:r w:rsidRPr="04D3FBE1">
        <w:rPr>
          <w:rFonts w:ascii="TimesNewRomanPSMT" w:hAnsi="TimesNewRomanPSMT" w:eastAsia="TimesNewRomanPSMT" w:cs="TimesNewRomanPSMT"/>
        </w:rPr>
        <w:t xml:space="preserve">Motion passes unanimously. </w:t>
      </w:r>
    </w:p>
    <w:p w:rsidR="04D3FBE1" w:rsidP="04D3FBE1" w:rsidRDefault="04D3FBE1" w14:paraId="368191C9" w14:textId="26931904">
      <w:pPr>
        <w:rPr>
          <w:b/>
          <w:bCs/>
          <w:sz w:val="28"/>
          <w:szCs w:val="28"/>
        </w:rPr>
      </w:pPr>
    </w:p>
    <w:p w:rsidR="04D3FBE1" w:rsidP="642335F0" w:rsidRDefault="04D3FBE1" w14:paraId="3E15445F" w14:textId="49B15C03">
      <w:pPr>
        <w:pStyle w:val="Heading3"/>
        <w:rPr>
          <w:color w:val="460C13" w:themeColor="accent6" w:themeShade="80"/>
          <w:lang w:val="en-CA"/>
        </w:rPr>
      </w:pPr>
      <w:bookmarkStart w:name="_Toc104833052" w:id="132"/>
      <w:r w:rsidRPr="642335F0">
        <w:rPr>
          <w:lang w:val="en-CA"/>
        </w:rPr>
        <w:t>SSAELC Fund Building</w:t>
      </w:r>
      <w:bookmarkEnd w:id="132"/>
      <w:r w:rsidRPr="642335F0">
        <w:rPr>
          <w:lang w:val="en-CA"/>
        </w:rPr>
        <w:t xml:space="preserve"> </w:t>
      </w:r>
    </w:p>
    <w:p w:rsidR="04D3FBE1" w:rsidRDefault="04D3FBE1" w14:paraId="13EE1E80" w14:textId="1C6FEC19">
      <w:r w:rsidRPr="04D3FBE1">
        <w:rPr>
          <w:b/>
          <w:bCs/>
        </w:rPr>
        <w:t xml:space="preserve">Eduardo Malorni </w:t>
      </w:r>
      <w:r w:rsidRPr="04D3FBE1">
        <w:rPr>
          <w:rFonts w:ascii="TimesNewRomanPSMT" w:hAnsi="TimesNewRomanPSMT" w:eastAsia="TimesNewRomanPSMT" w:cs="TimesNewRomanPSMT"/>
        </w:rPr>
        <w:t xml:space="preserve">presents the following motion. Seconded by </w:t>
      </w:r>
      <w:r w:rsidRPr="04D3FBE1">
        <w:rPr>
          <w:b/>
          <w:bCs/>
        </w:rPr>
        <w:t xml:space="preserve">Tzvi Hersh Filler. </w:t>
      </w:r>
      <w:r w:rsidRPr="04D3FBE1">
        <w:rPr>
          <w:rFonts w:ascii="TimesNewRomanPSMT" w:hAnsi="TimesNewRomanPSMT" w:eastAsia="TimesNewRomanPSMT" w:cs="TimesNewRomanPSMT"/>
        </w:rPr>
        <w:t>Motion passes unanimously</w:t>
      </w:r>
      <w:r>
        <w:br/>
      </w:r>
      <w:r w:rsidRPr="04D3FBE1">
        <w:rPr>
          <w:i/>
          <w:iCs/>
        </w:rPr>
        <w:t xml:space="preserve">WHEREAS </w:t>
      </w:r>
      <w:r w:rsidRPr="04D3FBE1">
        <w:rPr>
          <w:rFonts w:ascii="TimesNewRomanPSMT" w:hAnsi="TimesNewRomanPSMT" w:eastAsia="TimesNewRomanPSMT" w:cs="TimesNewRomanPSMT"/>
        </w:rPr>
        <w:t xml:space="preserve">a price of 5,500,000$ has been agreed upon by the CSU and the Seller, </w:t>
      </w:r>
    </w:p>
    <w:p w:rsidR="04D3FBE1" w:rsidP="04D3FBE1" w:rsidRDefault="04D3FBE1" w14:paraId="61C86856" w14:textId="00617849">
      <w:pPr>
        <w:rPr>
          <w:rFonts w:ascii="TimesNewRomanPSMT" w:hAnsi="TimesNewRomanPSMT" w:eastAsia="TimesNewRomanPSMT" w:cs="TimesNewRomanPSMT"/>
        </w:rPr>
      </w:pPr>
      <w:r w:rsidRPr="04D3FBE1">
        <w:rPr>
          <w:i/>
          <w:iCs/>
        </w:rPr>
        <w:lastRenderedPageBreak/>
        <w:t xml:space="preserve">WHEREAS </w:t>
      </w:r>
      <w:r w:rsidRPr="04D3FBE1">
        <w:rPr>
          <w:rFonts w:ascii="TimesNewRomanPSMT" w:hAnsi="TimesNewRomanPSMT" w:eastAsia="TimesNewRomanPSMT" w:cs="TimesNewRomanPSMT"/>
        </w:rPr>
        <w:t>the Student Body has voted 82.3% in support of purchasing the property 2045 Bishop Street,</w:t>
      </w:r>
    </w:p>
    <w:p w:rsidR="04D3FBE1" w:rsidP="04D3FBE1" w:rsidRDefault="04D3FBE1" w14:paraId="79E616B6" w14:textId="45B824F1">
      <w:pPr>
        <w:rPr>
          <w:rFonts w:ascii="TimesNewRomanPSMT" w:hAnsi="TimesNewRomanPSMT" w:eastAsia="TimesNewRomanPSMT" w:cs="TimesNewRomanPSMT"/>
        </w:rPr>
      </w:pPr>
      <w:r w:rsidRPr="04D3FBE1">
        <w:rPr>
          <w:i/>
          <w:iCs/>
        </w:rPr>
        <w:t xml:space="preserve">WHEREAS </w:t>
      </w:r>
      <w:r w:rsidRPr="04D3FBE1">
        <w:rPr>
          <w:rFonts w:ascii="TimesNewRomanPSMT" w:hAnsi="TimesNewRomanPSMT" w:eastAsia="TimesNewRomanPSMT" w:cs="TimesNewRomanPSMT"/>
        </w:rPr>
        <w:t>the Student Body has expressed a strong need for a Student Center,</w:t>
      </w:r>
      <w:r>
        <w:br/>
      </w:r>
      <w:r w:rsidRPr="04D3FBE1">
        <w:rPr>
          <w:i/>
          <w:iCs/>
        </w:rPr>
        <w:t xml:space="preserve">BE IT RESOLVED </w:t>
      </w:r>
      <w:r w:rsidRPr="04D3FBE1">
        <w:rPr>
          <w:rFonts w:ascii="TimesNewRomanPSMT" w:hAnsi="TimesNewRomanPSMT" w:eastAsia="TimesNewRomanPSMT" w:cs="TimesNewRomanPSMT"/>
        </w:rPr>
        <w:t>the CSU Council approve 5,500,000$ from the SSAELC Fund for the acquisition of the property located at 2045 Bishop Street,</w:t>
      </w:r>
      <w:r>
        <w:br/>
      </w:r>
      <w:r w:rsidRPr="04D3FBE1">
        <w:rPr>
          <w:i/>
          <w:iCs/>
        </w:rPr>
        <w:t xml:space="preserve">BE IT FURTHER RESOLVED </w:t>
      </w:r>
      <w:r w:rsidRPr="04D3FBE1">
        <w:rPr>
          <w:rFonts w:ascii="TimesNewRomanPSMT" w:hAnsi="TimesNewRomanPSMT" w:eastAsia="TimesNewRomanPSMT" w:cs="TimesNewRomanPSMT"/>
        </w:rPr>
        <w:t xml:space="preserve">the operational budgetary impact of this motion is nil. </w:t>
      </w:r>
    </w:p>
    <w:p w:rsidR="04D3FBE1" w:rsidRDefault="04D3FBE1" w14:paraId="1E80E18A" w14:textId="25A379BD"/>
    <w:p w:rsidR="04D3FBE1" w:rsidRDefault="04D3FBE1" w14:paraId="2E05A746" w14:textId="78EF6577"/>
    <w:p w:rsidR="04D3FBE1" w:rsidRDefault="04D3FBE1" w14:paraId="25603D40" w14:textId="17EE12C0"/>
    <w:p w:rsidR="04D3FBE1" w:rsidRDefault="04D3FBE1" w14:paraId="1C390DC5" w14:textId="103AC365"/>
    <w:p w:rsidR="04D3FBE1" w:rsidP="04D3FBE1" w:rsidRDefault="04D3FBE1" w14:paraId="02A7A315" w14:textId="56D464FE"/>
    <w:p w:rsidR="04D3FBE1" w:rsidRDefault="04D3FBE1" w14:paraId="4045F29B" w14:textId="3400E6E7"/>
    <w:p w:rsidR="04D3FBE1" w:rsidRDefault="04D3FBE1" w14:paraId="25F0A9EC" w14:textId="640EEC33"/>
    <w:p w:rsidR="04D3FBE1" w:rsidP="04D3FBE1" w:rsidRDefault="04D3FBE1" w14:paraId="194814D7" w14:textId="6ED68BDE"/>
    <w:p w:rsidR="005421E2" w:rsidRDefault="005421E2" w14:paraId="749A9278" w14:textId="588FB8E7">
      <w:r>
        <w:br w:type="page"/>
      </w:r>
    </w:p>
    <w:p w:rsidRPr="00807C1F" w:rsidR="005421E2" w:rsidP="642335F0" w:rsidRDefault="005421E2" w14:paraId="2AD122B8" w14:textId="5F2726C6">
      <w:pPr>
        <w:pStyle w:val="Heading1"/>
        <w:rPr>
          <w:rFonts w:cs="Calibri"/>
          <w:szCs w:val="32"/>
        </w:rPr>
      </w:pPr>
      <w:bookmarkStart w:name="_Toc104833053" w:id="133"/>
      <w:r w:rsidRPr="642335F0">
        <w:lastRenderedPageBreak/>
        <w:t>2022-0</w:t>
      </w:r>
      <w:r w:rsidR="006F567C">
        <w:rPr>
          <w:rStyle w:val="normaltextrun"/>
          <w:rFonts w:cs="Segoe UI"/>
          <w:bCs/>
          <w:color w:val="171717"/>
          <w:szCs w:val="32"/>
        </w:rPr>
        <w:t>4</w:t>
      </w:r>
      <w:r>
        <w:rPr>
          <w:rStyle w:val="normaltextrun"/>
          <w:rFonts w:cs="Segoe UI"/>
          <w:bCs/>
          <w:color w:val="171717"/>
          <w:szCs w:val="32"/>
        </w:rPr>
        <w:t>-</w:t>
      </w:r>
      <w:r w:rsidR="006F567C">
        <w:rPr>
          <w:rStyle w:val="normaltextrun"/>
          <w:rFonts w:cs="Segoe UI"/>
          <w:bCs/>
          <w:color w:val="171717"/>
          <w:szCs w:val="32"/>
        </w:rPr>
        <w:t>13</w:t>
      </w:r>
      <w:r>
        <w:rPr>
          <w:rStyle w:val="normaltextrun"/>
          <w:rFonts w:cs="Segoe UI"/>
          <w:bCs/>
          <w:color w:val="171717"/>
          <w:szCs w:val="32"/>
        </w:rPr>
        <w:t xml:space="preserve"> </w:t>
      </w:r>
      <w:r w:rsidR="001E46D9">
        <w:rPr>
          <w:rStyle w:val="normaltextrun"/>
          <w:rFonts w:cs="Segoe UI"/>
          <w:bCs/>
          <w:color w:val="171717"/>
          <w:szCs w:val="32"/>
        </w:rPr>
        <w:t>Special</w:t>
      </w:r>
      <w:r>
        <w:rPr>
          <w:rStyle w:val="normaltextrun"/>
          <w:rFonts w:cs="Segoe UI"/>
          <w:bCs/>
          <w:color w:val="171717"/>
          <w:szCs w:val="32"/>
        </w:rPr>
        <w:t xml:space="preserve"> Council Meeting</w:t>
      </w:r>
      <w:bookmarkEnd w:id="133"/>
    </w:p>
    <w:p w:rsidRPr="003A779F" w:rsidR="005421E2" w:rsidP="005421E2" w:rsidRDefault="005421E2" w14:paraId="342DC928" w14:textId="77777777">
      <w:r w:rsidRPr="003A779F">
        <w:rPr>
          <w:color w:val="000000"/>
        </w:rPr>
        <w:t>Council Chairperson: Caitlin Robinson</w:t>
      </w:r>
    </w:p>
    <w:p w:rsidRPr="003A779F" w:rsidR="005421E2" w:rsidP="005421E2" w:rsidRDefault="005421E2" w14:paraId="5B8AD4FA" w14:textId="77777777">
      <w:r w:rsidRPr="003A779F">
        <w:rPr>
          <w:color w:val="000000"/>
        </w:rPr>
        <w:t>Council Minute Keeper: Michelle Lam</w:t>
      </w:r>
    </w:p>
    <w:p w:rsidRPr="005421E2" w:rsidR="005421E2" w:rsidP="005421E2" w:rsidRDefault="005421E2" w14:paraId="0BC8A0E5" w14:textId="77777777"/>
    <w:p w:rsidRPr="001E46D9" w:rsidR="001E46D9" w:rsidP="001E46D9" w:rsidRDefault="001E46D9" w14:paraId="01754193" w14:textId="77777777">
      <w:pPr>
        <w:jc w:val="both"/>
      </w:pPr>
      <w:r w:rsidRPr="001E46D9">
        <w:rPr>
          <w:b/>
          <w:bCs/>
          <w:color w:val="000000"/>
        </w:rPr>
        <w:t>Executives present for the meeting were</w:t>
      </w:r>
      <w:r w:rsidRPr="001E46D9">
        <w:rPr>
          <w:color w:val="000000"/>
        </w:rPr>
        <w:t>: Faye Sun (Sustainability Coordinator), Camina Harrison-Chéry (External Affairs &amp; Mobilization Coordinator), S Shivaane (Loyola Coordinator), Eduardo Malorni (General Coordinator),  Hannah Jamet-Lange (Academic &amp; Advocacy Coordinator)</w:t>
      </w:r>
    </w:p>
    <w:p w:rsidRPr="001E46D9" w:rsidR="001E46D9" w:rsidP="001E46D9" w:rsidRDefault="001E46D9" w14:paraId="0A615FF9" w14:textId="77777777"/>
    <w:p w:rsidRPr="001E46D9" w:rsidR="001E46D9" w:rsidP="001E46D9" w:rsidRDefault="001E46D9" w14:paraId="54AB9671" w14:textId="77777777">
      <w:pPr>
        <w:jc w:val="both"/>
      </w:pPr>
      <w:r w:rsidRPr="001E46D9">
        <w:rPr>
          <w:b/>
          <w:bCs/>
          <w:color w:val="000000"/>
        </w:rPr>
        <w:t>Councilors present for the meeting were</w:t>
      </w:r>
      <w:r w:rsidRPr="001E46D9">
        <w:rPr>
          <w:color w:val="000000"/>
        </w:rPr>
        <w:t>: Lily Charette (Arts &amp; Science), Alina Murad (Arts &amp; Science), Caleb Woolcott (Arts &amp; Science), Shania Bramble (Arts &amp; Science), Christopher Vaccarella (Arts &amp; Science), Tzvi Hersh Filler (Independent), Emmanuel Gaisie (John Molson School of Business), Marissa Profetto (Gina Cody School of Engineering), Edel Kilkenny-Mondoux (Arts &amp; Science), Malcolm Asselin (Student Life Coordinator)</w:t>
      </w:r>
    </w:p>
    <w:p w:rsidRPr="001E46D9" w:rsidR="001E46D9" w:rsidP="001E46D9" w:rsidRDefault="001E46D9" w14:paraId="55B7613A" w14:textId="77777777"/>
    <w:p w:rsidRPr="001E46D9" w:rsidR="001E46D9" w:rsidP="001E46D9" w:rsidRDefault="001E46D9" w14:paraId="7719CD14" w14:textId="77777777">
      <w:pPr>
        <w:jc w:val="both"/>
      </w:pPr>
      <w:r w:rsidRPr="001E46D9">
        <w:rPr>
          <w:b/>
          <w:bCs/>
          <w:color w:val="000000"/>
        </w:rPr>
        <w:t>Councilors absent for the meeting were</w:t>
      </w:r>
      <w:r w:rsidRPr="001E46D9">
        <w:rPr>
          <w:color w:val="000000"/>
        </w:rPr>
        <w:t>:</w:t>
      </w:r>
      <w:r w:rsidRPr="001E46D9">
        <w:rPr>
          <w:i/>
          <w:iCs/>
          <w:color w:val="000000"/>
        </w:rPr>
        <w:t xml:space="preserve"> </w:t>
      </w:r>
      <w:r w:rsidRPr="001E46D9">
        <w:rPr>
          <w:color w:val="000000"/>
        </w:rPr>
        <w:t>Hassan Nabeel (Gina Cody School of Engineering), Nathaniel Ouazana (Arts &amp; Science), Olivia Integlia (Arts &amp; Science), Boutaïna Chafi (Arts &amp; Science), Calvin Clarke (Arts &amp; Science), Lauren Perozek (John Molson School of Business), Ikrame Housni (Arts &amp; Science),</w:t>
      </w:r>
      <w:r w:rsidRPr="001E46D9">
        <w:rPr>
          <w:i/>
          <w:iCs/>
          <w:color w:val="000000"/>
        </w:rPr>
        <w:t xml:space="preserve"> </w:t>
      </w:r>
      <w:r w:rsidRPr="001E46D9">
        <w:rPr>
          <w:color w:val="000000"/>
        </w:rPr>
        <w:t xml:space="preserve">Noah Mohamed (John Molson School of Business), Ariane Drouin (Gina Cody School of Engineering), Katherine Bellini (Gina Cody School of Engineering), </w:t>
      </w:r>
      <w:r w:rsidRPr="001E46D9">
        <w:rPr>
          <w:color w:val="000000"/>
          <w:sz w:val="22"/>
          <w:szCs w:val="22"/>
        </w:rPr>
        <w:t xml:space="preserve">Wan Hua Li (Fine Arts), </w:t>
      </w:r>
      <w:r w:rsidRPr="001E46D9">
        <w:rPr>
          <w:color w:val="000000"/>
        </w:rPr>
        <w:t>Paula Colmenares (Independent), Samuel Thibodeau (Fine Arts), Jeremya Deneault (John Molson School of Business), Brandon Grimaldi (Arts &amp; Science)</w:t>
      </w:r>
    </w:p>
    <w:p w:rsidRPr="001E46D9" w:rsidR="001E46D9" w:rsidP="001E46D9" w:rsidRDefault="001E46D9" w14:paraId="33DD5E65" w14:textId="77777777"/>
    <w:p w:rsidRPr="001E46D9" w:rsidR="001E46D9" w:rsidP="001E46D9" w:rsidRDefault="001E46D9" w14:paraId="4E7B1258" w14:textId="77777777">
      <w:r w:rsidRPr="001E46D9">
        <w:rPr>
          <w:b/>
          <w:bCs/>
          <w:color w:val="000000"/>
        </w:rPr>
        <w:t xml:space="preserve">Executives absent for the meeting were: </w:t>
      </w:r>
      <w:r w:rsidRPr="001E46D9">
        <w:rPr>
          <w:color w:val="000000"/>
        </w:rPr>
        <w:t>Harrison Kirshner (Internal Affairs Coordinator), Aria Khaksar (Finance Coordinator)</w:t>
      </w:r>
    </w:p>
    <w:p w:rsidRPr="001E46D9" w:rsidR="001E46D9" w:rsidP="001E46D9" w:rsidRDefault="001E46D9" w14:paraId="627BA903" w14:textId="77777777"/>
    <w:p w:rsidRPr="001E46D9" w:rsidR="001E46D9" w:rsidP="642335F0" w:rsidRDefault="001E46D9" w14:paraId="10FC8AB8" w14:textId="434AFB4C">
      <w:pPr>
        <w:pStyle w:val="Heading2"/>
      </w:pPr>
      <w:bookmarkStart w:name="_Toc104833054" w:id="134"/>
      <w:r>
        <w:t>Approved Motions</w:t>
      </w:r>
      <w:bookmarkEnd w:id="134"/>
    </w:p>
    <w:p w:rsidRPr="001E46D9" w:rsidR="001E46D9" w:rsidP="642335F0" w:rsidRDefault="001E46D9" w14:paraId="47B004EE" w14:textId="7FE701BE"/>
    <w:p w:rsidRPr="001E46D9" w:rsidR="001E46D9" w:rsidP="642335F0" w:rsidRDefault="001E46D9" w14:paraId="1F437C76" w14:textId="696FCB58">
      <w:pPr>
        <w:pStyle w:val="Heading3"/>
        <w:rPr>
          <w:color w:val="8D1828" w:themeColor="accent6"/>
        </w:rPr>
      </w:pPr>
      <w:bookmarkStart w:name="_Toc104833055" w:id="135"/>
      <w:r>
        <w:t>Ratification of General Election Results</w:t>
      </w:r>
      <w:bookmarkEnd w:id="135"/>
    </w:p>
    <w:p w:rsidRPr="001E46D9" w:rsidR="001E46D9" w:rsidP="001E46D9" w:rsidRDefault="001E46D9" w14:paraId="7B0A8006" w14:textId="77777777">
      <w:r w:rsidRPr="001E46D9">
        <w:rPr>
          <w:b/>
          <w:bCs/>
          <w:color w:val="000000"/>
        </w:rPr>
        <w:t xml:space="preserve">Eduardo Malorni </w:t>
      </w:r>
      <w:r w:rsidRPr="001E46D9">
        <w:rPr>
          <w:color w:val="000000"/>
        </w:rPr>
        <w:t>presents the following motion. Seconded by Caleb Woolcott. Motion passes unanimously.</w:t>
      </w:r>
    </w:p>
    <w:p w:rsidRPr="001E46D9" w:rsidR="001E46D9" w:rsidP="001E46D9" w:rsidRDefault="001E46D9" w14:paraId="5CDE591E" w14:textId="77777777">
      <w:r w:rsidRPr="001E46D9">
        <w:rPr>
          <w:i/>
          <w:iCs/>
          <w:color w:val="000000"/>
        </w:rPr>
        <w:t>​​WHEREAS</w:t>
      </w:r>
      <w:r w:rsidRPr="001E46D9">
        <w:rPr>
          <w:color w:val="000000"/>
        </w:rPr>
        <w:t xml:space="preserve"> no contestation was filed with the judicial board, </w:t>
      </w:r>
    </w:p>
    <w:p w:rsidRPr="001E46D9" w:rsidR="001E46D9" w:rsidP="001E46D9" w:rsidRDefault="001E46D9" w14:paraId="590DC650" w14:textId="77777777">
      <w:r w:rsidRPr="001E46D9">
        <w:rPr>
          <w:i/>
          <w:iCs/>
          <w:color w:val="000000"/>
        </w:rPr>
        <w:t>WHEREAS</w:t>
      </w:r>
      <w:r w:rsidRPr="001E46D9">
        <w:rPr>
          <w:color w:val="000000"/>
        </w:rPr>
        <w:t xml:space="preserve"> no contestation was filed with the CEO, </w:t>
      </w:r>
    </w:p>
    <w:p w:rsidRPr="001E46D9" w:rsidR="001E46D9" w:rsidP="001E46D9" w:rsidRDefault="001E46D9" w14:paraId="007DD2EB" w14:textId="77777777">
      <w:r w:rsidRPr="001E46D9">
        <w:rPr>
          <w:i/>
          <w:iCs/>
          <w:color w:val="000000"/>
        </w:rPr>
        <w:t xml:space="preserve">BE IT RESOLVED </w:t>
      </w:r>
      <w:r w:rsidRPr="001E46D9">
        <w:rPr>
          <w:color w:val="000000"/>
        </w:rPr>
        <w:t>council ratify the 2022 CSU general election results</w:t>
      </w:r>
    </w:p>
    <w:p w:rsidR="001E46D9" w:rsidP="001E46D9" w:rsidRDefault="001E46D9" w14:paraId="76112B67" w14:textId="3BC6A538">
      <w:pPr>
        <w:rPr>
          <w:color w:val="000000"/>
        </w:rPr>
      </w:pPr>
      <w:r w:rsidRPr="001E46D9">
        <w:rPr>
          <w:i/>
          <w:iCs/>
          <w:color w:val="000000"/>
        </w:rPr>
        <w:t xml:space="preserve">BE IT FURTHER RESOLVED THAT </w:t>
      </w:r>
      <w:r w:rsidRPr="001E46D9">
        <w:rPr>
          <w:color w:val="000000"/>
        </w:rPr>
        <w:t>the budgetary impact of this motion is nil.</w:t>
      </w:r>
    </w:p>
    <w:p w:rsidR="001E46D9" w:rsidRDefault="001E46D9" w14:paraId="4EBD261E" w14:textId="77777777">
      <w:pPr>
        <w:rPr>
          <w:color w:val="000000"/>
        </w:rPr>
      </w:pPr>
      <w:r>
        <w:rPr>
          <w:color w:val="000000"/>
        </w:rPr>
        <w:br w:type="page"/>
      </w:r>
    </w:p>
    <w:p w:rsidRPr="00807C1F" w:rsidR="001E46D9" w:rsidP="642335F0" w:rsidRDefault="001E46D9" w14:paraId="496C1F65" w14:textId="77777777">
      <w:pPr>
        <w:pStyle w:val="Heading1"/>
        <w:rPr>
          <w:rFonts w:cs="Calibri"/>
          <w:szCs w:val="32"/>
        </w:rPr>
      </w:pPr>
      <w:bookmarkStart w:name="_Toc104833056" w:id="136"/>
      <w:r w:rsidRPr="642335F0">
        <w:lastRenderedPageBreak/>
        <w:t>2022-04-13 Regular Council Meeting</w:t>
      </w:r>
      <w:bookmarkEnd w:id="136"/>
    </w:p>
    <w:p w:rsidRPr="003A779F" w:rsidR="001E46D9" w:rsidP="001E46D9" w:rsidRDefault="001E46D9" w14:paraId="53FD3F01" w14:textId="77777777">
      <w:r w:rsidRPr="003A779F">
        <w:rPr>
          <w:color w:val="000000"/>
        </w:rPr>
        <w:t>Council Chairperson: Caitlin Robinson</w:t>
      </w:r>
    </w:p>
    <w:p w:rsidRPr="003A779F" w:rsidR="001E46D9" w:rsidP="001E46D9" w:rsidRDefault="001E46D9" w14:paraId="3566F6FC" w14:textId="77777777">
      <w:r w:rsidRPr="003A779F">
        <w:rPr>
          <w:color w:val="000000"/>
        </w:rPr>
        <w:t>Council Minute Keeper: Michelle Lam</w:t>
      </w:r>
    </w:p>
    <w:p w:rsidR="001E46D9" w:rsidP="001E46D9" w:rsidRDefault="001E46D9" w14:paraId="43AC15A1" w14:textId="77777777"/>
    <w:p w:rsidRPr="00A4116F" w:rsidR="00A4116F" w:rsidP="00A4116F" w:rsidRDefault="00A4116F" w14:paraId="052857B9" w14:textId="77777777">
      <w:pPr>
        <w:jc w:val="both"/>
      </w:pPr>
      <w:r w:rsidRPr="00A4116F">
        <w:rPr>
          <w:b/>
          <w:bCs/>
          <w:color w:val="000000"/>
        </w:rPr>
        <w:t>Executives present for the meeting were</w:t>
      </w:r>
      <w:r w:rsidRPr="00A4116F">
        <w:rPr>
          <w:color w:val="000000"/>
        </w:rPr>
        <w:t>: Faye Sun (Sustainability Coordinator), Camina Harrison-Chéry (External Affairs &amp; Mobilization Coordinator), S Shivaane (Loyola Coordinator), Eduardo Malorni (General Coordinator),  Hannah Jamet-Lange (Academic &amp; Advocacy Coordinator)</w:t>
      </w:r>
    </w:p>
    <w:p w:rsidRPr="00A4116F" w:rsidR="00A4116F" w:rsidP="00A4116F" w:rsidRDefault="00A4116F" w14:paraId="77BA18FD" w14:textId="77777777"/>
    <w:p w:rsidRPr="00A4116F" w:rsidR="00A4116F" w:rsidP="00A4116F" w:rsidRDefault="00A4116F" w14:paraId="395D985F" w14:textId="77777777">
      <w:pPr>
        <w:jc w:val="both"/>
      </w:pPr>
      <w:r w:rsidRPr="00A4116F">
        <w:rPr>
          <w:b/>
          <w:bCs/>
          <w:color w:val="000000"/>
        </w:rPr>
        <w:t>Councilors present for the meeting were</w:t>
      </w:r>
      <w:r w:rsidRPr="00A4116F">
        <w:rPr>
          <w:color w:val="000000"/>
        </w:rPr>
        <w:t>: Lily Charette (Arts &amp; Science), Alina Murad (Arts &amp; Science), Caleb Woolcott (Arts &amp; Science), Shania Bramble (Arts &amp; Science), Christopher Vaccarella (Arts &amp; Science), Tzvi Hersh Filler (Independent), Emmanuel Gaisie (John Molson School of Business), Marissa Profetto (Gina Cody School of Engineering), Edel Kilkenny-Mondoux (Arts &amp; Science), Malcolm Asselin (Student Life Coordinator)</w:t>
      </w:r>
    </w:p>
    <w:p w:rsidRPr="00A4116F" w:rsidR="00A4116F" w:rsidP="00A4116F" w:rsidRDefault="00A4116F" w14:paraId="56AB5518" w14:textId="77777777"/>
    <w:p w:rsidRPr="00A4116F" w:rsidR="00A4116F" w:rsidP="00A4116F" w:rsidRDefault="00A4116F" w14:paraId="05EC58BB" w14:textId="77777777">
      <w:pPr>
        <w:jc w:val="both"/>
      </w:pPr>
      <w:r w:rsidRPr="00A4116F">
        <w:rPr>
          <w:b/>
          <w:bCs/>
          <w:color w:val="000000"/>
        </w:rPr>
        <w:t>Councilors absent for the meeting were</w:t>
      </w:r>
      <w:r w:rsidRPr="00A4116F">
        <w:rPr>
          <w:color w:val="000000"/>
        </w:rPr>
        <w:t>:</w:t>
      </w:r>
      <w:r w:rsidRPr="00A4116F">
        <w:rPr>
          <w:i/>
          <w:iCs/>
          <w:color w:val="000000"/>
        </w:rPr>
        <w:t xml:space="preserve"> </w:t>
      </w:r>
      <w:r w:rsidRPr="00A4116F">
        <w:rPr>
          <w:color w:val="000000"/>
        </w:rPr>
        <w:t>Hassan Nabeel (Gina Cody School of Engineering), Nathaniel Ouazana (Arts &amp; Science), Olivia Integlia (Arts &amp; Science), Boutaïna Chafi (Arts &amp; Science), Calvin Clarke (Arts &amp; Science), Lauren Perozek (John Molson School of Business), Ikrame Housni (Arts &amp; Science),</w:t>
      </w:r>
      <w:r w:rsidRPr="00A4116F">
        <w:rPr>
          <w:i/>
          <w:iCs/>
          <w:color w:val="000000"/>
        </w:rPr>
        <w:t xml:space="preserve"> </w:t>
      </w:r>
      <w:r w:rsidRPr="00A4116F">
        <w:rPr>
          <w:color w:val="000000"/>
        </w:rPr>
        <w:t xml:space="preserve">Noah Mohamed (John Molson School of Business), Ariane Drouin (Gina Cody School of Engineering), Katherine Bellini (Gina Cody School of Engineering), </w:t>
      </w:r>
      <w:r w:rsidRPr="00A4116F">
        <w:rPr>
          <w:color w:val="000000"/>
          <w:sz w:val="22"/>
          <w:szCs w:val="22"/>
        </w:rPr>
        <w:t xml:space="preserve">Wan Hua Li (Fine Arts), </w:t>
      </w:r>
      <w:r w:rsidRPr="00A4116F">
        <w:rPr>
          <w:color w:val="000000"/>
        </w:rPr>
        <w:t>Paula Colmenares (Independent), Samuel Thibodeau (Fine Arts), Jeremya Deneault (John Molson School of Business), Brandon Grimaldi (Arts &amp; Science)</w:t>
      </w:r>
    </w:p>
    <w:p w:rsidRPr="00A4116F" w:rsidR="00A4116F" w:rsidP="00A4116F" w:rsidRDefault="00A4116F" w14:paraId="5714BDB2" w14:textId="77777777"/>
    <w:p w:rsidRPr="00A4116F" w:rsidR="00A4116F" w:rsidP="00A4116F" w:rsidRDefault="00A4116F" w14:paraId="51BE459B" w14:textId="77777777">
      <w:r w:rsidRPr="00A4116F">
        <w:rPr>
          <w:b/>
          <w:bCs/>
          <w:color w:val="000000"/>
        </w:rPr>
        <w:t xml:space="preserve">Executives absent for the meeting were: </w:t>
      </w:r>
      <w:r w:rsidRPr="00A4116F">
        <w:rPr>
          <w:color w:val="000000"/>
        </w:rPr>
        <w:t>Harrison Kirshner (Internal Affairs Coordinator), Aria Khaksar (Finance Coordinator)</w:t>
      </w:r>
    </w:p>
    <w:p w:rsidRPr="00A4116F" w:rsidR="00A4116F" w:rsidP="00A4116F" w:rsidRDefault="00A4116F" w14:paraId="0B813363" w14:textId="77777777"/>
    <w:p w:rsidRPr="00A4116F" w:rsidR="00A4116F" w:rsidP="00A4116F" w:rsidRDefault="00A4116F" w14:paraId="769D1BE7" w14:textId="77777777">
      <w:r w:rsidRPr="00A4116F">
        <w:rPr>
          <w:b/>
          <w:bCs/>
          <w:color w:val="000000"/>
        </w:rPr>
        <w:t>Hannah Jamet Lange</w:t>
      </w:r>
      <w:r w:rsidRPr="00A4116F">
        <w:rPr>
          <w:color w:val="000000"/>
        </w:rPr>
        <w:t xml:space="preserve"> motions to excuse Aria Khaksar, </w:t>
      </w:r>
      <w:r w:rsidRPr="00A4116F">
        <w:rPr>
          <w:color w:val="000000"/>
          <w:sz w:val="22"/>
          <w:szCs w:val="22"/>
        </w:rPr>
        <w:t>Wan Hua Li</w:t>
      </w:r>
      <w:r w:rsidRPr="00A4116F">
        <w:rPr>
          <w:color w:val="000000"/>
        </w:rPr>
        <w:t>, Lauren Perozek, Jeremya Deneault, Calvin Clarke, Hassan Nabeel. Seconded. Motion passes unanimously. </w:t>
      </w:r>
    </w:p>
    <w:p w:rsidRPr="00A4116F" w:rsidR="00A4116F" w:rsidP="00A4116F" w:rsidRDefault="00A4116F" w14:paraId="04445CF1" w14:textId="77777777"/>
    <w:p w:rsidRPr="00A94FBC" w:rsidR="00A94FBC" w:rsidP="642335F0" w:rsidRDefault="00A94FBC" w14:paraId="577D7037" w14:textId="041789B8">
      <w:pPr>
        <w:pStyle w:val="Heading2"/>
      </w:pPr>
      <w:bookmarkStart w:name="_Toc104833057" w:id="137"/>
      <w:r>
        <w:t>Approved Motions</w:t>
      </w:r>
      <w:bookmarkEnd w:id="137"/>
    </w:p>
    <w:p w:rsidRPr="00A94FBC" w:rsidR="00A94FBC" w:rsidP="642335F0" w:rsidRDefault="00A94FBC" w14:paraId="7D6603DF" w14:textId="446E4A3A"/>
    <w:p w:rsidRPr="00A94FBC" w:rsidR="00A94FBC" w:rsidP="642335F0" w:rsidRDefault="00A94FBC" w14:paraId="4B914801" w14:textId="20D854E1">
      <w:pPr>
        <w:pStyle w:val="Heading3"/>
        <w:rPr>
          <w:color w:val="8D1828" w:themeColor="accent6"/>
        </w:rPr>
      </w:pPr>
      <w:bookmarkStart w:name="_Toc104833058" w:id="138"/>
      <w:r>
        <w:t>Sustainable Food System Project</w:t>
      </w:r>
      <w:bookmarkEnd w:id="138"/>
    </w:p>
    <w:p w:rsidRPr="00A94FBC" w:rsidR="00A94FBC" w:rsidP="00A94FBC" w:rsidRDefault="00A94FBC" w14:paraId="339E44B7" w14:textId="77777777">
      <w:r w:rsidRPr="00A94FBC">
        <w:rPr>
          <w:b/>
          <w:bCs/>
          <w:color w:val="000000"/>
        </w:rPr>
        <w:t xml:space="preserve">Eduardo Malorni </w:t>
      </w:r>
      <w:r w:rsidRPr="00A94FBC">
        <w:rPr>
          <w:color w:val="000000"/>
        </w:rPr>
        <w:t xml:space="preserve">presents the following motion. Seconded by </w:t>
      </w:r>
      <w:r w:rsidRPr="00A94FBC">
        <w:rPr>
          <w:b/>
          <w:bCs/>
          <w:color w:val="000000"/>
        </w:rPr>
        <w:t>Tzvi Hersh Filler. Caleb Woolcott</w:t>
      </w:r>
      <w:r w:rsidRPr="00A94FBC">
        <w:rPr>
          <w:color w:val="000000"/>
        </w:rPr>
        <w:t xml:space="preserve"> abstains. Motion passes unanimously.  </w:t>
      </w:r>
    </w:p>
    <w:p w:rsidRPr="00A94FBC" w:rsidR="00A94FBC" w:rsidP="00A94FBC" w:rsidRDefault="00A94FBC" w14:paraId="59BEE08B" w14:textId="77777777">
      <w:r w:rsidRPr="00A94FBC">
        <w:rPr>
          <w:i/>
          <w:iCs/>
          <w:color w:val="000000"/>
        </w:rPr>
        <w:t>BE IT RESOLVED THAT</w:t>
      </w:r>
      <w:r w:rsidRPr="00A94FBC">
        <w:rPr>
          <w:color w:val="000000"/>
        </w:rPr>
        <w:t xml:space="preserve"> Co-op CultivAction is granted $25,000 from the SSAELC Fund for its Sustainable Food Systems Special Project Fund application;</w:t>
      </w:r>
    </w:p>
    <w:p w:rsidRPr="00A94FBC" w:rsidR="00A94FBC" w:rsidP="00A94FBC" w:rsidRDefault="00A94FBC" w14:paraId="0AB919F4" w14:textId="77777777">
      <w:r w:rsidRPr="00A94FBC">
        <w:rPr>
          <w:i/>
          <w:iCs/>
          <w:color w:val="000000"/>
        </w:rPr>
        <w:t xml:space="preserve">BE IT FURTHER RESOLVED THAT </w:t>
      </w:r>
      <w:r w:rsidRPr="00A94FBC">
        <w:rPr>
          <w:color w:val="000000"/>
        </w:rPr>
        <w:t>the budgetary impact of this motion is nil.</w:t>
      </w:r>
    </w:p>
    <w:p w:rsidRPr="00A94FBC" w:rsidR="00A94FBC" w:rsidP="00A94FBC" w:rsidRDefault="00A94FBC" w14:paraId="7A2556DE" w14:textId="77777777"/>
    <w:p w:rsidRPr="00D4757C" w:rsidR="00D4757C" w:rsidP="642335F0" w:rsidRDefault="00D4757C" w14:paraId="743B87AB" w14:textId="4EF139E1">
      <w:pPr>
        <w:pStyle w:val="Heading3"/>
        <w:rPr>
          <w:color w:val="8D1828" w:themeColor="accent6"/>
        </w:rPr>
      </w:pPr>
      <w:bookmarkStart w:name="_Toc104833059" w:id="139"/>
      <w:r>
        <w:t>AGM Date</w:t>
      </w:r>
      <w:bookmarkEnd w:id="139"/>
    </w:p>
    <w:p w:rsidRPr="00D4757C" w:rsidR="00D4757C" w:rsidP="00D4757C" w:rsidRDefault="00D4757C" w14:paraId="2AD09CF0" w14:textId="77777777">
      <w:r w:rsidRPr="00D4757C">
        <w:rPr>
          <w:b/>
          <w:bCs/>
          <w:color w:val="000000"/>
        </w:rPr>
        <w:t xml:space="preserve">Eduardo Malorni </w:t>
      </w:r>
      <w:r w:rsidRPr="00D4757C">
        <w:rPr>
          <w:color w:val="000000"/>
        </w:rPr>
        <w:t xml:space="preserve">presents the following motion. Seconded by </w:t>
      </w:r>
      <w:r w:rsidRPr="00D4757C">
        <w:rPr>
          <w:b/>
          <w:bCs/>
          <w:color w:val="000000"/>
        </w:rPr>
        <w:t>Hannah Jamet Lange</w:t>
      </w:r>
      <w:r w:rsidRPr="00D4757C">
        <w:rPr>
          <w:color w:val="000000"/>
        </w:rPr>
        <w:t>. Motion passes unanimously.</w:t>
      </w:r>
    </w:p>
    <w:p w:rsidRPr="00D4757C" w:rsidR="00D4757C" w:rsidP="00D4757C" w:rsidRDefault="00D4757C" w14:paraId="202179BB" w14:textId="77777777">
      <w:r w:rsidRPr="00D4757C">
        <w:rPr>
          <w:i/>
          <w:iCs/>
          <w:color w:val="000000"/>
        </w:rPr>
        <w:t>WHEREAS</w:t>
      </w:r>
      <w:r w:rsidRPr="00D4757C">
        <w:rPr>
          <w:color w:val="000000"/>
        </w:rPr>
        <w:t xml:space="preserve"> the CSU Bylaws require the CSU to hold its AGM prior to April 30th every year; </w:t>
      </w:r>
      <w:r w:rsidRPr="00D4757C">
        <w:rPr>
          <w:i/>
          <w:iCs/>
          <w:color w:val="000000"/>
        </w:rPr>
        <w:t>WHEREAS</w:t>
      </w:r>
      <w:r w:rsidRPr="00D4757C">
        <w:rPr>
          <w:color w:val="000000"/>
        </w:rPr>
        <w:t xml:space="preserve"> the CSU is still dealing with the ongoing COVID-19 pandemic;</w:t>
      </w:r>
    </w:p>
    <w:p w:rsidRPr="00D4757C" w:rsidR="00D4757C" w:rsidP="00D4757C" w:rsidRDefault="00D4757C" w14:paraId="3F47CCE8" w14:textId="77777777">
      <w:r w:rsidRPr="00D4757C">
        <w:rPr>
          <w:i/>
          <w:iCs/>
          <w:color w:val="000000"/>
        </w:rPr>
        <w:t>BE IT RESOLVED THAT</w:t>
      </w:r>
      <w:r w:rsidRPr="00D4757C">
        <w:rPr>
          <w:color w:val="000000"/>
        </w:rPr>
        <w:t xml:space="preserve"> the CSU holds its AGM via zoom on Wednesday, April 27th, 2022 at 6:30 PM, </w:t>
      </w:r>
    </w:p>
    <w:p w:rsidRPr="00D4757C" w:rsidR="00D4757C" w:rsidP="00D4757C" w:rsidRDefault="00D4757C" w14:paraId="408CAF2E" w14:textId="77777777">
      <w:r w:rsidRPr="00D4757C">
        <w:rPr>
          <w:i/>
          <w:iCs/>
          <w:color w:val="000000"/>
        </w:rPr>
        <w:lastRenderedPageBreak/>
        <w:t xml:space="preserve">BE IT FURTHER RESOLVED THAT </w:t>
      </w:r>
      <w:r w:rsidRPr="00D4757C">
        <w:rPr>
          <w:color w:val="000000"/>
        </w:rPr>
        <w:t>the budgetary impact of this motion is nil.</w:t>
      </w:r>
    </w:p>
    <w:p w:rsidRPr="00D4757C" w:rsidR="00D4757C" w:rsidP="00D4757C" w:rsidRDefault="00D4757C" w14:paraId="70295BD0" w14:textId="77777777"/>
    <w:p w:rsidRPr="00D4757C" w:rsidR="00D4757C" w:rsidP="00D4757C" w:rsidRDefault="00D4757C" w14:paraId="118A8495" w14:textId="053031AD">
      <w:pPr>
        <w:rPr>
          <w:rStyle w:val="Heading3Char"/>
        </w:rPr>
      </w:pPr>
      <w:bookmarkStart w:name="_Toc104833060" w:id="140"/>
      <w:r w:rsidRPr="642335F0">
        <w:rPr>
          <w:rStyle w:val="Heading3Char"/>
        </w:rPr>
        <w:t>Woodnote Cooperative</w:t>
      </w:r>
      <w:bookmarkEnd w:id="140"/>
    </w:p>
    <w:p w:rsidRPr="00D4757C" w:rsidR="00D4757C" w:rsidP="00D4757C" w:rsidRDefault="00D4757C" w14:paraId="0A0CFFF4" w14:textId="77777777">
      <w:r w:rsidRPr="00D4757C">
        <w:rPr>
          <w:b/>
          <w:bCs/>
          <w:color w:val="000000"/>
        </w:rPr>
        <w:t xml:space="preserve">Eduardo Malorni </w:t>
      </w:r>
      <w:r w:rsidRPr="00D4757C">
        <w:rPr>
          <w:color w:val="000000"/>
        </w:rPr>
        <w:t xml:space="preserve">presents the following motion. Seconded by </w:t>
      </w:r>
      <w:r w:rsidRPr="00D4757C">
        <w:rPr>
          <w:b/>
          <w:bCs/>
          <w:color w:val="000000"/>
        </w:rPr>
        <w:t>Caleb Woolcott</w:t>
      </w:r>
      <w:r w:rsidRPr="00D4757C">
        <w:rPr>
          <w:color w:val="000000"/>
        </w:rPr>
        <w:t xml:space="preserve"> Motion passes unanimously.</w:t>
      </w:r>
    </w:p>
    <w:p w:rsidRPr="00D4757C" w:rsidR="00D4757C" w:rsidP="00D4757C" w:rsidRDefault="00D4757C" w14:paraId="2FC3F37B" w14:textId="77777777">
      <w:r w:rsidRPr="00D4757C">
        <w:rPr>
          <w:i/>
          <w:iCs/>
          <w:color w:val="000000"/>
        </w:rPr>
        <w:t>WHEREAS</w:t>
      </w:r>
      <w:r w:rsidRPr="00D4757C">
        <w:rPr>
          <w:color w:val="000000"/>
        </w:rPr>
        <w:t xml:space="preserve"> an investment of 600,000$ has been agreed upon by the CSU and UTILE,</w:t>
      </w:r>
    </w:p>
    <w:p w:rsidRPr="00D4757C" w:rsidR="00D4757C" w:rsidP="00D4757C" w:rsidRDefault="00D4757C" w14:paraId="0B60863C" w14:textId="77777777">
      <w:r w:rsidRPr="00D4757C">
        <w:rPr>
          <w:i/>
          <w:iCs/>
          <w:color w:val="000000"/>
        </w:rPr>
        <w:t>WHEREAS</w:t>
      </w:r>
      <w:r w:rsidRPr="00D4757C">
        <w:rPr>
          <w:color w:val="000000"/>
        </w:rPr>
        <w:t xml:space="preserve"> the Student Body has voted 88.3% in support of investing into the PUSH Fund for the purpose of creating a second housing cooperative,</w:t>
      </w:r>
    </w:p>
    <w:p w:rsidRPr="00D4757C" w:rsidR="00D4757C" w:rsidP="00D4757C" w:rsidRDefault="00D4757C" w14:paraId="110A6964" w14:textId="77777777">
      <w:r w:rsidRPr="00D4757C">
        <w:rPr>
          <w:i/>
          <w:iCs/>
          <w:color w:val="000000"/>
        </w:rPr>
        <w:t>WHEREAS</w:t>
      </w:r>
      <w:r w:rsidRPr="00D4757C">
        <w:rPr>
          <w:color w:val="000000"/>
        </w:rPr>
        <w:t xml:space="preserve"> the Student Body has expressed a strong need for a second housing cooperative due to the ongoing housing crisis,</w:t>
      </w:r>
    </w:p>
    <w:p w:rsidRPr="00D4757C" w:rsidR="00D4757C" w:rsidP="00D4757C" w:rsidRDefault="00D4757C" w14:paraId="5779E0A4" w14:textId="77777777">
      <w:r w:rsidRPr="00D4757C">
        <w:rPr>
          <w:i/>
          <w:iCs/>
          <w:color w:val="000000"/>
        </w:rPr>
        <w:t xml:space="preserve">BE IT RESOLVED THAT </w:t>
      </w:r>
      <w:r w:rsidRPr="00D4757C">
        <w:rPr>
          <w:color w:val="000000"/>
        </w:rPr>
        <w:t>the CSU Council approve 600,000$ from the SSAELC Fund for an investment into the PUSH Fund with the intent of creating a second housing cooperative,</w:t>
      </w:r>
    </w:p>
    <w:p w:rsidRPr="00D4757C" w:rsidR="00D4757C" w:rsidP="00D4757C" w:rsidRDefault="00D4757C" w14:paraId="79ABE012" w14:textId="77777777">
      <w:r w:rsidRPr="00D4757C">
        <w:rPr>
          <w:i/>
          <w:iCs/>
          <w:color w:val="000000"/>
        </w:rPr>
        <w:t xml:space="preserve">BE IT FURTHER RESOLVED THAT </w:t>
      </w:r>
      <w:r w:rsidRPr="00D4757C">
        <w:rPr>
          <w:color w:val="000000"/>
        </w:rPr>
        <w:t>the operational budgetary impact of this motion is nil.</w:t>
      </w:r>
    </w:p>
    <w:p w:rsidRPr="00D4757C" w:rsidR="00D4757C" w:rsidP="00D4757C" w:rsidRDefault="00D4757C" w14:paraId="51C01357" w14:textId="77777777"/>
    <w:p w:rsidRPr="001E46D9" w:rsidR="001E46D9" w:rsidP="001E46D9" w:rsidRDefault="001E46D9" w14:paraId="51A8305F" w14:textId="77777777"/>
    <w:p w:rsidRPr="001E46D9" w:rsidR="001E46D9" w:rsidP="001E46D9" w:rsidRDefault="001E46D9" w14:paraId="0BBB0ACE" w14:textId="77777777"/>
    <w:p w:rsidR="00D4757C" w:rsidP="642335F0" w:rsidRDefault="00D4757C" w14:paraId="414FE958" w14:textId="162E9075">
      <w:pPr>
        <w:pStyle w:val="Heading1"/>
        <w:rPr>
          <w:rFonts w:cs="Calibri"/>
          <w:szCs w:val="32"/>
        </w:rPr>
      </w:pPr>
      <w:r>
        <w:br w:type="page"/>
      </w:r>
    </w:p>
    <w:p w:rsidRPr="00807C1F" w:rsidR="00D4757C" w:rsidP="00D4757C" w:rsidRDefault="00D4757C" w14:paraId="2C47D3EF" w14:textId="6D6F78DB">
      <w:r>
        <w:rPr>
          <w:rStyle w:val="normaltextrun"/>
          <w:rFonts w:ascii="Palatino" w:hAnsi="Palatino" w:cs="Segoe UI"/>
          <w:b/>
          <w:bCs/>
          <w:color w:val="171717"/>
          <w:sz w:val="32"/>
          <w:szCs w:val="32"/>
          <w:lang w:val="en-US"/>
        </w:rPr>
        <w:lastRenderedPageBreak/>
        <w:t>2022-04-27 Annual General Meeting</w:t>
      </w:r>
    </w:p>
    <w:p w:rsidRPr="003A779F" w:rsidR="00D4757C" w:rsidP="00D4757C" w:rsidRDefault="00D4757C" w14:paraId="5A9A5316" w14:textId="77777777">
      <w:r w:rsidRPr="003A779F">
        <w:rPr>
          <w:color w:val="000000"/>
        </w:rPr>
        <w:t>Council Chairperson: Caitlin Robinson</w:t>
      </w:r>
    </w:p>
    <w:p w:rsidRPr="003A779F" w:rsidR="00D4757C" w:rsidP="00D4757C" w:rsidRDefault="00D4757C" w14:paraId="6D7255F8" w14:textId="77777777">
      <w:r w:rsidRPr="003A779F">
        <w:rPr>
          <w:color w:val="000000"/>
        </w:rPr>
        <w:t>Council Minute Keeper: Michelle Lam</w:t>
      </w:r>
    </w:p>
    <w:p w:rsidR="0009684D" w:rsidP="00EA110D" w:rsidRDefault="0009684D" w14:paraId="13688876" w14:textId="77777777">
      <w:pPr>
        <w:jc w:val="both"/>
        <w:rPr>
          <w:rFonts w:ascii="Times" w:hAnsi="Times"/>
        </w:rPr>
      </w:pPr>
    </w:p>
    <w:p w:rsidRPr="00B56298" w:rsidR="00B56298" w:rsidP="00B56298" w:rsidRDefault="00B56298" w14:paraId="1CA04C35" w14:textId="77777777">
      <w:pPr>
        <w:jc w:val="both"/>
      </w:pPr>
      <w:r w:rsidRPr="00B56298">
        <w:rPr>
          <w:b/>
          <w:bCs/>
          <w:color w:val="000000"/>
        </w:rPr>
        <w:t>Executives present for the meeting were</w:t>
      </w:r>
      <w:r w:rsidRPr="00B56298">
        <w:rPr>
          <w:color w:val="000000"/>
        </w:rPr>
        <w:t>: Faye Sun (Sustainability Coordinator), Camina Harrison-Chéry (External Affairs &amp; Mobilization Coordinator), S Shivaane (Loyola Coordinator), Eduardo Malorni (General Coordinator),  Harrison Kirshner (Internal Affairs Coordinator), Malcolm Asselin (Student Life Coordinator)</w:t>
      </w:r>
    </w:p>
    <w:p w:rsidRPr="00B56298" w:rsidR="00B56298" w:rsidP="00B56298" w:rsidRDefault="00B56298" w14:paraId="4C984E11" w14:textId="77777777"/>
    <w:p w:rsidRPr="00B56298" w:rsidR="00B56298" w:rsidP="00B56298" w:rsidRDefault="00B56298" w14:paraId="09F7C097" w14:textId="77777777">
      <w:pPr>
        <w:jc w:val="both"/>
      </w:pPr>
      <w:r w:rsidRPr="00B56298">
        <w:rPr>
          <w:b/>
          <w:bCs/>
          <w:color w:val="000000"/>
        </w:rPr>
        <w:t>Councilors present for the meeting were</w:t>
      </w:r>
      <w:r w:rsidRPr="00B56298">
        <w:rPr>
          <w:color w:val="000000"/>
        </w:rPr>
        <w:t xml:space="preserve">: Hassan Nabeel (Gina Cody School of Engineering), Nathaniel Ouazana (Arts &amp; Science), Caleb Woolcott (Arts &amp; Science), Calvin Clarke (Arts &amp; Science), Lauren Perozek (John Molson School of Business), </w:t>
      </w:r>
      <w:r w:rsidRPr="00B56298">
        <w:rPr>
          <w:color w:val="000000"/>
          <w:sz w:val="22"/>
          <w:szCs w:val="22"/>
        </w:rPr>
        <w:t xml:space="preserve">Wan Hua Li (Fine Arts), </w:t>
      </w:r>
      <w:r w:rsidRPr="00B56298">
        <w:rPr>
          <w:color w:val="000000"/>
        </w:rPr>
        <w:t>Ariane Drouin (Gina Cody School of Engineering), Jeremya Deneault (John Molson School of Business), Christopher Vaccarella (Arts &amp; Science), Tzvi Hersh Filler (Independent)</w:t>
      </w:r>
    </w:p>
    <w:p w:rsidRPr="00B56298" w:rsidR="00B56298" w:rsidP="00B56298" w:rsidRDefault="00B56298" w14:paraId="00A40F3E" w14:textId="77777777"/>
    <w:p w:rsidR="00B56298" w:rsidP="00B56298" w:rsidRDefault="00B56298" w14:paraId="0362240D" w14:textId="2E6EE3A2">
      <w:pPr>
        <w:jc w:val="both"/>
      </w:pPr>
      <w:r w:rsidRPr="00B56298">
        <w:rPr>
          <w:b/>
          <w:bCs/>
          <w:color w:val="000000"/>
        </w:rPr>
        <w:t>Councilors absent for the meeting were</w:t>
      </w:r>
      <w:r w:rsidRPr="00B56298">
        <w:rPr>
          <w:color w:val="000000"/>
        </w:rPr>
        <w:t>:</w:t>
      </w:r>
      <w:r w:rsidRPr="00B56298">
        <w:rPr>
          <w:i/>
          <w:iCs/>
          <w:color w:val="000000"/>
        </w:rPr>
        <w:t xml:space="preserve"> </w:t>
      </w:r>
      <w:r w:rsidRPr="00B56298">
        <w:rPr>
          <w:color w:val="000000"/>
        </w:rPr>
        <w:t>Alina Murad (Arts &amp; Science), Lily Charette (Arts &amp; Science), Olivia Integlia (Arts &amp; Science), Boutaïna Chafi (Arts &amp; Science), Ikrame Housni (Arts &amp; Science),</w:t>
      </w:r>
      <w:r w:rsidRPr="00B56298">
        <w:rPr>
          <w:i/>
          <w:iCs/>
          <w:color w:val="000000"/>
        </w:rPr>
        <w:t xml:space="preserve"> </w:t>
      </w:r>
      <w:r w:rsidRPr="00B56298">
        <w:rPr>
          <w:color w:val="000000"/>
        </w:rPr>
        <w:t>Noah Mohamed (John Molson School of Business), Katherine Bellini (Gina Cody School of Engineering), Paula Colmenares (Independent), Samuel Thibodeau (Fine Arts), Brandon Grimaldi (Arts &amp; Science)</w:t>
      </w:r>
      <w:r w:rsidRPr="00B56298">
        <w:rPr>
          <w:i/>
          <w:iCs/>
          <w:color w:val="000000"/>
        </w:rPr>
        <w:t>,</w:t>
      </w:r>
      <w:r w:rsidRPr="00B56298">
        <w:rPr>
          <w:color w:val="000000"/>
        </w:rPr>
        <w:t xml:space="preserve"> Shania Bramble (Arts &amp; Science), Emmanuel Gaisie (John Molson School of Business), Marissa Profetto (Gina Cody School of Engineering), Edel Kilkenny-Mondoux (Arts &amp; Science)</w:t>
      </w:r>
    </w:p>
    <w:p w:rsidRPr="00B56298" w:rsidR="00B56298" w:rsidP="00B56298" w:rsidRDefault="00B56298" w14:paraId="26DDB793" w14:textId="77777777">
      <w:pPr>
        <w:jc w:val="both"/>
      </w:pPr>
    </w:p>
    <w:p w:rsidRPr="00B56298" w:rsidR="00B56298" w:rsidP="00B56298" w:rsidRDefault="00B56298" w14:paraId="670DC6F9" w14:textId="77777777">
      <w:r w:rsidRPr="00B56298">
        <w:rPr>
          <w:b/>
          <w:bCs/>
          <w:color w:val="000000"/>
        </w:rPr>
        <w:t xml:space="preserve">Executives absent for the meeting were: </w:t>
      </w:r>
      <w:r w:rsidRPr="00B56298">
        <w:rPr>
          <w:color w:val="000000"/>
        </w:rPr>
        <w:t>Hannah Jamet-Lange (Academic &amp; Advocacy Coordinator), Aria Khaksar (Finance Coordinator)</w:t>
      </w:r>
    </w:p>
    <w:p w:rsidRPr="00B56298" w:rsidR="00B56298" w:rsidP="00B56298" w:rsidRDefault="00B56298" w14:paraId="16972227" w14:textId="77777777"/>
    <w:p w:rsidRPr="00B56298" w:rsidR="00B56298" w:rsidP="00B56298" w:rsidRDefault="00B56298" w14:paraId="3F05EC50" w14:textId="77777777">
      <w:r w:rsidRPr="00B56298">
        <w:rPr>
          <w:b/>
          <w:bCs/>
          <w:color w:val="000000"/>
        </w:rPr>
        <w:t>Harrison Kirshner</w:t>
      </w:r>
      <w:r w:rsidRPr="00B56298">
        <w:rPr>
          <w:color w:val="000000"/>
        </w:rPr>
        <w:t xml:space="preserve"> motions to appoint </w:t>
      </w:r>
      <w:r w:rsidRPr="00B56298">
        <w:rPr>
          <w:b/>
          <w:bCs/>
          <w:color w:val="000000"/>
        </w:rPr>
        <w:t xml:space="preserve">Caitlin Robinson </w:t>
      </w:r>
      <w:r w:rsidRPr="00B56298">
        <w:rPr>
          <w:color w:val="000000"/>
        </w:rPr>
        <w:t>as</w:t>
      </w:r>
      <w:r w:rsidRPr="00B56298">
        <w:rPr>
          <w:b/>
          <w:bCs/>
          <w:color w:val="000000"/>
        </w:rPr>
        <w:t xml:space="preserve"> Chairperson </w:t>
      </w:r>
      <w:r w:rsidRPr="00B56298">
        <w:rPr>
          <w:color w:val="000000"/>
        </w:rPr>
        <w:t>and</w:t>
      </w:r>
      <w:r w:rsidRPr="00B56298">
        <w:rPr>
          <w:b/>
          <w:bCs/>
          <w:color w:val="000000"/>
        </w:rPr>
        <w:t xml:space="preserve"> Michelle Lam</w:t>
      </w:r>
      <w:r w:rsidRPr="00B56298">
        <w:rPr>
          <w:color w:val="000000"/>
        </w:rPr>
        <w:t xml:space="preserve"> as the</w:t>
      </w:r>
      <w:r w:rsidRPr="00B56298">
        <w:rPr>
          <w:b/>
          <w:bCs/>
          <w:color w:val="000000"/>
        </w:rPr>
        <w:t xml:space="preserve"> Minute Keeper.</w:t>
      </w:r>
      <w:r w:rsidRPr="00B56298">
        <w:rPr>
          <w:color w:val="000000"/>
        </w:rPr>
        <w:t xml:space="preserve"> Seconded by </w:t>
      </w:r>
      <w:r w:rsidRPr="00B56298">
        <w:rPr>
          <w:b/>
          <w:bCs/>
          <w:color w:val="000000"/>
        </w:rPr>
        <w:t>Eduardo Malorni.</w:t>
      </w:r>
      <w:r w:rsidRPr="00B56298">
        <w:rPr>
          <w:color w:val="000000"/>
        </w:rPr>
        <w:t xml:space="preserve"> Motion passes unanimously. </w:t>
      </w:r>
    </w:p>
    <w:p w:rsidRPr="00B56298" w:rsidR="00B56298" w:rsidP="00B56298" w:rsidRDefault="00B56298" w14:paraId="6147911A" w14:textId="77777777"/>
    <w:p w:rsidRPr="00B56298" w:rsidR="00B56298" w:rsidP="00B56298" w:rsidRDefault="00B56298" w14:paraId="11967CB2" w14:textId="77777777">
      <w:r w:rsidRPr="00B56298">
        <w:rPr>
          <w:b/>
          <w:bCs/>
          <w:color w:val="000000"/>
        </w:rPr>
        <w:t xml:space="preserve">Jeremya Deneault </w:t>
      </w:r>
      <w:r w:rsidRPr="00B56298">
        <w:rPr>
          <w:color w:val="000000"/>
        </w:rPr>
        <w:t xml:space="preserve">motions to approve the agenda. Seconded by </w:t>
      </w:r>
      <w:r w:rsidRPr="00B56298">
        <w:rPr>
          <w:b/>
          <w:bCs/>
          <w:color w:val="000000"/>
        </w:rPr>
        <w:t>Eduardo Malorni.</w:t>
      </w:r>
      <w:r w:rsidRPr="00B56298">
        <w:rPr>
          <w:color w:val="000000"/>
        </w:rPr>
        <w:t xml:space="preserve"> Motion passes unanimously. </w:t>
      </w:r>
    </w:p>
    <w:p w:rsidRPr="00B56298" w:rsidR="00B56298" w:rsidP="00B56298" w:rsidRDefault="00B56298" w14:paraId="553A81DE" w14:textId="77777777"/>
    <w:p w:rsidRPr="00B56298" w:rsidR="00B56298" w:rsidP="642335F0" w:rsidRDefault="00B56298" w14:paraId="7A5AA5A9" w14:textId="1A380912">
      <w:pPr>
        <w:pStyle w:val="Heading2"/>
        <w:rPr>
          <w:color w:val="69121D" w:themeColor="accent6" w:themeShade="BF"/>
          <w:szCs w:val="28"/>
        </w:rPr>
      </w:pPr>
      <w:bookmarkStart w:name="_Toc104833061" w:id="141"/>
      <w:r>
        <w:t>Approved Motions</w:t>
      </w:r>
      <w:bookmarkEnd w:id="141"/>
    </w:p>
    <w:p w:rsidRPr="00B56298" w:rsidR="00B56298" w:rsidP="642335F0" w:rsidRDefault="00B56298" w14:paraId="0122CF9F" w14:textId="3F3E0C2E">
      <w:pPr>
        <w:rPr>
          <w:b/>
          <w:bCs/>
          <w:color w:val="000000"/>
          <w:sz w:val="28"/>
          <w:szCs w:val="28"/>
        </w:rPr>
      </w:pPr>
    </w:p>
    <w:p w:rsidRPr="00B56298" w:rsidR="00B56298" w:rsidP="642335F0" w:rsidRDefault="00B56298" w14:paraId="7A52A160" w14:textId="7C9C66F2">
      <w:pPr>
        <w:pStyle w:val="Heading3"/>
        <w:rPr>
          <w:color w:val="8D1828" w:themeColor="accent6"/>
        </w:rPr>
      </w:pPr>
      <w:bookmarkStart w:name="_Toc104833062" w:id="142"/>
      <w:r>
        <w:t>Presentation of Chief Electoral Officer’s Report</w:t>
      </w:r>
      <w:bookmarkEnd w:id="142"/>
      <w:r>
        <w:t xml:space="preserve"> </w:t>
      </w:r>
    </w:p>
    <w:p w:rsidRPr="008A7FC8" w:rsidR="008A7FC8" w:rsidP="008A7FC8" w:rsidRDefault="008A7FC8" w14:paraId="70D96C0E" w14:textId="77777777">
      <w:r w:rsidRPr="008A7FC8">
        <w:rPr>
          <w:b/>
          <w:bCs/>
          <w:color w:val="000000"/>
        </w:rPr>
        <w:t xml:space="preserve">Malcolm Asselin </w:t>
      </w:r>
      <w:r w:rsidRPr="008A7FC8">
        <w:rPr>
          <w:color w:val="000000"/>
        </w:rPr>
        <w:t xml:space="preserve">motions to approve the CEO report. Seconded by </w:t>
      </w:r>
      <w:r w:rsidRPr="008A7FC8">
        <w:rPr>
          <w:b/>
          <w:bCs/>
          <w:color w:val="000000"/>
        </w:rPr>
        <w:t>Eduardo Malorni.</w:t>
      </w:r>
      <w:r w:rsidRPr="008A7FC8">
        <w:rPr>
          <w:color w:val="000000"/>
        </w:rPr>
        <w:t xml:space="preserve"> Motion passes unanimously. </w:t>
      </w:r>
    </w:p>
    <w:p w:rsidRPr="008A7FC8" w:rsidR="008A7FC8" w:rsidP="008A7FC8" w:rsidRDefault="008A7FC8" w14:paraId="60134BB2" w14:textId="77777777"/>
    <w:p w:rsidRPr="008A7FC8" w:rsidR="008A7FC8" w:rsidP="642335F0" w:rsidRDefault="008A7FC8" w14:paraId="7BFE13D6" w14:textId="6202918F">
      <w:pPr>
        <w:pStyle w:val="Heading3"/>
        <w:rPr>
          <w:color w:val="8D1828" w:themeColor="accent6"/>
        </w:rPr>
      </w:pPr>
      <w:bookmarkStart w:name="_Toc104833063" w:id="143"/>
      <w:r>
        <w:t>Presentation of Audited Financial Statements</w:t>
      </w:r>
      <w:bookmarkEnd w:id="143"/>
      <w:r>
        <w:t xml:space="preserve"> </w:t>
      </w:r>
    </w:p>
    <w:p w:rsidRPr="008A7FC8" w:rsidR="008A7FC8" w:rsidP="008A7FC8" w:rsidRDefault="008A7FC8" w14:paraId="3D9597E8" w14:textId="77777777">
      <w:r w:rsidRPr="008A7FC8">
        <w:rPr>
          <w:b/>
          <w:bCs/>
          <w:color w:val="000000"/>
        </w:rPr>
        <w:t>Eduardo Malorni</w:t>
      </w:r>
      <w:r w:rsidRPr="008A7FC8">
        <w:rPr>
          <w:color w:val="000000"/>
        </w:rPr>
        <w:t xml:space="preserve"> presents the following motion. Seconded by </w:t>
      </w:r>
      <w:r w:rsidRPr="008A7FC8">
        <w:rPr>
          <w:b/>
          <w:bCs/>
          <w:color w:val="000000"/>
        </w:rPr>
        <w:t>Malcolm Asselin</w:t>
      </w:r>
      <w:r w:rsidRPr="008A7FC8">
        <w:rPr>
          <w:color w:val="000000"/>
        </w:rPr>
        <w:t>. Motion passes unanimously. </w:t>
      </w:r>
    </w:p>
    <w:p w:rsidRPr="008A7FC8" w:rsidR="008A7FC8" w:rsidP="008A7FC8" w:rsidRDefault="008A7FC8" w14:paraId="2EF17BBE" w14:textId="77777777">
      <w:r w:rsidRPr="008A7FC8">
        <w:rPr>
          <w:i/>
          <w:iCs/>
          <w:color w:val="000000"/>
        </w:rPr>
        <w:t>WHEREAS</w:t>
      </w:r>
      <w:r w:rsidRPr="008A7FC8">
        <w:rPr>
          <w:color w:val="000000"/>
        </w:rPr>
        <w:t xml:space="preserve"> an auditor’s opinion on the state of the CSU’s finances for the 2020-2021 fiscal year has been produced by MNP SENCRL. </w:t>
      </w:r>
    </w:p>
    <w:p w:rsidRPr="008A7FC8" w:rsidR="008A7FC8" w:rsidP="008A7FC8" w:rsidRDefault="008A7FC8" w14:paraId="01250769" w14:textId="77777777">
      <w:r w:rsidRPr="008A7FC8">
        <w:rPr>
          <w:i/>
          <w:iCs/>
          <w:color w:val="000000"/>
        </w:rPr>
        <w:lastRenderedPageBreak/>
        <w:t>WHEREAS</w:t>
      </w:r>
      <w:r w:rsidRPr="008A7FC8">
        <w:rPr>
          <w:color w:val="000000"/>
        </w:rPr>
        <w:t xml:space="preserve"> the auditor’s report was produced in accordance with the generally accepted accounting principles (GAAP) and accounting standards. </w:t>
      </w:r>
    </w:p>
    <w:p w:rsidRPr="008A7FC8" w:rsidR="008A7FC8" w:rsidP="008A7FC8" w:rsidRDefault="008A7FC8" w14:paraId="049A0364" w14:textId="77777777">
      <w:r w:rsidRPr="008A7FC8">
        <w:rPr>
          <w:i/>
          <w:iCs/>
          <w:color w:val="000000"/>
        </w:rPr>
        <w:t>WHEREAS</w:t>
      </w:r>
      <w:r w:rsidRPr="008A7FC8">
        <w:rPr>
          <w:color w:val="000000"/>
        </w:rPr>
        <w:t xml:space="preserve"> the financial statements accurately reflect the CSU’s financials. </w:t>
      </w:r>
    </w:p>
    <w:p w:rsidRPr="008A7FC8" w:rsidR="008A7FC8" w:rsidP="008A7FC8" w:rsidRDefault="008A7FC8" w14:paraId="2380C84E" w14:textId="77777777">
      <w:r w:rsidRPr="008A7FC8">
        <w:rPr>
          <w:i/>
          <w:iCs/>
          <w:color w:val="000000"/>
        </w:rPr>
        <w:t>BE IT RESOLVED THAT</w:t>
      </w:r>
      <w:r w:rsidRPr="008A7FC8">
        <w:rPr>
          <w:color w:val="000000"/>
        </w:rPr>
        <w:t xml:space="preserve"> the CSU Council approves the CSU’s audited financial statements completed by MNP SENCRL</w:t>
      </w:r>
    </w:p>
    <w:p w:rsidRPr="008A7FC8" w:rsidR="008A7FC8" w:rsidP="008A7FC8" w:rsidRDefault="008A7FC8" w14:paraId="1E91276C" w14:textId="77777777">
      <w:r w:rsidRPr="008A7FC8">
        <w:rPr>
          <w:i/>
          <w:iCs/>
          <w:color w:val="000000"/>
        </w:rPr>
        <w:t>BE IT FURTHER RESOLVED THAT</w:t>
      </w:r>
      <w:r w:rsidRPr="008A7FC8">
        <w:rPr>
          <w:color w:val="000000"/>
        </w:rPr>
        <w:t xml:space="preserve"> MNP SENCRL be retained as auditors for the 2021-2022 fiscal year.</w:t>
      </w:r>
    </w:p>
    <w:p w:rsidRPr="008A7FC8" w:rsidR="008A7FC8" w:rsidP="008A7FC8" w:rsidRDefault="008A7FC8" w14:paraId="41A20E92" w14:textId="77777777"/>
    <w:p w:rsidRPr="00481604" w:rsidR="00481604" w:rsidP="642335F0" w:rsidRDefault="00481604" w14:paraId="688B6D54" w14:textId="74C68510">
      <w:pPr>
        <w:pStyle w:val="Heading3"/>
        <w:rPr>
          <w:color w:val="8D1828" w:themeColor="accent6"/>
        </w:rPr>
      </w:pPr>
      <w:bookmarkStart w:name="_Toc104833064" w:id="144"/>
      <w:r>
        <w:t>Presentation of Outgoing Executive’s Report</w:t>
      </w:r>
      <w:bookmarkEnd w:id="144"/>
      <w:r>
        <w:t xml:space="preserve"> </w:t>
      </w:r>
    </w:p>
    <w:p w:rsidRPr="00481604" w:rsidR="00481604" w:rsidP="00481604" w:rsidRDefault="00481604" w14:paraId="75A71D9D" w14:textId="77777777">
      <w:r w:rsidRPr="00481604">
        <w:rPr>
          <w:b/>
          <w:bCs/>
          <w:color w:val="000000"/>
        </w:rPr>
        <w:t>Eduardo Malorni</w:t>
      </w:r>
      <w:r w:rsidRPr="00481604">
        <w:rPr>
          <w:color w:val="000000"/>
        </w:rPr>
        <w:t xml:space="preserve"> motions to approve the executive year-end report. Seconded. Motion passes unanimously. </w:t>
      </w:r>
    </w:p>
    <w:p w:rsidRPr="00481604" w:rsidR="00481604" w:rsidP="00481604" w:rsidRDefault="00481604" w14:paraId="397D8A17" w14:textId="2813F835">
      <w:r>
        <w:br w:type="page"/>
      </w:r>
    </w:p>
    <w:p w:rsidRPr="00481604" w:rsidR="00481604" w:rsidP="642335F0" w:rsidRDefault="3A8CEC52" w14:paraId="2727F557" w14:textId="22D9027A">
      <w:pPr>
        <w:pStyle w:val="Heading1"/>
        <w:rPr>
          <w:rStyle w:val="normaltextrun"/>
          <w:rFonts w:cs="Calibri"/>
          <w:szCs w:val="32"/>
          <w:lang w:val="en-CA"/>
        </w:rPr>
      </w:pPr>
      <w:bookmarkStart w:name="_Toc104833065" w:id="145"/>
      <w:r w:rsidRPr="642335F0">
        <w:rPr>
          <w:lang w:val="en-CA"/>
        </w:rPr>
        <w:lastRenderedPageBreak/>
        <w:t>2022-05-11 Regular Council Meeting</w:t>
      </w:r>
      <w:bookmarkEnd w:id="145"/>
    </w:p>
    <w:p w:rsidRPr="00A649A2" w:rsidR="00D4757C" w:rsidP="00EA110D" w:rsidRDefault="3A8CEC52" w14:paraId="1ED5A2BA" w14:textId="4A8D85FF">
      <w:pPr>
        <w:jc w:val="both"/>
      </w:pPr>
      <w:r w:rsidRPr="3A8CEC52">
        <w:rPr>
          <w:color w:val="000000"/>
        </w:rPr>
        <w:t>Council Chairperson: Caitlin Robinson</w:t>
      </w:r>
    </w:p>
    <w:p w:rsidRPr="00A649A2" w:rsidR="00D4757C" w:rsidP="00EA110D" w:rsidRDefault="3A8CEC52" w14:paraId="12196628" w14:textId="1717D9BA">
      <w:pPr>
        <w:jc w:val="both"/>
      </w:pPr>
      <w:r w:rsidRPr="3A8CEC52">
        <w:rPr>
          <w:color w:val="000000"/>
        </w:rPr>
        <w:t>Council Minute Keeper: Michelle Lam</w:t>
      </w:r>
    </w:p>
    <w:p w:rsidRPr="00A649A2" w:rsidR="00D4757C" w:rsidP="00EA110D" w:rsidRDefault="00D4757C" w14:paraId="07D82E0C" w14:textId="7B6B2988">
      <w:pPr>
        <w:jc w:val="both"/>
      </w:pPr>
    </w:p>
    <w:p w:rsidRPr="00A649A2" w:rsidR="00D4757C" w:rsidP="00EA110D" w:rsidRDefault="3A8CEC52" w14:paraId="6E3F739F" w14:textId="7C14AF89">
      <w:pPr>
        <w:jc w:val="both"/>
      </w:pPr>
      <w:r w:rsidRPr="3A8CEC52">
        <w:rPr>
          <w:b/>
          <w:bCs/>
          <w:color w:val="000000"/>
        </w:rPr>
        <w:t>Executives present for the meeting were</w:t>
      </w:r>
      <w:r w:rsidRPr="3A8CEC52">
        <w:rPr>
          <w:color w:val="000000"/>
        </w:rPr>
        <w:t>: Eduardo Malorni (General Coordinator), Hannah Jamet-Lange (Academic &amp; Advocacy Coordinator), Malcolm Asselin (Student Life Coordinator), Camina Harrison-Chéry (External Affairs &amp; Mobilization Coordinator), Aria Khaksar (Finance Coordinator), S Shivaane (Loyola Coordinator), Harrison Kirshner (Internal Affairs Coordinator), Faye Sun (Sustainability Coordinator)</w:t>
      </w:r>
      <w:r w:rsidR="00D4757C">
        <w:br/>
      </w:r>
    </w:p>
    <w:p w:rsidRPr="00A649A2" w:rsidR="00D4757C" w:rsidP="00EA110D" w:rsidRDefault="3A8CEC52" w14:paraId="22FAFBC0" w14:textId="0866971A">
      <w:pPr>
        <w:jc w:val="both"/>
      </w:pPr>
      <w:r w:rsidRPr="3A8CEC52">
        <w:rPr>
          <w:b/>
          <w:bCs/>
          <w:color w:val="000000"/>
        </w:rPr>
        <w:t>Councilors present for the meeting were</w:t>
      </w:r>
      <w:r w:rsidRPr="3A8CEC52">
        <w:rPr>
          <w:color w:val="000000"/>
        </w:rPr>
        <w:t>: Alina Murad (Arts &amp; Science), Lily Charette (Arts &amp; Science), Caleb Woolcott (Arts &amp; Science), Christopher Vaccarella (Arts &amp; Science), Calvin Clarke (Arts &amp; Science), Lauren Perozek (John Molson School of Business), Tzvi Hersh Filler (Independent), Jeremya Deneault (John Molson School of Business), Hassan Nabeel (Gina Cody School of Engineering), Ariane Drouin (Gina Cody School of Engineering)</w:t>
      </w:r>
      <w:r w:rsidR="00D4757C">
        <w:br/>
      </w:r>
    </w:p>
    <w:p w:rsidRPr="00A649A2" w:rsidR="00D4757C" w:rsidP="00EA110D" w:rsidRDefault="3A8CEC52" w14:paraId="6FB1AB6B" w14:textId="58710547">
      <w:pPr>
        <w:jc w:val="both"/>
      </w:pPr>
      <w:r w:rsidRPr="3A8CEC52">
        <w:rPr>
          <w:b/>
          <w:bCs/>
          <w:color w:val="000000"/>
        </w:rPr>
        <w:t>Councilors absent for the meeting were</w:t>
      </w:r>
      <w:r w:rsidRPr="3A8CEC52">
        <w:rPr>
          <w:color w:val="000000"/>
        </w:rPr>
        <w:t>:</w:t>
      </w:r>
      <w:r w:rsidRPr="3A8CEC52">
        <w:rPr>
          <w:i/>
          <w:iCs/>
          <w:color w:val="000000"/>
        </w:rPr>
        <w:t xml:space="preserve"> </w:t>
      </w:r>
      <w:r w:rsidRPr="3A8CEC52">
        <w:rPr>
          <w:color w:val="000000"/>
        </w:rPr>
        <w:t>Katherine Bellini (Gina Cody School of Engineering), Boutaïna Chafi (Arts &amp; Science), Noah Mohamed (John Molson School of Business), Emmanuel Gaisie (John Molson School of Business), Paula Colmenares (Independent), Wan Hua Li (Fine Arts),</w:t>
      </w:r>
      <w:r w:rsidRPr="3A8CEC52">
        <w:rPr>
          <w:color w:val="000000"/>
          <w:sz w:val="22"/>
          <w:szCs w:val="22"/>
        </w:rPr>
        <w:t xml:space="preserve"> </w:t>
      </w:r>
      <w:r w:rsidRPr="3A8CEC52">
        <w:rPr>
          <w:color w:val="000000"/>
        </w:rPr>
        <w:t xml:space="preserve"> Olivia Integlia (Arts &amp; Science), Nathaniel Ouazana (Arts &amp; Science), Samuel Thibodeau (Fine Arts), Shania Bramble (Arts &amp; Science), Edel Kilkenny-Mondoux (Arts &amp; Science), Ikrame Housni (Arts &amp; Science), Marissa Profetto (Gina Cody School of Engineering)</w:t>
      </w:r>
    </w:p>
    <w:p w:rsidRPr="00A649A2" w:rsidR="00D4757C" w:rsidP="00EA110D" w:rsidRDefault="00D4757C" w14:paraId="17C17D98" w14:textId="1F051973">
      <w:pPr>
        <w:jc w:val="both"/>
      </w:pPr>
    </w:p>
    <w:p w:rsidRPr="00A649A2" w:rsidR="00D4757C" w:rsidP="00EA110D" w:rsidRDefault="3A8CEC52" w14:paraId="080DB682" w14:textId="218259A0">
      <w:pPr>
        <w:jc w:val="both"/>
      </w:pPr>
      <w:r w:rsidRPr="3A8CEC52">
        <w:rPr>
          <w:b/>
          <w:bCs/>
          <w:color w:val="000000"/>
        </w:rPr>
        <w:t>Executives absent for the meeting were: N/A</w:t>
      </w:r>
    </w:p>
    <w:p w:rsidRPr="00A649A2" w:rsidR="00D4757C" w:rsidP="00EA110D" w:rsidRDefault="00D4757C" w14:paraId="4093BA4B" w14:textId="1402E686">
      <w:pPr>
        <w:jc w:val="both"/>
      </w:pPr>
    </w:p>
    <w:p w:rsidRPr="00A649A2" w:rsidR="00D4757C" w:rsidP="00EA110D" w:rsidRDefault="3A8CEC52" w14:paraId="47D75577" w14:textId="35BA2C62">
      <w:pPr>
        <w:jc w:val="both"/>
      </w:pPr>
      <w:r w:rsidRPr="3A8CEC52">
        <w:rPr>
          <w:b/>
          <w:bCs/>
          <w:color w:val="000000"/>
        </w:rPr>
        <w:t>Tzvi Hersh Filler</w:t>
      </w:r>
      <w:r w:rsidRPr="3A8CEC52">
        <w:rPr>
          <w:color w:val="000000"/>
        </w:rPr>
        <w:t xml:space="preserve"> motions to excuse all those who are absent. Seconded. Opposed by </w:t>
      </w:r>
      <w:r w:rsidRPr="3A8CEC52">
        <w:rPr>
          <w:b/>
          <w:bCs/>
          <w:color w:val="000000"/>
        </w:rPr>
        <w:t>Lauren Perozek</w:t>
      </w:r>
      <w:r w:rsidRPr="3A8CEC52">
        <w:rPr>
          <w:color w:val="000000"/>
        </w:rPr>
        <w:t xml:space="preserve">. Motion passes. </w:t>
      </w:r>
    </w:p>
    <w:p w:rsidRPr="00A649A2" w:rsidR="00D4757C" w:rsidP="00EA110D" w:rsidRDefault="3A8CEC52" w14:paraId="3BADAB5C" w14:textId="561D7E15">
      <w:pPr>
        <w:jc w:val="both"/>
      </w:pPr>
      <w:r w:rsidRPr="3A8CEC52">
        <w:rPr>
          <w:i/>
          <w:iCs/>
          <w:color w:val="000000"/>
        </w:rPr>
        <w:t>VOTE:</w:t>
      </w:r>
    </w:p>
    <w:p w:rsidRPr="00A649A2" w:rsidR="00D4757C" w:rsidP="00EA110D" w:rsidRDefault="3A8CEC52" w14:paraId="78229689" w14:textId="336284C5">
      <w:pPr>
        <w:jc w:val="both"/>
      </w:pPr>
      <w:r w:rsidRPr="3A8CEC52">
        <w:rPr>
          <w:i/>
          <w:iCs/>
          <w:color w:val="000000"/>
        </w:rPr>
        <w:t>4 YES</w:t>
      </w:r>
    </w:p>
    <w:p w:rsidRPr="00A649A2" w:rsidR="00D4757C" w:rsidP="00EA110D" w:rsidRDefault="3A8CEC52" w14:paraId="626BDC85" w14:textId="152C622E">
      <w:pPr>
        <w:jc w:val="both"/>
      </w:pPr>
      <w:r w:rsidRPr="3A8CEC52">
        <w:rPr>
          <w:i/>
          <w:iCs/>
          <w:color w:val="000000"/>
        </w:rPr>
        <w:t>1 NO</w:t>
      </w:r>
    </w:p>
    <w:p w:rsidRPr="00A649A2" w:rsidR="00D4757C" w:rsidP="00EA110D" w:rsidRDefault="3A8CEC52" w14:paraId="26D07456" w14:textId="7D607EAD">
      <w:pPr>
        <w:jc w:val="both"/>
      </w:pPr>
      <w:r w:rsidRPr="642335F0">
        <w:rPr>
          <w:i/>
          <w:iCs/>
          <w:color w:val="000000"/>
        </w:rPr>
        <w:t>2 ABSTAIN</w:t>
      </w:r>
    </w:p>
    <w:p w:rsidR="642335F0" w:rsidP="642335F0" w:rsidRDefault="642335F0" w14:paraId="7148A824" w14:textId="0482CC9D">
      <w:pPr>
        <w:jc w:val="both"/>
      </w:pPr>
    </w:p>
    <w:p w:rsidRPr="00A649A2" w:rsidR="00D4757C" w:rsidP="642335F0" w:rsidRDefault="00D4757C" w14:paraId="3D2BD3C8" w14:textId="63CF34EF">
      <w:pPr>
        <w:jc w:val="both"/>
        <w:rPr>
          <w:rStyle w:val="Heading2Char"/>
        </w:rPr>
      </w:pPr>
      <w:bookmarkStart w:name="_Toc104833066" w:id="146"/>
      <w:r w:rsidRPr="642335F0">
        <w:rPr>
          <w:rStyle w:val="Heading2Char"/>
        </w:rPr>
        <w:t>Approved Motions</w:t>
      </w:r>
      <w:bookmarkEnd w:id="146"/>
    </w:p>
    <w:p w:rsidRPr="00A649A2" w:rsidR="00D4757C" w:rsidP="00B314CA" w:rsidRDefault="00D4757C" w14:paraId="6E40A4A4" w14:textId="341D589F">
      <w:r>
        <w:br/>
      </w:r>
      <w:bookmarkStart w:name="_Toc104833067" w:id="147"/>
      <w:r w:rsidRPr="642335F0" w:rsidR="3A8CEC52">
        <w:rPr>
          <w:rStyle w:val="Heading3Char"/>
          <w:lang w:val="en-CA"/>
        </w:rPr>
        <w:t>International Healthcare Plan Statement</w:t>
      </w:r>
      <w:bookmarkEnd w:id="147"/>
      <w:r>
        <w:br/>
      </w:r>
      <w:r w:rsidRPr="642335F0" w:rsidR="3A8CEC52">
        <w:rPr>
          <w:b/>
          <w:bCs/>
          <w:color w:val="000000"/>
        </w:rPr>
        <w:t xml:space="preserve">Eduardo Malorni </w:t>
      </w:r>
      <w:r w:rsidRPr="642335F0" w:rsidR="3A8CEC52">
        <w:rPr>
          <w:color w:val="000000"/>
        </w:rPr>
        <w:t xml:space="preserve">presents the following motion. Seconded. Motion passes unanimously. </w:t>
      </w:r>
    </w:p>
    <w:p w:rsidRPr="00A649A2" w:rsidR="00D4757C" w:rsidP="00EA110D" w:rsidRDefault="3A8CEC52" w14:paraId="0786B4BE" w14:textId="145DE4F9">
      <w:pPr>
        <w:jc w:val="both"/>
      </w:pPr>
      <w:r w:rsidRPr="3A8CEC52">
        <w:rPr>
          <w:i/>
          <w:iCs/>
          <w:color w:val="000000"/>
        </w:rPr>
        <w:t>WHEREAS</w:t>
      </w:r>
      <w:r w:rsidRPr="3A8CEC52">
        <w:rPr>
          <w:color w:val="000000"/>
        </w:rPr>
        <w:t xml:space="preserve"> the Graduate Student Association (GSA) has requested our support in their endeavour to lower the international healthcare plan costs,</w:t>
      </w:r>
    </w:p>
    <w:p w:rsidRPr="00A649A2" w:rsidR="00D4757C" w:rsidP="00EA110D" w:rsidRDefault="3A8CEC52" w14:paraId="68342206" w14:textId="360363CF">
      <w:pPr>
        <w:jc w:val="both"/>
      </w:pPr>
      <w:r w:rsidRPr="3A8CEC52">
        <w:rPr>
          <w:i/>
          <w:iCs/>
          <w:color w:val="000000"/>
        </w:rPr>
        <w:t>WHEREAS</w:t>
      </w:r>
      <w:r w:rsidRPr="3A8CEC52">
        <w:rPr>
          <w:color w:val="000000"/>
        </w:rPr>
        <w:t xml:space="preserve"> the CSU has historically played a significant role in the conversations regarding the international healthcare plan,</w:t>
      </w:r>
    </w:p>
    <w:p w:rsidRPr="00A649A2" w:rsidR="00D4757C" w:rsidP="00EA110D" w:rsidRDefault="3A8CEC52" w14:paraId="6B837BBB" w14:textId="5EEBCB7D">
      <w:pPr>
        <w:jc w:val="both"/>
      </w:pPr>
      <w:r w:rsidRPr="3A8CEC52">
        <w:rPr>
          <w:i/>
          <w:iCs/>
          <w:color w:val="000000"/>
        </w:rPr>
        <w:t>WHEREAS</w:t>
      </w:r>
      <w:r w:rsidRPr="3A8CEC52">
        <w:rPr>
          <w:color w:val="000000"/>
        </w:rPr>
        <w:t xml:space="preserve"> the GSA’s proposal would lower the costs of the international healthcare plan by 248$ per student per year,</w:t>
      </w:r>
    </w:p>
    <w:p w:rsidRPr="00A649A2" w:rsidR="00D4757C" w:rsidP="00EA110D" w:rsidRDefault="3A8CEC52" w14:paraId="2AA385D5" w14:textId="59F2F693">
      <w:pPr>
        <w:jc w:val="both"/>
      </w:pPr>
      <w:r w:rsidRPr="3A8CEC52">
        <w:rPr>
          <w:i/>
          <w:iCs/>
          <w:color w:val="000000"/>
        </w:rPr>
        <w:t>WHEREAS</w:t>
      </w:r>
      <w:r w:rsidRPr="3A8CEC52">
        <w:rPr>
          <w:color w:val="000000"/>
        </w:rPr>
        <w:t xml:space="preserve"> the CSU is not able to hold a referendum on this matter prior to the summer, </w:t>
      </w:r>
    </w:p>
    <w:p w:rsidRPr="00A649A2" w:rsidR="00D4757C" w:rsidP="00EA110D" w:rsidRDefault="3A8CEC52" w14:paraId="1B5184AA" w14:textId="383F9851">
      <w:pPr>
        <w:jc w:val="both"/>
      </w:pPr>
      <w:r w:rsidRPr="3A8CEC52">
        <w:rPr>
          <w:i/>
          <w:iCs/>
          <w:color w:val="000000"/>
        </w:rPr>
        <w:t xml:space="preserve">BE IT RESOLVED </w:t>
      </w:r>
      <w:r w:rsidRPr="3A8CEC52">
        <w:rPr>
          <w:color w:val="000000"/>
        </w:rPr>
        <w:t>that the CSU sign the Letter of Support for the GSA,</w:t>
      </w:r>
    </w:p>
    <w:p w:rsidRPr="00A649A2" w:rsidR="00D4757C" w:rsidP="00EA110D" w:rsidRDefault="3A8CEC52" w14:paraId="604A6299" w14:textId="2ECEF2FF">
      <w:pPr>
        <w:jc w:val="both"/>
      </w:pPr>
      <w:r w:rsidRPr="3A8CEC52">
        <w:rPr>
          <w:i/>
          <w:iCs/>
          <w:color w:val="000000"/>
        </w:rPr>
        <w:lastRenderedPageBreak/>
        <w:t>BE IT FURTHER RESOLVED</w:t>
      </w:r>
      <w:r w:rsidRPr="3A8CEC52">
        <w:rPr>
          <w:color w:val="000000"/>
        </w:rPr>
        <w:t xml:space="preserve"> the budgetary impact of the motion is nil.</w:t>
      </w:r>
    </w:p>
    <w:p w:rsidRPr="00A649A2" w:rsidR="00D4757C" w:rsidP="642335F0" w:rsidRDefault="00D4757C" w14:paraId="25055F75" w14:textId="0E038358">
      <w:pPr>
        <w:jc w:val="both"/>
      </w:pPr>
      <w:r>
        <w:br/>
      </w:r>
      <w:bookmarkStart w:name="_Toc104833068" w:id="148"/>
      <w:r w:rsidRPr="642335F0" w:rsidR="3A8CEC52">
        <w:rPr>
          <w:rStyle w:val="Heading3Char"/>
          <w:lang w:val="en-CA"/>
        </w:rPr>
        <w:t>CERCLE Ratification</w:t>
      </w:r>
      <w:bookmarkEnd w:id="148"/>
    </w:p>
    <w:p w:rsidRPr="00A649A2" w:rsidR="00D4757C" w:rsidP="00EA110D" w:rsidRDefault="3A8CEC52" w14:paraId="7CFBFDDD" w14:textId="7EC28DC4">
      <w:pPr>
        <w:jc w:val="both"/>
      </w:pPr>
      <w:r w:rsidRPr="3A8CEC52">
        <w:rPr>
          <w:b/>
          <w:bCs/>
          <w:color w:val="000000"/>
        </w:rPr>
        <w:t>Eduardo Malorni</w:t>
      </w:r>
      <w:r w:rsidRPr="3A8CEC52">
        <w:rPr>
          <w:color w:val="000000"/>
        </w:rPr>
        <w:t xml:space="preserve"> presents the following motion. Seconded by </w:t>
      </w:r>
      <w:r w:rsidRPr="3A8CEC52">
        <w:rPr>
          <w:b/>
          <w:bCs/>
          <w:color w:val="000000"/>
        </w:rPr>
        <w:t xml:space="preserve">Christopher Vaccarella. </w:t>
      </w:r>
      <w:r w:rsidRPr="3A8CEC52">
        <w:rPr>
          <w:color w:val="000000"/>
        </w:rPr>
        <w:t xml:space="preserve">Motion passes unanimously. </w:t>
      </w:r>
    </w:p>
    <w:p w:rsidRPr="00A649A2" w:rsidR="00D4757C" w:rsidP="00EA110D" w:rsidRDefault="3A8CEC52" w14:paraId="3A92AE44" w14:textId="756583EF">
      <w:pPr>
        <w:jc w:val="both"/>
      </w:pPr>
      <w:r w:rsidRPr="3A8CEC52">
        <w:rPr>
          <w:i/>
          <w:iCs/>
          <w:color w:val="000000"/>
        </w:rPr>
        <w:t>WHEREAS</w:t>
      </w:r>
      <w:r w:rsidRPr="3A8CEC52">
        <w:rPr>
          <w:color w:val="000000"/>
        </w:rPr>
        <w:t xml:space="preserve"> the housing crisis has been ongoing,</w:t>
      </w:r>
    </w:p>
    <w:p w:rsidRPr="00A649A2" w:rsidR="00D4757C" w:rsidP="00EA110D" w:rsidRDefault="3A8CEC52" w14:paraId="28E597CB" w14:textId="1C9D9C4F">
      <w:pPr>
        <w:jc w:val="both"/>
      </w:pPr>
      <w:r w:rsidRPr="3A8CEC52">
        <w:rPr>
          <w:i/>
          <w:iCs/>
          <w:color w:val="000000"/>
        </w:rPr>
        <w:t>WHEREAS</w:t>
      </w:r>
      <w:r w:rsidRPr="3A8CEC52">
        <w:rPr>
          <w:color w:val="000000"/>
        </w:rPr>
        <w:t xml:space="preserve"> students have been particularly affected during the housing crisis,</w:t>
      </w:r>
    </w:p>
    <w:p w:rsidRPr="00A649A2" w:rsidR="00D4757C" w:rsidP="00EA110D" w:rsidRDefault="3A8CEC52" w14:paraId="124FBB65" w14:textId="6A4267E0">
      <w:pPr>
        <w:jc w:val="both"/>
      </w:pPr>
      <w:r w:rsidRPr="3A8CEC52">
        <w:rPr>
          <w:i/>
          <w:iCs/>
          <w:color w:val="000000"/>
        </w:rPr>
        <w:t>WHEREAS</w:t>
      </w:r>
      <w:r w:rsidRPr="3A8CEC52">
        <w:rPr>
          <w:color w:val="000000"/>
        </w:rPr>
        <w:t xml:space="preserve"> the CSU has worked towards combatting the student housing crisis,</w:t>
      </w:r>
    </w:p>
    <w:p w:rsidRPr="00A649A2" w:rsidR="00D4757C" w:rsidP="00EA110D" w:rsidRDefault="3A8CEC52" w14:paraId="633DB431" w14:textId="33DB682A">
      <w:pPr>
        <w:jc w:val="both"/>
      </w:pPr>
      <w:r w:rsidRPr="3A8CEC52">
        <w:rPr>
          <w:i/>
          <w:iCs/>
          <w:color w:val="000000"/>
        </w:rPr>
        <w:t>WHEREAS</w:t>
      </w:r>
      <w:r w:rsidRPr="3A8CEC52">
        <w:rPr>
          <w:color w:val="000000"/>
        </w:rPr>
        <w:t xml:space="preserve"> the student body voted 88.2% in favour of a second housing project to help combat student housing for Concordia Students,</w:t>
      </w:r>
    </w:p>
    <w:p w:rsidRPr="00A649A2" w:rsidR="00D4757C" w:rsidP="00EA110D" w:rsidRDefault="3A8CEC52" w14:paraId="4876DC97" w14:textId="58B2583C">
      <w:pPr>
        <w:jc w:val="both"/>
      </w:pPr>
      <w:r w:rsidRPr="3A8CEC52">
        <w:rPr>
          <w:i/>
          <w:iCs/>
          <w:color w:val="000000"/>
        </w:rPr>
        <w:t>WHEREAS</w:t>
      </w:r>
      <w:r w:rsidRPr="3A8CEC52">
        <w:rPr>
          <w:color w:val="000000"/>
        </w:rPr>
        <w:t xml:space="preserve"> the student housing crisis is a systematic problem that the CSU cannot solve on its own, </w:t>
      </w:r>
    </w:p>
    <w:p w:rsidRPr="00A649A2" w:rsidR="00D4757C" w:rsidP="00EA110D" w:rsidRDefault="3A8CEC52" w14:paraId="7A229C9E" w14:textId="691B4897">
      <w:pPr>
        <w:jc w:val="both"/>
      </w:pPr>
      <w:r w:rsidRPr="3A8CEC52">
        <w:rPr>
          <w:i/>
          <w:iCs/>
          <w:color w:val="000000"/>
        </w:rPr>
        <w:t>BE IT RESOLVED</w:t>
      </w:r>
      <w:r w:rsidRPr="3A8CEC52">
        <w:rPr>
          <w:color w:val="000000"/>
        </w:rPr>
        <w:t xml:space="preserve"> that the CSU sign the support letter for CERCLE,</w:t>
      </w:r>
    </w:p>
    <w:p w:rsidRPr="00A649A2" w:rsidR="00D4757C" w:rsidP="00EA110D" w:rsidRDefault="3A8CEC52" w14:paraId="1152694E" w14:textId="0886E20C">
      <w:pPr>
        <w:jc w:val="both"/>
      </w:pPr>
      <w:r w:rsidRPr="3A8CEC52">
        <w:rPr>
          <w:i/>
          <w:iCs/>
          <w:color w:val="000000"/>
        </w:rPr>
        <w:t>BE IT FURTHER RESOLVED</w:t>
      </w:r>
      <w:r w:rsidRPr="3A8CEC52">
        <w:rPr>
          <w:color w:val="000000"/>
        </w:rPr>
        <w:t xml:space="preserve"> the budgetary impact of this motion is nil.</w:t>
      </w:r>
    </w:p>
    <w:p w:rsidRPr="00A649A2" w:rsidR="00D4757C" w:rsidP="3A8CEC52" w:rsidRDefault="00D4757C" w14:paraId="42C83BAD" w14:textId="0DFD0FF3">
      <w:pPr>
        <w:jc w:val="both"/>
      </w:pPr>
      <w:r>
        <w:br/>
      </w:r>
      <w:bookmarkStart w:name="_Toc104833069" w:id="149"/>
      <w:r w:rsidRPr="642335F0" w:rsidR="3A8CEC52">
        <w:rPr>
          <w:rStyle w:val="Heading3Char"/>
          <w:lang w:val="en-CA"/>
        </w:rPr>
        <w:t>Roe v. Wade Statement</w:t>
      </w:r>
      <w:bookmarkEnd w:id="149"/>
    </w:p>
    <w:p w:rsidRPr="00A649A2" w:rsidR="00D4757C" w:rsidP="00EA110D" w:rsidRDefault="3A8CEC52" w14:paraId="0D4F0958" w14:textId="1F16318E">
      <w:pPr>
        <w:jc w:val="both"/>
      </w:pPr>
      <w:r w:rsidRPr="3A8CEC52">
        <w:rPr>
          <w:b/>
          <w:bCs/>
          <w:color w:val="000000"/>
        </w:rPr>
        <w:t xml:space="preserve">Eduardo Malorni </w:t>
      </w:r>
      <w:r w:rsidRPr="3A8CEC52">
        <w:rPr>
          <w:color w:val="000000"/>
        </w:rPr>
        <w:t xml:space="preserve">presents the following motion. Seconded by </w:t>
      </w:r>
      <w:r w:rsidRPr="3A8CEC52">
        <w:rPr>
          <w:b/>
          <w:bCs/>
          <w:color w:val="000000"/>
        </w:rPr>
        <w:t>Calvin Clarke</w:t>
      </w:r>
      <w:r w:rsidRPr="3A8CEC52">
        <w:rPr>
          <w:color w:val="000000"/>
        </w:rPr>
        <w:t xml:space="preserve">. Motion passes unanimously. </w:t>
      </w:r>
    </w:p>
    <w:p w:rsidRPr="00A649A2" w:rsidR="00D4757C" w:rsidP="00EA110D" w:rsidRDefault="3A8CEC52" w14:paraId="255E7D2A" w14:textId="1890F64A">
      <w:pPr>
        <w:jc w:val="both"/>
      </w:pPr>
      <w:r w:rsidRPr="3A8CEC52">
        <w:rPr>
          <w:i/>
          <w:iCs/>
          <w:color w:val="000000"/>
        </w:rPr>
        <w:t>WHEREAS</w:t>
      </w:r>
      <w:r w:rsidRPr="3A8CEC52">
        <w:rPr>
          <w:color w:val="000000"/>
        </w:rPr>
        <w:t xml:space="preserve"> last week saw the publishing of a leaked draft decision by the Supreme Court of the United States of America that would overturn the landmark 1973 Roe v. Wade ruling,</w:t>
      </w:r>
    </w:p>
    <w:p w:rsidRPr="00A649A2" w:rsidR="00D4757C" w:rsidP="00EA110D" w:rsidRDefault="3A8CEC52" w14:paraId="0F4CBB4C" w14:textId="6A0A123A">
      <w:pPr>
        <w:jc w:val="both"/>
      </w:pPr>
      <w:r w:rsidRPr="3A8CEC52">
        <w:rPr>
          <w:i/>
          <w:iCs/>
          <w:color w:val="000000"/>
        </w:rPr>
        <w:t>WHEREAS</w:t>
      </w:r>
      <w:r w:rsidRPr="3A8CEC52">
        <w:rPr>
          <w:color w:val="000000"/>
        </w:rPr>
        <w:t xml:space="preserve"> this decision, if finalized, will lead to millions of people losing access to safe abortions,</w:t>
      </w:r>
    </w:p>
    <w:p w:rsidRPr="00A649A2" w:rsidR="00D4757C" w:rsidP="00EA110D" w:rsidRDefault="3A8CEC52" w14:paraId="5CC4A2E9" w14:textId="55DDB82E">
      <w:pPr>
        <w:jc w:val="both"/>
      </w:pPr>
      <w:r w:rsidRPr="3A8CEC52">
        <w:rPr>
          <w:i/>
          <w:iCs/>
          <w:color w:val="000000"/>
        </w:rPr>
        <w:t>WHEREAS</w:t>
      </w:r>
      <w:r w:rsidRPr="3A8CEC52">
        <w:rPr>
          <w:color w:val="000000"/>
        </w:rPr>
        <w:t xml:space="preserve"> research has shown that banning safe abortions does not stop abortions from happening but merely increases the number of unsafe abortions driving up maternal death rates,</w:t>
      </w:r>
    </w:p>
    <w:p w:rsidRPr="00A649A2" w:rsidR="00D4757C" w:rsidP="00EA110D" w:rsidRDefault="3A8CEC52" w14:paraId="348D3780" w14:textId="0AA2DCD5">
      <w:pPr>
        <w:jc w:val="both"/>
      </w:pPr>
      <w:r w:rsidRPr="3A8CEC52">
        <w:rPr>
          <w:i/>
          <w:iCs/>
          <w:color w:val="000000"/>
        </w:rPr>
        <w:t>WHEREAS</w:t>
      </w:r>
      <w:r w:rsidRPr="3A8CEC52">
        <w:rPr>
          <w:color w:val="000000"/>
        </w:rPr>
        <w:t xml:space="preserve"> this will disproportionally impact marginalized communities,</w:t>
      </w:r>
    </w:p>
    <w:p w:rsidRPr="00A649A2" w:rsidR="00D4757C" w:rsidP="00EA110D" w:rsidRDefault="3A8CEC52" w14:paraId="006F39F5" w14:textId="23AAC377">
      <w:pPr>
        <w:jc w:val="both"/>
      </w:pPr>
      <w:r w:rsidRPr="3A8CEC52">
        <w:rPr>
          <w:i/>
          <w:iCs/>
          <w:color w:val="000000"/>
        </w:rPr>
        <w:t>WHEREAS</w:t>
      </w:r>
      <w:r w:rsidRPr="3A8CEC52">
        <w:rPr>
          <w:color w:val="000000"/>
        </w:rPr>
        <w:t xml:space="preserve"> the right to safe abortion and the right to choose are absolutely essential,</w:t>
      </w:r>
    </w:p>
    <w:p w:rsidRPr="00A649A2" w:rsidR="00D4757C" w:rsidP="00EA110D" w:rsidRDefault="3A8CEC52" w14:paraId="62C279BC" w14:textId="0C2B197C">
      <w:pPr>
        <w:jc w:val="both"/>
      </w:pPr>
      <w:r w:rsidRPr="3A8CEC52">
        <w:rPr>
          <w:i/>
          <w:iCs/>
          <w:color w:val="000000"/>
        </w:rPr>
        <w:t>WHEREAS</w:t>
      </w:r>
      <w:r w:rsidRPr="3A8CEC52">
        <w:rPr>
          <w:color w:val="000000"/>
        </w:rPr>
        <w:t xml:space="preserve"> numerous politicians in Canada have mentioned that they would be in support of banning abortion in Canada,</w:t>
      </w:r>
    </w:p>
    <w:p w:rsidRPr="00A649A2" w:rsidR="00D4757C" w:rsidP="00EA110D" w:rsidRDefault="3A8CEC52" w14:paraId="39BF6F74" w14:textId="31E8435C">
      <w:pPr>
        <w:jc w:val="both"/>
      </w:pPr>
      <w:r w:rsidRPr="3A8CEC52">
        <w:rPr>
          <w:i/>
          <w:iCs/>
          <w:color w:val="000000"/>
        </w:rPr>
        <w:t>WHEREAS</w:t>
      </w:r>
      <w:r w:rsidRPr="3A8CEC52">
        <w:rPr>
          <w:color w:val="000000"/>
        </w:rPr>
        <w:t>, even though decriminalized in Canada, abortions are already highly inaccessible in some regions of Canada,</w:t>
      </w:r>
    </w:p>
    <w:p w:rsidRPr="00A649A2" w:rsidR="00D4757C" w:rsidP="00EA110D" w:rsidRDefault="3A8CEC52" w14:paraId="53E40FC0" w14:textId="6FCC68B9">
      <w:pPr>
        <w:jc w:val="both"/>
      </w:pPr>
      <w:r w:rsidRPr="3A8CEC52">
        <w:rPr>
          <w:i/>
          <w:iCs/>
          <w:color w:val="000000"/>
        </w:rPr>
        <w:t xml:space="preserve">BE IT RESOLVED </w:t>
      </w:r>
      <w:r w:rsidRPr="3A8CEC52">
        <w:rPr>
          <w:color w:val="000000"/>
        </w:rPr>
        <w:t>that the CSU publish a statement in support of increasing access to and upholding the right to abortions and the right to choose,</w:t>
      </w:r>
    </w:p>
    <w:p w:rsidRPr="00A649A2" w:rsidR="00D4757C" w:rsidP="00EA110D" w:rsidRDefault="3A8CEC52" w14:paraId="06E26A91" w14:textId="493A37AC">
      <w:pPr>
        <w:jc w:val="both"/>
      </w:pPr>
      <w:r w:rsidRPr="3A8CEC52">
        <w:rPr>
          <w:i/>
          <w:iCs/>
          <w:color w:val="000000"/>
        </w:rPr>
        <w:t>BE IT FURTHER RESOLVED</w:t>
      </w:r>
      <w:r w:rsidRPr="3A8CEC52">
        <w:rPr>
          <w:color w:val="000000"/>
        </w:rPr>
        <w:t xml:space="preserve"> the budgetary impact of this motion is nil.</w:t>
      </w:r>
    </w:p>
    <w:p w:rsidRPr="00A649A2" w:rsidR="00D4757C" w:rsidP="642335F0" w:rsidRDefault="00D4757C" w14:paraId="4D10C1A8" w14:textId="35D45A59">
      <w:pPr>
        <w:jc w:val="both"/>
      </w:pPr>
      <w:r>
        <w:br/>
      </w:r>
      <w:bookmarkStart w:name="_Toc104833070" w:id="150"/>
      <w:r w:rsidRPr="642335F0" w:rsidR="3A8CEC52">
        <w:rPr>
          <w:rStyle w:val="Heading3Char"/>
          <w:lang w:val="en-CA"/>
        </w:rPr>
        <w:t>L’Organe</w:t>
      </w:r>
      <w:bookmarkEnd w:id="150"/>
    </w:p>
    <w:p w:rsidRPr="00A649A2" w:rsidR="00D4757C" w:rsidP="00EA110D" w:rsidRDefault="3A8CEC52" w14:paraId="30B5A359" w14:textId="550550F3">
      <w:pPr>
        <w:jc w:val="both"/>
      </w:pPr>
      <w:r w:rsidRPr="3A8CEC52">
        <w:rPr>
          <w:b/>
          <w:bCs/>
          <w:color w:val="000000"/>
        </w:rPr>
        <w:t xml:space="preserve">Eduardo Malorni </w:t>
      </w:r>
      <w:r w:rsidRPr="3A8CEC52">
        <w:rPr>
          <w:color w:val="000000"/>
        </w:rPr>
        <w:t xml:space="preserve">presents the following motion. Seconded by </w:t>
      </w:r>
      <w:r w:rsidRPr="3A8CEC52">
        <w:rPr>
          <w:b/>
          <w:bCs/>
          <w:color w:val="000000"/>
        </w:rPr>
        <w:t>Hannah Jamet-Lange</w:t>
      </w:r>
      <w:r w:rsidRPr="3A8CEC52">
        <w:rPr>
          <w:color w:val="000000"/>
        </w:rPr>
        <w:t xml:space="preserve">. Motion passes unanimously. </w:t>
      </w:r>
    </w:p>
    <w:p w:rsidRPr="00A649A2" w:rsidR="00D4757C" w:rsidP="00EA110D" w:rsidRDefault="3A8CEC52" w14:paraId="3BC05310" w14:textId="3B2D93A5">
      <w:pPr>
        <w:jc w:val="both"/>
      </w:pPr>
      <w:r w:rsidRPr="3A8CEC52">
        <w:rPr>
          <w:i/>
          <w:iCs/>
          <w:color w:val="000000"/>
        </w:rPr>
        <w:t>WHEREAS</w:t>
      </w:r>
      <w:r w:rsidRPr="3A8CEC52">
        <w:rPr>
          <w:color w:val="000000"/>
        </w:rPr>
        <w:t xml:space="preserve"> the student fee levy group known as L’Organe has been dormant for two years,</w:t>
      </w:r>
    </w:p>
    <w:p w:rsidRPr="00A649A2" w:rsidR="00D4757C" w:rsidP="00EA110D" w:rsidRDefault="3A8CEC52" w14:paraId="08B24BCF" w14:textId="01853299">
      <w:pPr>
        <w:jc w:val="both"/>
      </w:pPr>
      <w:r w:rsidRPr="3A8CEC52">
        <w:rPr>
          <w:i/>
          <w:iCs/>
          <w:color w:val="000000"/>
        </w:rPr>
        <w:t>WHEREAS</w:t>
      </w:r>
      <w:r w:rsidRPr="3A8CEC52">
        <w:rPr>
          <w:color w:val="000000"/>
        </w:rPr>
        <w:t xml:space="preserve"> there have been multiple unsuccessful attempts to restart the group,</w:t>
      </w:r>
    </w:p>
    <w:p w:rsidRPr="00A649A2" w:rsidR="00D4757C" w:rsidP="00EA110D" w:rsidRDefault="3A8CEC52" w14:paraId="1FA502EB" w14:textId="2BCADF74">
      <w:pPr>
        <w:jc w:val="both"/>
      </w:pPr>
      <w:r w:rsidRPr="3A8CEC52">
        <w:rPr>
          <w:i/>
          <w:iCs/>
          <w:color w:val="000000"/>
        </w:rPr>
        <w:t>WHEREAS</w:t>
      </w:r>
      <w:r w:rsidRPr="3A8CEC52">
        <w:rPr>
          <w:color w:val="000000"/>
        </w:rPr>
        <w:t xml:space="preserve"> all contact was lost with the previous Board,</w:t>
      </w:r>
    </w:p>
    <w:p w:rsidRPr="00A649A2" w:rsidR="00D4757C" w:rsidP="00EA110D" w:rsidRDefault="3A8CEC52" w14:paraId="4CC56E8C" w14:textId="7E3EE894">
      <w:pPr>
        <w:jc w:val="both"/>
      </w:pPr>
      <w:r w:rsidRPr="3A8CEC52">
        <w:rPr>
          <w:i/>
          <w:iCs/>
          <w:color w:val="000000"/>
        </w:rPr>
        <w:t>BE IT RESOLVED</w:t>
      </w:r>
      <w:r w:rsidRPr="3A8CEC52">
        <w:rPr>
          <w:color w:val="000000"/>
        </w:rPr>
        <w:t xml:space="preserve"> that the CSU Council of Representatives recommend to the University to temporarily pause the collection of the fee for L’Organe,</w:t>
      </w:r>
    </w:p>
    <w:p w:rsidRPr="00A649A2" w:rsidR="00D4757C" w:rsidP="00EA110D" w:rsidRDefault="3A8CEC52" w14:paraId="7680A949" w14:textId="0C48E000">
      <w:pPr>
        <w:jc w:val="both"/>
      </w:pPr>
      <w:r w:rsidRPr="3A8CEC52">
        <w:rPr>
          <w:i/>
          <w:iCs/>
          <w:color w:val="000000"/>
        </w:rPr>
        <w:t>BE IT FURTHER RESOLVED</w:t>
      </w:r>
      <w:r w:rsidRPr="3A8CEC52">
        <w:rPr>
          <w:color w:val="000000"/>
        </w:rPr>
        <w:t xml:space="preserve"> that the attached Letter be sent to the Concordia Board of Governors, </w:t>
      </w:r>
    </w:p>
    <w:p w:rsidRPr="00A649A2" w:rsidR="00D4757C" w:rsidP="3A8CEC52" w:rsidRDefault="3A8CEC52" w14:paraId="03B6806C" w14:textId="1B7F888D">
      <w:pPr>
        <w:jc w:val="both"/>
        <w:rPr>
          <w:color w:val="000000"/>
        </w:rPr>
      </w:pPr>
      <w:r w:rsidRPr="3A8CEC52">
        <w:rPr>
          <w:i/>
          <w:iCs/>
          <w:color w:val="000000"/>
        </w:rPr>
        <w:t>BE IT FURTHER RESOLVED</w:t>
      </w:r>
      <w:r w:rsidRPr="3A8CEC52">
        <w:rPr>
          <w:color w:val="000000"/>
        </w:rPr>
        <w:t xml:space="preserve"> the budgetary impact of the motion is nil.</w:t>
      </w:r>
    </w:p>
    <w:p w:rsidR="3A8CEC52" w:rsidP="3A8CEC52" w:rsidRDefault="3A8CEC52" w14:paraId="0CD7B489" w14:textId="6375A402">
      <w:pPr>
        <w:jc w:val="both"/>
        <w:rPr>
          <w:color w:val="000000"/>
        </w:rPr>
      </w:pPr>
    </w:p>
    <w:p w:rsidR="3A8CEC52" w:rsidP="642335F0" w:rsidRDefault="3A8CEC52" w14:paraId="55859B22" w14:textId="3684CA5C">
      <w:pPr>
        <w:pStyle w:val="Heading3"/>
        <w:rPr>
          <w:color w:val="460C13" w:themeColor="accent6" w:themeShade="80"/>
          <w:lang w:val="en-CA"/>
        </w:rPr>
      </w:pPr>
      <w:bookmarkStart w:name="_Toc104833071" w:id="151"/>
      <w:r w:rsidRPr="642335F0">
        <w:rPr>
          <w:lang w:val="en-CA"/>
        </w:rPr>
        <w:lastRenderedPageBreak/>
        <w:t>Building Steering Committee</w:t>
      </w:r>
      <w:bookmarkEnd w:id="151"/>
    </w:p>
    <w:p w:rsidR="3A8CEC52" w:rsidP="642335F0" w:rsidRDefault="3A8CEC52" w14:paraId="37C1D933" w14:textId="4EC96CBD">
      <w:pPr>
        <w:rPr>
          <w:color w:val="000000"/>
        </w:rPr>
      </w:pPr>
      <w:r>
        <w:br/>
      </w:r>
      <w:r w:rsidRPr="642335F0">
        <w:t xml:space="preserve">Eduardo Malorni presents the following motion. Seconded by Christopher Vaccarella. Motion passes unanimously. </w:t>
      </w:r>
    </w:p>
    <w:p w:rsidR="3A8CEC52" w:rsidP="642335F0" w:rsidRDefault="3A8CEC52" w14:paraId="16DBCA56" w14:textId="4FC8461E">
      <w:r w:rsidRPr="642335F0">
        <w:t>WHEREAS it will require professional experience as well as student passion to fulfil the Student Center project,</w:t>
      </w:r>
    </w:p>
    <w:p w:rsidR="3A8CEC52" w:rsidP="642335F0" w:rsidRDefault="3A8CEC52" w14:paraId="7DA8F805" w14:textId="764FFBDF">
      <w:r w:rsidRPr="642335F0">
        <w:t xml:space="preserve">WHEREAS the CSU currently does not have the members to fill these experienced spots internally, </w:t>
      </w:r>
    </w:p>
    <w:p w:rsidR="3A8CEC52" w:rsidP="642335F0" w:rsidRDefault="3A8CEC52" w14:paraId="43B0D1E3" w14:textId="51EA91D7">
      <w:r w:rsidRPr="642335F0">
        <w:t>BE IT RESOLVED the CSU create a steering committee composed of the following voting members:</w:t>
      </w:r>
    </w:p>
    <w:p w:rsidR="3A8CEC52" w:rsidP="642335F0" w:rsidRDefault="3A8CEC52" w14:paraId="1981AF06" w14:textId="75D49DB2">
      <w:pPr>
        <w:ind w:left="720"/>
      </w:pPr>
      <w:r w:rsidRPr="642335F0">
        <w:t>One (1) Executive of the Concordia Student Union</w:t>
      </w:r>
    </w:p>
    <w:p w:rsidR="3A8CEC52" w:rsidP="642335F0" w:rsidRDefault="3A8CEC52" w14:paraId="1521EB50" w14:textId="34F0A078">
      <w:pPr>
        <w:ind w:left="720"/>
      </w:pPr>
      <w:r w:rsidRPr="642335F0">
        <w:t>One (1) Councillor or Student at Large</w:t>
      </w:r>
    </w:p>
    <w:p w:rsidR="3A8CEC52" w:rsidP="642335F0" w:rsidRDefault="3A8CEC52" w14:paraId="063E1ED6" w14:textId="3D4017A6">
      <w:pPr>
        <w:ind w:left="720"/>
      </w:pPr>
      <w:r w:rsidRPr="642335F0">
        <w:t>One (1) Member with experience in applying for Grants</w:t>
      </w:r>
    </w:p>
    <w:p w:rsidR="3A8CEC52" w:rsidP="642335F0" w:rsidRDefault="3A8CEC52" w14:paraId="1B8F5A9C" w14:textId="724D5DC6">
      <w:pPr>
        <w:ind w:left="720"/>
      </w:pPr>
      <w:r w:rsidRPr="642335F0">
        <w:t>One (1) Member with experience in Private Equity</w:t>
      </w:r>
    </w:p>
    <w:p w:rsidR="3A8CEC52" w:rsidP="642335F0" w:rsidRDefault="3A8CEC52" w14:paraId="7451F7B9" w14:textId="209163C0">
      <w:pPr>
        <w:ind w:left="720"/>
      </w:pPr>
      <w:r w:rsidRPr="642335F0">
        <w:t>One (1) Member with experience in Municipal Politics</w:t>
      </w:r>
    </w:p>
    <w:p w:rsidR="3A8CEC52" w:rsidP="3A8CEC52" w:rsidRDefault="3A8CEC52" w14:paraId="34876A8A" w14:textId="183F1835">
      <w:pPr>
        <w:ind w:left="720"/>
        <w:jc w:val="both"/>
      </w:pPr>
      <w:r w:rsidRPr="3A8CEC52">
        <w:rPr>
          <w:color w:val="000000"/>
        </w:rPr>
        <w:t>The General Manager of the CSU (Chair)</w:t>
      </w:r>
    </w:p>
    <w:p w:rsidR="3A8CEC52" w:rsidP="3A8CEC52" w:rsidRDefault="3A8CEC52" w14:paraId="26D805DB" w14:textId="2945B134">
      <w:pPr>
        <w:jc w:val="both"/>
      </w:pPr>
      <w:r w:rsidRPr="3A8CEC52">
        <w:rPr>
          <w:i/>
          <w:iCs/>
          <w:color w:val="000000"/>
        </w:rPr>
        <w:t>BE IT FURTHER RESOLVED</w:t>
      </w:r>
      <w:r w:rsidRPr="3A8CEC52">
        <w:rPr>
          <w:color w:val="000000"/>
        </w:rPr>
        <w:t xml:space="preserve"> the budgetary impact of the motion is nil.</w:t>
      </w:r>
    </w:p>
    <w:p w:rsidR="3A8CEC52" w:rsidP="3A8CEC52" w:rsidRDefault="3A8CEC52" w14:paraId="23A89443" w14:textId="77634ED7">
      <w:pPr>
        <w:jc w:val="both"/>
      </w:pPr>
      <w:r>
        <w:br/>
      </w:r>
      <w:bookmarkStart w:name="_Toc104833072" w:id="152"/>
      <w:r w:rsidRPr="642335F0">
        <w:rPr>
          <w:rStyle w:val="Heading3Char"/>
        </w:rPr>
        <w:t>B</w:t>
      </w:r>
      <w:r w:rsidRPr="642335F0">
        <w:rPr>
          <w:rStyle w:val="Heading3Char"/>
          <w:lang w:val="en-CA"/>
        </w:rPr>
        <w:t>onuses</w:t>
      </w:r>
      <w:bookmarkEnd w:id="152"/>
    </w:p>
    <w:p w:rsidR="3A8CEC52" w:rsidP="3A8CEC52" w:rsidRDefault="3A8CEC52" w14:paraId="74B3BA15" w14:textId="7644AD57">
      <w:pPr>
        <w:jc w:val="both"/>
      </w:pPr>
      <w:r w:rsidRPr="3A8CEC52">
        <w:rPr>
          <w:b/>
          <w:bCs/>
          <w:color w:val="000000"/>
        </w:rPr>
        <w:t>Eduardo Malorni</w:t>
      </w:r>
      <w:r w:rsidRPr="3A8CEC52">
        <w:rPr>
          <w:color w:val="000000"/>
        </w:rPr>
        <w:t xml:space="preserve"> motions to enter closed sessions. Seconded by </w:t>
      </w:r>
      <w:r w:rsidRPr="3A8CEC52">
        <w:rPr>
          <w:b/>
          <w:bCs/>
          <w:color w:val="000000"/>
        </w:rPr>
        <w:t>Christopher Vaccarella</w:t>
      </w:r>
      <w:r w:rsidRPr="3A8CEC52">
        <w:rPr>
          <w:color w:val="000000"/>
        </w:rPr>
        <w:t>. Motion passes unanimously.</w:t>
      </w:r>
    </w:p>
    <w:p w:rsidR="3A8CEC52" w:rsidP="3A8CEC52" w:rsidRDefault="3A8CEC52" w14:paraId="16FC491D" w14:textId="30AC3688">
      <w:pPr>
        <w:jc w:val="both"/>
      </w:pPr>
      <w:r>
        <w:br/>
      </w:r>
      <w:r w:rsidRPr="3A8CEC52">
        <w:rPr>
          <w:b/>
          <w:bCs/>
          <w:color w:val="000000"/>
        </w:rPr>
        <w:t xml:space="preserve">Lauren Perozek </w:t>
      </w:r>
      <w:r w:rsidRPr="3A8CEC52">
        <w:rPr>
          <w:color w:val="000000"/>
        </w:rPr>
        <w:t xml:space="preserve">presents the following motion. Seconded by </w:t>
      </w:r>
      <w:r w:rsidRPr="3A8CEC52">
        <w:rPr>
          <w:b/>
          <w:bCs/>
          <w:color w:val="000000"/>
        </w:rPr>
        <w:t>Christopher Vaccarella</w:t>
      </w:r>
      <w:r w:rsidRPr="3A8CEC52">
        <w:rPr>
          <w:color w:val="000000"/>
        </w:rPr>
        <w:t xml:space="preserve">. Motion passes. </w:t>
      </w:r>
    </w:p>
    <w:p w:rsidR="3A8CEC52" w:rsidP="3A8CEC52" w:rsidRDefault="3A8CEC52" w14:paraId="3AEB9149" w14:textId="64837E7E">
      <w:pPr>
        <w:jc w:val="both"/>
      </w:pPr>
      <w:r w:rsidRPr="3A8CEC52">
        <w:rPr>
          <w:i/>
          <w:iCs/>
          <w:color w:val="000000"/>
        </w:rPr>
        <w:t xml:space="preserve">BE IT RESOLVED </w:t>
      </w:r>
      <w:r w:rsidRPr="3A8CEC52">
        <w:rPr>
          <w:color w:val="000000"/>
        </w:rPr>
        <w:t>that all executives receive a bonus of 20% of the total salary earned between June 1st and May 31st.</w:t>
      </w:r>
    </w:p>
    <w:p w:rsidR="3A8CEC52" w:rsidP="3A8CEC52" w:rsidRDefault="3A8CEC52" w14:paraId="07312B3D" w14:textId="4B05F94E">
      <w:pPr>
        <w:jc w:val="both"/>
      </w:pPr>
      <w:r w:rsidRPr="3A8CEC52">
        <w:rPr>
          <w:i/>
          <w:iCs/>
          <w:color w:val="000000"/>
        </w:rPr>
        <w:t xml:space="preserve">BE IT RESOLVED THAT </w:t>
      </w:r>
      <w:r w:rsidRPr="3A8CEC52">
        <w:rPr>
          <w:color w:val="000000"/>
        </w:rPr>
        <w:t>that this motion be passed notwithstanding the CSU’s Finance and Operation Policy section 14.4</w:t>
      </w:r>
    </w:p>
    <w:p w:rsidR="3A8CEC52" w:rsidP="3A8CEC52" w:rsidRDefault="3A8CEC52" w14:paraId="463F9007" w14:textId="364F847D">
      <w:pPr>
        <w:jc w:val="both"/>
        <w:rPr>
          <w:color w:val="000000"/>
        </w:rPr>
      </w:pPr>
      <w:r w:rsidRPr="3A8CEC52">
        <w:rPr>
          <w:i/>
          <w:iCs/>
          <w:color w:val="000000"/>
        </w:rPr>
        <w:t>BE IT FURTHER RESOLVED</w:t>
      </w:r>
      <w:r w:rsidRPr="3A8CEC52">
        <w:rPr>
          <w:color w:val="000000"/>
        </w:rPr>
        <w:t xml:space="preserve"> the budgetary impact of the motion is $30,490.90</w:t>
      </w:r>
    </w:p>
    <w:p w:rsidR="3A8CEC52" w:rsidP="3A8CEC52" w:rsidRDefault="3A8CEC52" w14:paraId="5E788A11" w14:textId="2920E468">
      <w:pPr>
        <w:jc w:val="both"/>
      </w:pPr>
      <w:r w:rsidRPr="3A8CEC52">
        <w:rPr>
          <w:i/>
          <w:iCs/>
          <w:color w:val="000000"/>
        </w:rPr>
        <w:t>VOTE:</w:t>
      </w:r>
    </w:p>
    <w:p w:rsidR="3A8CEC52" w:rsidP="3A8CEC52" w:rsidRDefault="3A8CEC52" w14:paraId="443BE84F" w14:textId="4105A8FB">
      <w:pPr>
        <w:jc w:val="both"/>
      </w:pPr>
      <w:r w:rsidRPr="3A8CEC52">
        <w:rPr>
          <w:i/>
          <w:iCs/>
          <w:color w:val="000000"/>
        </w:rPr>
        <w:t>8 YES</w:t>
      </w:r>
    </w:p>
    <w:p w:rsidR="3A8CEC52" w:rsidP="3A8CEC52" w:rsidRDefault="3A8CEC52" w14:paraId="7DE35D9D" w14:textId="57AE04F3">
      <w:pPr>
        <w:jc w:val="both"/>
      </w:pPr>
      <w:r w:rsidRPr="3A8CEC52">
        <w:rPr>
          <w:i/>
          <w:iCs/>
          <w:color w:val="000000"/>
        </w:rPr>
        <w:t>1 NO</w:t>
      </w:r>
    </w:p>
    <w:p w:rsidR="3A8CEC52" w:rsidP="3A8CEC52" w:rsidRDefault="3A8CEC52" w14:paraId="2D85B572" w14:textId="5505E0EE">
      <w:pPr>
        <w:jc w:val="both"/>
        <w:rPr>
          <w:i/>
          <w:iCs/>
          <w:color w:val="000000"/>
        </w:rPr>
      </w:pPr>
    </w:p>
    <w:p w:rsidR="3A8CEC52" w:rsidP="3A8CEC52" w:rsidRDefault="3A8CEC52" w14:paraId="67DA03FE" w14:textId="19B7E044">
      <w:pPr>
        <w:jc w:val="both"/>
      </w:pPr>
      <w:r w:rsidRPr="3A8CEC52">
        <w:rPr>
          <w:b/>
          <w:bCs/>
        </w:rPr>
        <w:t>Christopher Vaccarella</w:t>
      </w:r>
      <w:r>
        <w:t xml:space="preserve"> presents the following motion. Seconded by </w:t>
      </w:r>
      <w:r w:rsidRPr="3A8CEC52">
        <w:rPr>
          <w:b/>
          <w:bCs/>
        </w:rPr>
        <w:t>Calvin Clarke</w:t>
      </w:r>
      <w:r>
        <w:t>. Motion passes unanimously.</w:t>
      </w:r>
      <w:r>
        <w:br/>
      </w:r>
      <w:r w:rsidRPr="3A8CEC52">
        <w:rPr>
          <w:i/>
          <w:iCs/>
          <w:color w:val="000000"/>
        </w:rPr>
        <w:t xml:space="preserve">BE IT RESOLVED </w:t>
      </w:r>
      <w:r w:rsidRPr="3A8CEC52">
        <w:rPr>
          <w:color w:val="000000"/>
        </w:rPr>
        <w:t>that the chairperson and minute keeper receive a bonus of 25% of the total salary earned between June 1st and May 31st.</w:t>
      </w:r>
    </w:p>
    <w:p w:rsidR="3A8CEC52" w:rsidP="3A8CEC52" w:rsidRDefault="3A8CEC52" w14:paraId="57A7BE26" w14:textId="7990D20C">
      <w:pPr>
        <w:jc w:val="both"/>
      </w:pPr>
    </w:p>
    <w:p w:rsidR="3A8CEC52" w:rsidP="3A8CEC52" w:rsidRDefault="3A8CEC52" w14:paraId="6540594D" w14:textId="45885C7A">
      <w:pPr>
        <w:jc w:val="both"/>
      </w:pPr>
      <w:r w:rsidRPr="3A8CEC52">
        <w:rPr>
          <w:b/>
          <w:bCs/>
          <w:color w:val="000000"/>
        </w:rPr>
        <w:t xml:space="preserve">Eduardo Malorni </w:t>
      </w:r>
      <w:r w:rsidRPr="3A8CEC52">
        <w:rPr>
          <w:color w:val="000000"/>
        </w:rPr>
        <w:t>motion to enter open sessions. Seconded. Motion passes unanimously.</w:t>
      </w:r>
    </w:p>
    <w:p w:rsidR="3A8CEC52" w:rsidP="3A8CEC52" w:rsidRDefault="3A8CEC52" w14:paraId="0C99FB53" w14:textId="2BCDD249">
      <w:pPr>
        <w:jc w:val="both"/>
      </w:pPr>
    </w:p>
    <w:p w:rsidR="3A8CEC52" w:rsidP="3A8CEC52" w:rsidRDefault="3A8CEC52" w14:paraId="4055DA49" w14:textId="45249F81">
      <w:pPr>
        <w:jc w:val="both"/>
      </w:pPr>
      <w:r w:rsidRPr="3A8CEC52">
        <w:rPr>
          <w:b/>
          <w:bCs/>
          <w:color w:val="000000"/>
        </w:rPr>
        <w:t xml:space="preserve">Christopher Vaccarella </w:t>
      </w:r>
      <w:r w:rsidRPr="3A8CEC52">
        <w:rPr>
          <w:color w:val="000000"/>
        </w:rPr>
        <w:t>motions to ratify the minutes of closed session. Seconded. Motion passes unanimously.</w:t>
      </w:r>
    </w:p>
    <w:p w:rsidR="00E158F3" w:rsidRDefault="00E158F3" w14:paraId="75B21CB9" w14:textId="77777777">
      <w:r>
        <w:br w:type="page"/>
      </w:r>
    </w:p>
    <w:p w:rsidRPr="00481604" w:rsidR="00A335D9" w:rsidP="00A335D9" w:rsidRDefault="00A335D9" w14:paraId="4D08E7EE" w14:textId="7D8166CE">
      <w:pPr>
        <w:pStyle w:val="Heading1"/>
        <w:rPr>
          <w:rStyle w:val="normaltextrun"/>
          <w:rFonts w:cs="Calibri"/>
          <w:szCs w:val="32"/>
          <w:lang w:val="en-CA"/>
        </w:rPr>
      </w:pPr>
      <w:bookmarkStart w:name="_Toc104833073" w:id="153"/>
      <w:r w:rsidRPr="642335F0">
        <w:rPr>
          <w:lang w:val="en-CA"/>
        </w:rPr>
        <w:lastRenderedPageBreak/>
        <w:t>2022-05-</w:t>
      </w:r>
      <w:r w:rsidR="005578EA">
        <w:rPr>
          <w:lang w:val="en-CA"/>
        </w:rPr>
        <w:t>30</w:t>
      </w:r>
      <w:r w:rsidRPr="642335F0">
        <w:rPr>
          <w:lang w:val="en-CA"/>
        </w:rPr>
        <w:t xml:space="preserve"> </w:t>
      </w:r>
      <w:r w:rsidR="005578EA">
        <w:rPr>
          <w:lang w:val="en-CA"/>
        </w:rPr>
        <w:t>Special Council</w:t>
      </w:r>
      <w:r w:rsidRPr="642335F0">
        <w:rPr>
          <w:lang w:val="en-CA"/>
        </w:rPr>
        <w:t xml:space="preserve"> Meeting</w:t>
      </w:r>
      <w:bookmarkEnd w:id="153"/>
    </w:p>
    <w:p w:rsidRPr="00A649A2" w:rsidR="00A335D9" w:rsidP="00A335D9" w:rsidRDefault="00A335D9" w14:paraId="69B6833B" w14:textId="77777777">
      <w:pPr>
        <w:jc w:val="both"/>
      </w:pPr>
      <w:r w:rsidRPr="3A8CEC52">
        <w:rPr>
          <w:color w:val="000000"/>
        </w:rPr>
        <w:t>Council Chairperson: Caitlin Robinson</w:t>
      </w:r>
    </w:p>
    <w:p w:rsidRPr="00A649A2" w:rsidR="00A335D9" w:rsidP="00A335D9" w:rsidRDefault="00A335D9" w14:paraId="19D54C3F" w14:textId="77777777">
      <w:pPr>
        <w:jc w:val="both"/>
      </w:pPr>
      <w:r w:rsidRPr="3A8CEC52">
        <w:rPr>
          <w:color w:val="000000"/>
        </w:rPr>
        <w:t>Council Minute Keeper: Michelle Lam</w:t>
      </w:r>
    </w:p>
    <w:p w:rsidRPr="00B314CA" w:rsidR="00B314CA" w:rsidP="00B314CA" w:rsidRDefault="3A8CEC52" w14:paraId="61961EF4" w14:textId="77777777">
      <w:pPr>
        <w:pStyle w:val="NormalWeb"/>
        <w:spacing w:before="0" w:beforeAutospacing="0" w:after="0" w:afterAutospacing="0"/>
        <w:jc w:val="both"/>
      </w:pPr>
      <w:r>
        <w:br/>
      </w:r>
      <w:r w:rsidRPr="00B314CA" w:rsidR="00B314CA">
        <w:rPr>
          <w:b/>
          <w:bCs/>
          <w:color w:val="000000"/>
        </w:rPr>
        <w:t>Executives present for the meeting were</w:t>
      </w:r>
      <w:r w:rsidRPr="00B314CA" w:rsidR="00B314CA">
        <w:rPr>
          <w:color w:val="000000"/>
        </w:rPr>
        <w:t>: Faye Sun (Sustainability Coordinator), Camina Harrison-Chéry (External Affairs &amp; Mobilization Coordinator), Eduardo Malorni (General Coordinator),  Hannah Jamet-Lange (Academic &amp; Advocacy Coordinator), Aria Khaksar (Finance Coordinator)</w:t>
      </w:r>
    </w:p>
    <w:p w:rsidRPr="00B314CA" w:rsidR="00B314CA" w:rsidP="00B314CA" w:rsidRDefault="00B314CA" w14:paraId="572E69E1" w14:textId="5EF68205">
      <w:r w:rsidR="137CB4E1">
        <w:rPr/>
        <w:t>l</w:t>
      </w:r>
    </w:p>
    <w:p w:rsidRPr="00B314CA" w:rsidR="00B314CA" w:rsidP="00B314CA" w:rsidRDefault="00B314CA" w14:paraId="2AA0C484" w14:textId="77777777">
      <w:pPr>
        <w:jc w:val="both"/>
      </w:pPr>
      <w:r w:rsidRPr="00B314CA">
        <w:rPr>
          <w:b/>
          <w:bCs/>
          <w:color w:val="000000"/>
        </w:rPr>
        <w:t>Councilors present for the meeting were</w:t>
      </w:r>
      <w:r w:rsidRPr="00B314CA">
        <w:rPr>
          <w:color w:val="000000"/>
        </w:rPr>
        <w:t>: Lily Charette (Arts &amp; Science), Hassan Nabeel (Gina Cody School of Engineering), Alina Murad (Arts &amp; Science), Caleb Woolcott (Arts &amp; Science), Christopher Vaccarella (Arts &amp; Science), Tzvi Hersh Filler (Independent), Edel Kilkenny-Mondoux (Arts &amp; Science), Calvin Clarke (Arts &amp; Science), Ikrame Housni (Arts &amp; Science), Katherine Bellini (Gina Cody School of Engineering), Paula Colmenares (Independent), Howard Issley (Gina Cody School of Engineering), Jeremya Deneault (John Molson School of Business)</w:t>
      </w:r>
    </w:p>
    <w:p w:rsidRPr="00B314CA" w:rsidR="00B314CA" w:rsidP="00B314CA" w:rsidRDefault="00B314CA" w14:paraId="749FC561" w14:textId="77777777"/>
    <w:p w:rsidRPr="00B314CA" w:rsidR="00B314CA" w:rsidP="00B314CA" w:rsidRDefault="00B314CA" w14:paraId="30641ABE" w14:textId="77777777">
      <w:pPr>
        <w:jc w:val="both"/>
      </w:pPr>
      <w:r w:rsidRPr="00B314CA">
        <w:rPr>
          <w:b/>
          <w:bCs/>
          <w:color w:val="000000"/>
        </w:rPr>
        <w:t>Councilors absent for the meeting were</w:t>
      </w:r>
      <w:r w:rsidRPr="00B314CA">
        <w:rPr>
          <w:color w:val="000000"/>
        </w:rPr>
        <w:t>:</w:t>
      </w:r>
      <w:r w:rsidRPr="00B314CA">
        <w:rPr>
          <w:i/>
          <w:iCs/>
          <w:color w:val="000000"/>
        </w:rPr>
        <w:t xml:space="preserve"> </w:t>
      </w:r>
      <w:r w:rsidRPr="00B314CA">
        <w:rPr>
          <w:color w:val="000000"/>
        </w:rPr>
        <w:t xml:space="preserve">Nathaniel Ouazana (Arts &amp; Science), Shania Bramble (Arts &amp; Science), Olivia Integlia (Arts &amp; Science), Boutaïna Chafi (Arts &amp; Science), Lauren Perozek (John Molson School of Business), Emmanuel Gaisie (John Molson School of Business), Marissa Profetto (Gina Cody School of Engineering), Noah Mohamed (John Molson School of Business), Ariane Drouin (Gina Cody School of Engineering), </w:t>
      </w:r>
      <w:r w:rsidRPr="00B314CA">
        <w:rPr>
          <w:color w:val="000000"/>
          <w:sz w:val="22"/>
          <w:szCs w:val="22"/>
        </w:rPr>
        <w:t xml:space="preserve">Wan Hua Li (Fine Arts), </w:t>
      </w:r>
      <w:r w:rsidRPr="00B314CA">
        <w:rPr>
          <w:color w:val="000000"/>
        </w:rPr>
        <w:t>Samuel Thibodeau (Fine Arts), Brandon Grimaldi (Arts &amp; Science)</w:t>
      </w:r>
    </w:p>
    <w:p w:rsidRPr="00B314CA" w:rsidR="00B314CA" w:rsidP="00B314CA" w:rsidRDefault="00B314CA" w14:paraId="0B62B249" w14:textId="77777777"/>
    <w:p w:rsidRPr="00B314CA" w:rsidR="00B314CA" w:rsidP="00B314CA" w:rsidRDefault="00B314CA" w14:paraId="645E4407" w14:textId="77777777">
      <w:r w:rsidRPr="00B314CA">
        <w:rPr>
          <w:b/>
          <w:bCs/>
          <w:color w:val="000000"/>
        </w:rPr>
        <w:t xml:space="preserve">Executives absent for the meeting were: </w:t>
      </w:r>
      <w:r w:rsidRPr="00B314CA">
        <w:rPr>
          <w:color w:val="000000"/>
        </w:rPr>
        <w:t>Malcolm Asselin (Student Life Coordinator), Harrison Kirshner (Internal Affairs Coordinator), S Shivaane (Loyola Coordinator)</w:t>
      </w:r>
    </w:p>
    <w:p w:rsidRPr="00B314CA" w:rsidR="00B314CA" w:rsidP="00B314CA" w:rsidRDefault="00B314CA" w14:paraId="0F64B283" w14:textId="77777777"/>
    <w:p w:rsidRPr="00A649A2" w:rsidR="00B314CA" w:rsidP="00B314CA" w:rsidRDefault="00B314CA" w14:paraId="5D7D4210" w14:textId="77777777">
      <w:pPr>
        <w:jc w:val="both"/>
        <w:rPr>
          <w:rStyle w:val="Heading2Char"/>
        </w:rPr>
      </w:pPr>
      <w:bookmarkStart w:name="_Toc104833074" w:id="154"/>
      <w:r w:rsidRPr="642335F0">
        <w:rPr>
          <w:rStyle w:val="Heading2Char"/>
        </w:rPr>
        <w:t>Approved Motions</w:t>
      </w:r>
      <w:bookmarkEnd w:id="154"/>
    </w:p>
    <w:p w:rsidR="00B314CA" w:rsidP="00EA110D" w:rsidRDefault="00B314CA" w14:paraId="76636A9D" w14:textId="77777777">
      <w:pPr>
        <w:jc w:val="both"/>
        <w:rPr>
          <w:color w:val="69121D" w:themeColor="text1" w:themeShade="BF"/>
        </w:rPr>
      </w:pPr>
    </w:p>
    <w:p w:rsidRPr="0084124B" w:rsidR="0084124B" w:rsidP="0084124B" w:rsidRDefault="0084124B" w14:paraId="6E866E0A" w14:textId="77777777">
      <w:pPr>
        <w:rPr>
          <w:color w:val="69121D" w:themeColor="text1" w:themeShade="BF"/>
        </w:rPr>
      </w:pPr>
      <w:r w:rsidRPr="0084124B">
        <w:rPr>
          <w:b/>
          <w:bCs/>
          <w:color w:val="69121D" w:themeColor="text1" w:themeShade="BF"/>
        </w:rPr>
        <w:t>CSU BYLAWS</w:t>
      </w:r>
    </w:p>
    <w:p w:rsidRPr="0084124B" w:rsidR="0084124B" w:rsidP="0084124B" w:rsidRDefault="0084124B" w14:paraId="36386175" w14:textId="77777777"/>
    <w:p w:rsidRPr="0084124B" w:rsidR="0084124B" w:rsidP="0084124B" w:rsidRDefault="0084124B" w14:paraId="2BFF87AB" w14:textId="77777777">
      <w:r w:rsidRPr="0084124B">
        <w:rPr>
          <w:b/>
          <w:bCs/>
          <w:color w:val="000000"/>
        </w:rPr>
        <w:t xml:space="preserve">Hannah Jamet-Lange </w:t>
      </w:r>
      <w:r w:rsidRPr="0084124B">
        <w:rPr>
          <w:color w:val="000000"/>
        </w:rPr>
        <w:t xml:space="preserve">presents the following motion. Seconded by </w:t>
      </w:r>
      <w:r w:rsidRPr="0084124B">
        <w:rPr>
          <w:b/>
          <w:bCs/>
          <w:color w:val="000000"/>
        </w:rPr>
        <w:t>Caleb Woolcott</w:t>
      </w:r>
      <w:r w:rsidRPr="0084124B">
        <w:rPr>
          <w:color w:val="000000"/>
        </w:rPr>
        <w:t xml:space="preserve">. Objected by </w:t>
      </w:r>
      <w:r w:rsidRPr="0084124B">
        <w:rPr>
          <w:b/>
          <w:bCs/>
          <w:color w:val="000000"/>
        </w:rPr>
        <w:t>Tzvi Hersh Filler</w:t>
      </w:r>
      <w:r w:rsidRPr="0084124B">
        <w:rPr>
          <w:color w:val="000000"/>
        </w:rPr>
        <w:t>. Motion passes.</w:t>
      </w:r>
    </w:p>
    <w:p w:rsidRPr="0084124B" w:rsidR="0084124B" w:rsidP="0084124B" w:rsidRDefault="0084124B" w14:paraId="05046D83" w14:textId="77777777">
      <w:r w:rsidRPr="0084124B">
        <w:rPr>
          <w:i/>
          <w:iCs/>
          <w:color w:val="000000"/>
        </w:rPr>
        <w:t>WHEREAS</w:t>
      </w:r>
      <w:r w:rsidRPr="0084124B">
        <w:rPr>
          <w:color w:val="000000"/>
        </w:rPr>
        <w:t xml:space="preserve"> Policy Committee approved the Amendments to the CSU Bylaws on May 19th, 2022;</w:t>
      </w:r>
    </w:p>
    <w:p w:rsidRPr="0084124B" w:rsidR="0084124B" w:rsidP="0084124B" w:rsidRDefault="0084124B" w14:paraId="15E9EB85" w14:textId="77777777">
      <w:r w:rsidRPr="0084124B">
        <w:rPr>
          <w:i/>
          <w:iCs/>
          <w:color w:val="000000"/>
        </w:rPr>
        <w:t>BE IT RESOLVED THAT</w:t>
      </w:r>
      <w:r w:rsidRPr="0084124B">
        <w:rPr>
          <w:color w:val="000000"/>
        </w:rPr>
        <w:t xml:space="preserve"> the amendments to the bylaws be sent to referendum at the CSU By-Elections 2022, or earlier should a Special Election be held prior to the CSU By-Elections 2022. </w:t>
      </w:r>
    </w:p>
    <w:p w:rsidRPr="0084124B" w:rsidR="0084124B" w:rsidP="0084124B" w:rsidRDefault="0084124B" w14:paraId="49FD183F" w14:textId="77777777">
      <w:r w:rsidRPr="0084124B">
        <w:rPr>
          <w:i/>
          <w:iCs/>
          <w:color w:val="000000"/>
        </w:rPr>
        <w:t>BE IT RESOLVED FURTHER THAT</w:t>
      </w:r>
      <w:r w:rsidRPr="0084124B">
        <w:rPr>
          <w:color w:val="000000"/>
        </w:rPr>
        <w:t xml:space="preserve"> the budgetary impact of this motion is nil.</w:t>
      </w:r>
    </w:p>
    <w:p w:rsidRPr="0084124B" w:rsidR="0084124B" w:rsidP="0084124B" w:rsidRDefault="0084124B" w14:paraId="0D97F4F1" w14:textId="77777777">
      <w:r w:rsidRPr="0084124B">
        <w:rPr>
          <w:color w:val="000000"/>
        </w:rPr>
        <w:tab/>
      </w:r>
      <w:r w:rsidRPr="0084124B">
        <w:rPr>
          <w:color w:val="000000"/>
        </w:rPr>
        <w:t>VOTE:</w:t>
      </w:r>
    </w:p>
    <w:p w:rsidRPr="0084124B" w:rsidR="0084124B" w:rsidP="0084124B" w:rsidRDefault="0084124B" w14:paraId="199C830A" w14:textId="77777777">
      <w:pPr>
        <w:ind w:left="720"/>
      </w:pPr>
      <w:r w:rsidRPr="0084124B">
        <w:rPr>
          <w:color w:val="000000"/>
        </w:rPr>
        <w:t>10 YES</w:t>
      </w:r>
    </w:p>
    <w:p w:rsidRPr="0084124B" w:rsidR="0084124B" w:rsidP="0084124B" w:rsidRDefault="0084124B" w14:paraId="245BE708" w14:textId="77777777">
      <w:pPr>
        <w:ind w:left="720"/>
      </w:pPr>
      <w:r w:rsidRPr="0084124B">
        <w:rPr>
          <w:color w:val="000000"/>
        </w:rPr>
        <w:t>2 NO</w:t>
      </w:r>
    </w:p>
    <w:p w:rsidRPr="0084124B" w:rsidR="0084124B" w:rsidP="0084124B" w:rsidRDefault="0084124B" w14:paraId="74BAF3EC" w14:textId="77777777">
      <w:r w:rsidRPr="0084124B">
        <w:rPr>
          <w:color w:val="000000"/>
        </w:rPr>
        <w:tab/>
      </w:r>
      <w:r w:rsidRPr="0084124B">
        <w:rPr>
          <w:i/>
          <w:iCs/>
          <w:color w:val="000000"/>
        </w:rPr>
        <w:t>Tzvi Hersh Filler votes no</w:t>
      </w:r>
    </w:p>
    <w:p w:rsidRPr="0084124B" w:rsidR="0084124B" w:rsidP="0084124B" w:rsidRDefault="0084124B" w14:paraId="432C92A8" w14:textId="77777777"/>
    <w:p w:rsidRPr="00D74F2F" w:rsidR="00D74F2F" w:rsidP="00D74F2F" w:rsidRDefault="00D74F2F" w14:paraId="0D155C6D" w14:textId="77777777">
      <w:pPr>
        <w:rPr>
          <w:color w:val="69121D" w:themeColor="text1" w:themeShade="BF"/>
        </w:rPr>
      </w:pPr>
      <w:r w:rsidRPr="00D74F2F">
        <w:rPr>
          <w:b/>
          <w:bCs/>
          <w:color w:val="69121D" w:themeColor="text1" w:themeShade="BF"/>
        </w:rPr>
        <w:t>Policy on Clubs</w:t>
      </w:r>
    </w:p>
    <w:p w:rsidRPr="00D74F2F" w:rsidR="00D74F2F" w:rsidP="00D74F2F" w:rsidRDefault="00D74F2F" w14:paraId="078786AF" w14:textId="77777777"/>
    <w:p w:rsidRPr="00D74F2F" w:rsidR="00D74F2F" w:rsidP="00D74F2F" w:rsidRDefault="00D74F2F" w14:paraId="7546AD2E" w14:textId="77777777">
      <w:r w:rsidRPr="00D74F2F">
        <w:rPr>
          <w:b/>
          <w:bCs/>
          <w:color w:val="000000"/>
        </w:rPr>
        <w:t xml:space="preserve">Hannah Jamet-Lange </w:t>
      </w:r>
      <w:r w:rsidRPr="00D74F2F">
        <w:rPr>
          <w:color w:val="000000"/>
        </w:rPr>
        <w:t xml:space="preserve">presents the following motion. Seconded by </w:t>
      </w:r>
      <w:r w:rsidRPr="00D74F2F">
        <w:rPr>
          <w:b/>
          <w:bCs/>
          <w:color w:val="000000"/>
        </w:rPr>
        <w:t>Christopher Vaccarella</w:t>
      </w:r>
      <w:r w:rsidRPr="00D74F2F">
        <w:rPr>
          <w:color w:val="000000"/>
        </w:rPr>
        <w:t xml:space="preserve">. Objected by </w:t>
      </w:r>
      <w:r w:rsidRPr="00D74F2F">
        <w:rPr>
          <w:b/>
          <w:bCs/>
          <w:color w:val="000000"/>
        </w:rPr>
        <w:t>Tzvi Hersh Filler</w:t>
      </w:r>
      <w:r w:rsidRPr="00D74F2F">
        <w:rPr>
          <w:color w:val="000000"/>
        </w:rPr>
        <w:t>. Motion passes.</w:t>
      </w:r>
    </w:p>
    <w:p w:rsidRPr="00D74F2F" w:rsidR="00D74F2F" w:rsidP="00D74F2F" w:rsidRDefault="00D74F2F" w14:paraId="336EB419" w14:textId="77777777">
      <w:r w:rsidRPr="00D74F2F">
        <w:rPr>
          <w:i/>
          <w:iCs/>
          <w:color w:val="000000"/>
        </w:rPr>
        <w:lastRenderedPageBreak/>
        <w:t>WHEREAS</w:t>
      </w:r>
      <w:r w:rsidRPr="00D74F2F">
        <w:rPr>
          <w:color w:val="000000"/>
        </w:rPr>
        <w:t xml:space="preserve"> Policy Committee approved the revised Policy on Clubs on May 19th, 2022;</w:t>
      </w:r>
    </w:p>
    <w:p w:rsidRPr="00D74F2F" w:rsidR="00D74F2F" w:rsidP="00D74F2F" w:rsidRDefault="00D74F2F" w14:paraId="38FFFC9F" w14:textId="77777777">
      <w:r w:rsidRPr="00D74F2F">
        <w:rPr>
          <w:i/>
          <w:iCs/>
          <w:color w:val="000000"/>
        </w:rPr>
        <w:t>BE IT RESOLVED THAT</w:t>
      </w:r>
      <w:r w:rsidRPr="00D74F2F">
        <w:rPr>
          <w:color w:val="000000"/>
        </w:rPr>
        <w:t xml:space="preserve"> the Policy on Clubs be approved. </w:t>
      </w:r>
    </w:p>
    <w:p w:rsidRPr="00D74F2F" w:rsidR="00D74F2F" w:rsidP="00D74F2F" w:rsidRDefault="00D74F2F" w14:paraId="4F8B3BEC" w14:textId="77777777">
      <w:r w:rsidRPr="00D74F2F">
        <w:rPr>
          <w:i/>
          <w:iCs/>
          <w:color w:val="000000"/>
        </w:rPr>
        <w:t xml:space="preserve">BE IT RESOLVED FURTHER THAT </w:t>
      </w:r>
      <w:r w:rsidRPr="00D74F2F">
        <w:rPr>
          <w:color w:val="000000"/>
        </w:rPr>
        <w:t>the former Policy on Clubs be rescinded at the time this new policy is put in place.</w:t>
      </w:r>
    </w:p>
    <w:p w:rsidRPr="00D74F2F" w:rsidR="00D74F2F" w:rsidP="00D74F2F" w:rsidRDefault="00D74F2F" w14:paraId="2B86B69C" w14:textId="77777777">
      <w:r w:rsidRPr="00D74F2F">
        <w:rPr>
          <w:i/>
          <w:iCs/>
          <w:color w:val="000000"/>
        </w:rPr>
        <w:t>BE IT RESOLVED FURTHER THAT</w:t>
      </w:r>
      <w:r w:rsidRPr="00D74F2F">
        <w:rPr>
          <w:color w:val="000000"/>
        </w:rPr>
        <w:t xml:space="preserve"> the budgetary impact of this motion is nil.</w:t>
      </w:r>
    </w:p>
    <w:p w:rsidRPr="00D74F2F" w:rsidR="00D74F2F" w:rsidP="00D74F2F" w:rsidRDefault="00D74F2F" w14:paraId="6A184B65" w14:textId="77777777">
      <w:r w:rsidRPr="00D74F2F">
        <w:rPr>
          <w:color w:val="000000"/>
        </w:rPr>
        <w:tab/>
      </w:r>
      <w:r w:rsidRPr="00D74F2F">
        <w:rPr>
          <w:color w:val="000000"/>
        </w:rPr>
        <w:t>VOTE:</w:t>
      </w:r>
    </w:p>
    <w:p w:rsidRPr="00D74F2F" w:rsidR="00D74F2F" w:rsidP="00D74F2F" w:rsidRDefault="00D74F2F" w14:paraId="411161E5" w14:textId="77777777">
      <w:r w:rsidRPr="00D74F2F">
        <w:rPr>
          <w:color w:val="000000"/>
        </w:rPr>
        <w:tab/>
      </w:r>
      <w:r w:rsidRPr="00D74F2F">
        <w:rPr>
          <w:color w:val="000000"/>
        </w:rPr>
        <w:t>10 YES</w:t>
      </w:r>
    </w:p>
    <w:p w:rsidRPr="00D74F2F" w:rsidR="00D74F2F" w:rsidP="00D74F2F" w:rsidRDefault="00D74F2F" w14:paraId="52E55FDD" w14:textId="77777777">
      <w:r w:rsidRPr="00D74F2F">
        <w:rPr>
          <w:color w:val="000000"/>
        </w:rPr>
        <w:tab/>
      </w:r>
      <w:r w:rsidRPr="00D74F2F">
        <w:rPr>
          <w:color w:val="000000"/>
        </w:rPr>
        <w:t>1 NO</w:t>
      </w:r>
    </w:p>
    <w:p w:rsidRPr="00D74F2F" w:rsidR="00D74F2F" w:rsidP="00D74F2F" w:rsidRDefault="00D74F2F" w14:paraId="449B7AAD" w14:textId="77777777"/>
    <w:p w:rsidRPr="00D74F2F" w:rsidR="00D74F2F" w:rsidP="00D74F2F" w:rsidRDefault="00D74F2F" w14:paraId="700CD777" w14:textId="77777777">
      <w:pPr>
        <w:rPr>
          <w:color w:val="69121D" w:themeColor="text1" w:themeShade="BF"/>
        </w:rPr>
      </w:pPr>
      <w:r w:rsidRPr="00D74F2F">
        <w:rPr>
          <w:b/>
          <w:bCs/>
          <w:color w:val="69121D" w:themeColor="text1" w:themeShade="BF"/>
        </w:rPr>
        <w:t>Finance and Operations Policy</w:t>
      </w:r>
    </w:p>
    <w:p w:rsidRPr="00D74F2F" w:rsidR="00D74F2F" w:rsidP="00D74F2F" w:rsidRDefault="00D74F2F" w14:paraId="37B2F501" w14:textId="77777777"/>
    <w:p w:rsidRPr="00D74F2F" w:rsidR="00D74F2F" w:rsidP="00D74F2F" w:rsidRDefault="00D74F2F" w14:paraId="676DFC1B" w14:textId="77777777">
      <w:r w:rsidRPr="00D74F2F">
        <w:rPr>
          <w:b/>
          <w:bCs/>
          <w:color w:val="000000"/>
        </w:rPr>
        <w:t xml:space="preserve">Hannah Jamet-Lange </w:t>
      </w:r>
      <w:r w:rsidRPr="00D74F2F">
        <w:rPr>
          <w:color w:val="000000"/>
        </w:rPr>
        <w:t xml:space="preserve">presents the following motion. Seconded by </w:t>
      </w:r>
      <w:r w:rsidRPr="00D74F2F">
        <w:rPr>
          <w:b/>
          <w:bCs/>
          <w:color w:val="000000"/>
        </w:rPr>
        <w:t>Hassan Nabeel</w:t>
      </w:r>
      <w:r w:rsidRPr="00D74F2F">
        <w:rPr>
          <w:color w:val="000000"/>
        </w:rPr>
        <w:t xml:space="preserve">. Objected by </w:t>
      </w:r>
      <w:r w:rsidRPr="00D74F2F">
        <w:rPr>
          <w:b/>
          <w:bCs/>
          <w:color w:val="000000"/>
        </w:rPr>
        <w:t xml:space="preserve">Tzvi Hersh Filler </w:t>
      </w:r>
      <w:r w:rsidRPr="00D74F2F">
        <w:rPr>
          <w:color w:val="000000"/>
        </w:rPr>
        <w:t>Motion passes.</w:t>
      </w:r>
    </w:p>
    <w:p w:rsidRPr="00D74F2F" w:rsidR="00D74F2F" w:rsidP="00D74F2F" w:rsidRDefault="00D74F2F" w14:paraId="016D825C" w14:textId="77777777">
      <w:r w:rsidRPr="00D74F2F">
        <w:rPr>
          <w:i/>
          <w:iCs/>
          <w:color w:val="000000"/>
        </w:rPr>
        <w:t>WHEREAS</w:t>
      </w:r>
      <w:r w:rsidRPr="00D74F2F">
        <w:rPr>
          <w:color w:val="000000"/>
        </w:rPr>
        <w:t xml:space="preserve"> Policy Committee approved the Finance and Operations Policy on May 19th, 2022; </w:t>
      </w:r>
    </w:p>
    <w:p w:rsidRPr="00D74F2F" w:rsidR="00D74F2F" w:rsidP="00D74F2F" w:rsidRDefault="00D74F2F" w14:paraId="612EC223" w14:textId="77777777">
      <w:r w:rsidRPr="00D74F2F">
        <w:rPr>
          <w:i/>
          <w:iCs/>
          <w:color w:val="000000"/>
        </w:rPr>
        <w:t>BE IT RESOLVED THAT</w:t>
      </w:r>
      <w:r w:rsidRPr="00D74F2F">
        <w:rPr>
          <w:color w:val="000000"/>
        </w:rPr>
        <w:t xml:space="preserve"> the revised version of the Finance and Operations Policy be approved. </w:t>
      </w:r>
    </w:p>
    <w:p w:rsidRPr="00D74F2F" w:rsidR="00D74F2F" w:rsidP="00D74F2F" w:rsidRDefault="00D74F2F" w14:paraId="59DA93D4" w14:textId="77777777">
      <w:r w:rsidRPr="00D74F2F">
        <w:rPr>
          <w:i/>
          <w:iCs/>
          <w:color w:val="000000"/>
        </w:rPr>
        <w:t>BE IT RESOLVED FURTHER THAT</w:t>
      </w:r>
      <w:r w:rsidRPr="00D74F2F">
        <w:rPr>
          <w:color w:val="000000"/>
        </w:rPr>
        <w:t xml:space="preserve"> the old version of the Finance and Operations Policy be rescinded;</w:t>
      </w:r>
    </w:p>
    <w:p w:rsidRPr="00D74F2F" w:rsidR="00D74F2F" w:rsidP="00D74F2F" w:rsidRDefault="00D74F2F" w14:paraId="31660C86" w14:textId="77777777">
      <w:r w:rsidRPr="00D74F2F">
        <w:rPr>
          <w:i/>
          <w:iCs/>
          <w:color w:val="000000"/>
        </w:rPr>
        <w:t>BE IT RESOLVED FURTHER THAT</w:t>
      </w:r>
      <w:r w:rsidRPr="00D74F2F">
        <w:rPr>
          <w:color w:val="000000"/>
        </w:rPr>
        <w:t xml:space="preserve"> the budgetary impact of this motion is nil.</w:t>
      </w:r>
    </w:p>
    <w:p w:rsidRPr="00D74F2F" w:rsidR="00D74F2F" w:rsidP="00D74F2F" w:rsidRDefault="00D74F2F" w14:paraId="32FB48B9" w14:textId="77777777">
      <w:r w:rsidRPr="00D74F2F">
        <w:rPr>
          <w:color w:val="000000"/>
        </w:rPr>
        <w:tab/>
      </w:r>
      <w:r w:rsidRPr="00D74F2F">
        <w:rPr>
          <w:color w:val="000000"/>
        </w:rPr>
        <w:t>VOTE</w:t>
      </w:r>
    </w:p>
    <w:p w:rsidRPr="00D74F2F" w:rsidR="00D74F2F" w:rsidP="00D74F2F" w:rsidRDefault="00D74F2F" w14:paraId="6D21A517" w14:textId="77777777">
      <w:r w:rsidRPr="00D74F2F">
        <w:rPr>
          <w:color w:val="000000"/>
        </w:rPr>
        <w:tab/>
      </w:r>
      <w:r w:rsidRPr="00D74F2F">
        <w:rPr>
          <w:color w:val="000000"/>
        </w:rPr>
        <w:t>10 YES</w:t>
      </w:r>
    </w:p>
    <w:p w:rsidRPr="00D74F2F" w:rsidR="00D74F2F" w:rsidP="00D74F2F" w:rsidRDefault="00D74F2F" w14:paraId="3EC752ED" w14:textId="77777777">
      <w:r w:rsidRPr="00D74F2F">
        <w:rPr>
          <w:color w:val="000000"/>
        </w:rPr>
        <w:tab/>
      </w:r>
      <w:r w:rsidRPr="00D74F2F">
        <w:rPr>
          <w:color w:val="000000"/>
        </w:rPr>
        <w:t>1 NO</w:t>
      </w:r>
    </w:p>
    <w:p w:rsidRPr="00D74F2F" w:rsidR="00D74F2F" w:rsidP="00D74F2F" w:rsidRDefault="00D74F2F" w14:paraId="7FC51367" w14:textId="77777777"/>
    <w:p w:rsidRPr="001205C9" w:rsidR="001205C9" w:rsidP="001205C9" w:rsidRDefault="001205C9" w14:paraId="22E7DA31" w14:textId="77777777">
      <w:r w:rsidRPr="001205C9">
        <w:rPr>
          <w:b/>
          <w:bCs/>
          <w:color w:val="000000"/>
        </w:rPr>
        <w:t>Tzvi Hersh Filler</w:t>
      </w:r>
      <w:r w:rsidRPr="001205C9">
        <w:rPr>
          <w:color w:val="000000"/>
        </w:rPr>
        <w:t xml:space="preserve"> motions to enter closed sessions. Seconded by </w:t>
      </w:r>
      <w:r w:rsidRPr="001205C9">
        <w:rPr>
          <w:b/>
          <w:bCs/>
          <w:color w:val="000000"/>
        </w:rPr>
        <w:t>Eduardo Malorni</w:t>
      </w:r>
      <w:r w:rsidRPr="001205C9">
        <w:rPr>
          <w:color w:val="000000"/>
        </w:rPr>
        <w:t>. Motion passes unanimously. </w:t>
      </w:r>
    </w:p>
    <w:p w:rsidRPr="001205C9" w:rsidR="001205C9" w:rsidP="001205C9" w:rsidRDefault="001205C9" w14:paraId="33AA582D" w14:textId="77777777"/>
    <w:p w:rsidRPr="001205C9" w:rsidR="001205C9" w:rsidP="001205C9" w:rsidRDefault="001205C9" w14:paraId="2905900A" w14:textId="77777777">
      <w:r w:rsidRPr="001205C9">
        <w:rPr>
          <w:b/>
          <w:bCs/>
          <w:color w:val="000000"/>
        </w:rPr>
        <w:t>Tzvi Hersh Filler</w:t>
      </w:r>
      <w:r w:rsidRPr="001205C9">
        <w:rPr>
          <w:color w:val="000000"/>
        </w:rPr>
        <w:t xml:space="preserve"> motions to enter open sessions. Seconded by </w:t>
      </w:r>
      <w:r w:rsidRPr="001205C9">
        <w:rPr>
          <w:b/>
          <w:bCs/>
          <w:color w:val="000000"/>
        </w:rPr>
        <w:t>Eduardo Malorni</w:t>
      </w:r>
      <w:r w:rsidRPr="001205C9">
        <w:rPr>
          <w:color w:val="000000"/>
        </w:rPr>
        <w:t>. Motion passes unanimously.</w:t>
      </w:r>
    </w:p>
    <w:p w:rsidRPr="001205C9" w:rsidR="001205C9" w:rsidP="001205C9" w:rsidRDefault="001205C9" w14:paraId="5573935E" w14:textId="77777777"/>
    <w:p w:rsidRPr="001205C9" w:rsidR="001205C9" w:rsidP="001205C9" w:rsidRDefault="001205C9" w14:paraId="076B7347" w14:textId="77777777">
      <w:pPr>
        <w:rPr>
          <w:color w:val="69121D" w:themeColor="text1" w:themeShade="BF"/>
          <w:sz w:val="21"/>
          <w:szCs w:val="21"/>
        </w:rPr>
      </w:pPr>
      <w:r w:rsidRPr="001205C9">
        <w:rPr>
          <w:b/>
          <w:bCs/>
          <w:color w:val="69121D" w:themeColor="text1" w:themeShade="BF"/>
          <w:sz w:val="22"/>
          <w:szCs w:val="22"/>
        </w:rPr>
        <w:t>STUDENT HEALTHCARE PLAN</w:t>
      </w:r>
    </w:p>
    <w:p w:rsidRPr="001205C9" w:rsidR="001205C9" w:rsidP="001205C9" w:rsidRDefault="001205C9" w14:paraId="40320EAF" w14:textId="77777777"/>
    <w:p w:rsidRPr="00F81B19" w:rsidR="00F81B19" w:rsidP="00F81B19" w:rsidRDefault="00F81B19" w14:paraId="7957FC19" w14:textId="77777777">
      <w:r w:rsidRPr="00F81B19">
        <w:rPr>
          <w:b/>
          <w:bCs/>
          <w:color w:val="000000"/>
        </w:rPr>
        <w:t xml:space="preserve">Christopher Vaccarella </w:t>
      </w:r>
      <w:r w:rsidRPr="00F81B19">
        <w:rPr>
          <w:color w:val="000000"/>
        </w:rPr>
        <w:t>motions to enter closed sessions. Seconded. Motion passes unanimously.</w:t>
      </w:r>
    </w:p>
    <w:p w:rsidRPr="00F81B19" w:rsidR="00F81B19" w:rsidP="00F81B19" w:rsidRDefault="00F81B19" w14:paraId="3F6F40B8" w14:textId="77777777"/>
    <w:p w:rsidRPr="00F81B19" w:rsidR="00F81B19" w:rsidP="00F81B19" w:rsidRDefault="00F81B19" w14:paraId="2A12B394" w14:textId="77777777">
      <w:r w:rsidRPr="00F81B19">
        <w:rPr>
          <w:b/>
          <w:bCs/>
          <w:color w:val="000000"/>
        </w:rPr>
        <w:t xml:space="preserve">Christopher Vaccarella </w:t>
      </w:r>
      <w:r w:rsidRPr="00F81B19">
        <w:rPr>
          <w:color w:val="000000"/>
        </w:rPr>
        <w:t xml:space="preserve">presents the following motion. Seconded by </w:t>
      </w:r>
      <w:r w:rsidRPr="00F81B19">
        <w:rPr>
          <w:b/>
          <w:bCs/>
          <w:color w:val="000000"/>
        </w:rPr>
        <w:t>Tzvi Hersh Filler</w:t>
      </w:r>
      <w:r w:rsidRPr="00F81B19">
        <w:rPr>
          <w:color w:val="000000"/>
        </w:rPr>
        <w:t>. Motion passes unanimously.</w:t>
      </w:r>
    </w:p>
    <w:p w:rsidRPr="00F81B19" w:rsidR="00F81B19" w:rsidP="00F81B19" w:rsidRDefault="00F81B19" w14:paraId="2A7FFB5A" w14:textId="77777777">
      <w:r w:rsidRPr="00F81B19">
        <w:rPr>
          <w:i/>
          <w:iCs/>
          <w:color w:val="000000"/>
        </w:rPr>
        <w:t>WHEREAS</w:t>
      </w:r>
      <w:r w:rsidRPr="00F81B19">
        <w:rPr>
          <w:color w:val="000000"/>
        </w:rPr>
        <w:t xml:space="preserve"> the best available option for domestic student healthcare plans was with StudentCare</w:t>
      </w:r>
    </w:p>
    <w:p w:rsidRPr="00F81B19" w:rsidR="00F81B19" w:rsidP="00F81B19" w:rsidRDefault="00F81B19" w14:paraId="0ADA6339" w14:textId="77777777">
      <w:r w:rsidRPr="00F81B19">
        <w:rPr>
          <w:i/>
          <w:iCs/>
          <w:color w:val="000000"/>
        </w:rPr>
        <w:t>BE IT RESOLVED</w:t>
      </w:r>
      <w:r w:rsidRPr="00F81B19">
        <w:rPr>
          <w:color w:val="000000"/>
        </w:rPr>
        <w:t xml:space="preserve"> that the CSU signs a two-year extension contract with StudentCare at the $170.30 rate</w:t>
      </w:r>
    </w:p>
    <w:p w:rsidRPr="00F81B19" w:rsidR="00F81B19" w:rsidP="00F81B19" w:rsidRDefault="00F81B19" w14:paraId="771D25AB" w14:textId="77777777">
      <w:r w:rsidRPr="00F81B19">
        <w:rPr>
          <w:i/>
          <w:iCs/>
          <w:color w:val="000000"/>
        </w:rPr>
        <w:t>BE IT RESOLVED FURTHER THAT</w:t>
      </w:r>
      <w:r w:rsidRPr="00F81B19">
        <w:rPr>
          <w:color w:val="000000"/>
        </w:rPr>
        <w:t xml:space="preserve"> the budgetary impact of this motion is nil.</w:t>
      </w:r>
    </w:p>
    <w:p w:rsidRPr="00F81B19" w:rsidR="00F81B19" w:rsidP="00F81B19" w:rsidRDefault="00F81B19" w14:paraId="343B1884" w14:textId="77777777"/>
    <w:p w:rsidRPr="00F81B19" w:rsidR="00F81B19" w:rsidP="00F81B19" w:rsidRDefault="00F81B19" w14:paraId="5A28627C" w14:textId="77777777">
      <w:r w:rsidRPr="00F81B19">
        <w:rPr>
          <w:i/>
          <w:iCs/>
          <w:color w:val="000000"/>
        </w:rPr>
        <w:t>​</w:t>
      </w:r>
      <w:r w:rsidRPr="00F81B19">
        <w:rPr>
          <w:b/>
          <w:bCs/>
          <w:color w:val="000000"/>
        </w:rPr>
        <w:t xml:space="preserve">Christopher Vaccarella </w:t>
      </w:r>
      <w:r w:rsidRPr="00F81B19">
        <w:rPr>
          <w:color w:val="000000"/>
        </w:rPr>
        <w:t>motions to enter open sessions. Seconded. Motion passes unanimously.</w:t>
      </w:r>
    </w:p>
    <w:p w:rsidRPr="00F81B19" w:rsidR="00F81B19" w:rsidP="00F81B19" w:rsidRDefault="00F81B19" w14:paraId="5A57036A" w14:textId="77777777"/>
    <w:p w:rsidRPr="00F81B19" w:rsidR="00F81B19" w:rsidP="00F81B19" w:rsidRDefault="00F81B19" w14:paraId="572AE794" w14:textId="77777777">
      <w:r w:rsidRPr="00F81B19">
        <w:rPr>
          <w:b/>
          <w:bCs/>
          <w:color w:val="000000"/>
        </w:rPr>
        <w:t>Tzvi Hersh Filler</w:t>
      </w:r>
      <w:r w:rsidRPr="00F81B19">
        <w:rPr>
          <w:color w:val="000000"/>
        </w:rPr>
        <w:t xml:space="preserve"> motions to ratify the minutes of closed sessions. Seconded. Motion passes unanimously.</w:t>
      </w:r>
    </w:p>
    <w:p w:rsidRPr="00F81B19" w:rsidR="00F81B19" w:rsidP="00F81B19" w:rsidRDefault="00F81B19" w14:paraId="2402EC17" w14:textId="77777777"/>
    <w:p w:rsidRPr="00B314CA" w:rsidR="00B314CA" w:rsidP="00EA110D" w:rsidRDefault="00B314CA" w14:paraId="4FFD9A34" w14:textId="77777777">
      <w:pPr>
        <w:jc w:val="both"/>
        <w:rPr>
          <w:color w:val="69121D" w:themeColor="text1" w:themeShade="BF"/>
        </w:rPr>
      </w:pPr>
    </w:p>
    <w:sectPr w:rsidRPr="00B314CA" w:rsidR="00B314CA" w:rsidSect="00332003">
      <w:headerReference w:type="default" r:id="rId16"/>
      <w:pgSz w:w="12240" w:h="15840" w:orient="portrait"/>
      <w:pgMar w:top="1080" w:right="1080" w:bottom="10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4C4" w:rsidP="004A2970" w:rsidRDefault="00F754C4" w14:paraId="58320C3B" w14:textId="77777777">
      <w:r>
        <w:separator/>
      </w:r>
    </w:p>
  </w:endnote>
  <w:endnote w:type="continuationSeparator" w:id="0">
    <w:p w:rsidR="00F754C4" w:rsidP="004A2970" w:rsidRDefault="00F754C4" w14:paraId="53DE4024" w14:textId="77777777">
      <w:r>
        <w:continuationSeparator/>
      </w:r>
    </w:p>
  </w:endnote>
  <w:endnote w:type="continuationNotice" w:id="1">
    <w:p w:rsidR="00385028" w:rsidRDefault="00385028" w14:paraId="3E7F27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373C" w:rsidP="004A2970" w:rsidRDefault="00FC373C" w14:paraId="6A0A3257" w14:textId="77777777">
    <w:pPr>
      <w:pStyle w:val="Footer"/>
    </w:pPr>
    <w:r>
      <w:rPr>
        <w:noProof/>
        <w:lang w:val="en-US"/>
      </w:rPr>
      <w:drawing>
        <wp:inline distT="0" distB="0" distL="0" distR="0" wp14:anchorId="709B61AD" wp14:editId="13FF2A47">
          <wp:extent cx="6223000" cy="9100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_template.png"/>
                  <pic:cNvPicPr/>
                </pic:nvPicPr>
                <pic:blipFill rotWithShape="1">
                  <a:blip r:embed="rId1">
                    <a:extLst>
                      <a:ext uri="{28A0092B-C50C-407E-A947-70E740481C1C}">
                        <a14:useLocalDpi xmlns:a14="http://schemas.microsoft.com/office/drawing/2010/main" val="0"/>
                      </a:ext>
                    </a:extLst>
                  </a:blip>
                  <a:srcRect l="7003" t="85465" r="8234" b="4956"/>
                  <a:stretch/>
                </pic:blipFill>
                <pic:spPr bwMode="auto">
                  <a:xfrm>
                    <a:off x="0" y="0"/>
                    <a:ext cx="6364146" cy="9307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4C4" w:rsidP="004A2970" w:rsidRDefault="00F754C4" w14:paraId="7AFB825D" w14:textId="77777777">
      <w:r>
        <w:separator/>
      </w:r>
    </w:p>
  </w:footnote>
  <w:footnote w:type="continuationSeparator" w:id="0">
    <w:p w:rsidR="00F754C4" w:rsidP="004A2970" w:rsidRDefault="00F754C4" w14:paraId="30477C51" w14:textId="77777777">
      <w:r>
        <w:continuationSeparator/>
      </w:r>
    </w:p>
  </w:footnote>
  <w:footnote w:type="continuationNotice" w:id="1">
    <w:p w:rsidR="00385028" w:rsidRDefault="00385028" w14:paraId="31AFD88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642335F0" w:rsidTr="642335F0" w14:paraId="6FF912AB" w14:textId="77777777">
      <w:tc>
        <w:tcPr>
          <w:tcW w:w="4080" w:type="dxa"/>
        </w:tcPr>
        <w:p w:rsidR="642335F0" w:rsidP="642335F0" w:rsidRDefault="642335F0" w14:paraId="1805ED12" w14:textId="44338C68">
          <w:pPr>
            <w:pStyle w:val="Header"/>
            <w:ind w:left="-115"/>
          </w:pPr>
        </w:p>
      </w:tc>
      <w:tc>
        <w:tcPr>
          <w:tcW w:w="4080" w:type="dxa"/>
        </w:tcPr>
        <w:p w:rsidR="642335F0" w:rsidP="642335F0" w:rsidRDefault="642335F0" w14:paraId="1E63017A" w14:textId="6CA3C328">
          <w:pPr>
            <w:pStyle w:val="Header"/>
            <w:jc w:val="center"/>
          </w:pPr>
        </w:p>
      </w:tc>
      <w:tc>
        <w:tcPr>
          <w:tcW w:w="4080" w:type="dxa"/>
        </w:tcPr>
        <w:p w:rsidR="642335F0" w:rsidP="642335F0" w:rsidRDefault="642335F0" w14:paraId="7A6DFC63" w14:textId="5083111B">
          <w:pPr>
            <w:pStyle w:val="Header"/>
            <w:ind w:right="-115"/>
            <w:jc w:val="right"/>
          </w:pPr>
        </w:p>
      </w:tc>
    </w:tr>
  </w:tbl>
  <w:p w:rsidR="00385028" w:rsidRDefault="00385028" w14:paraId="224E890D" w14:textId="4B1F9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42335F0" w:rsidTr="642335F0" w14:paraId="6F13E779" w14:textId="77777777">
      <w:tc>
        <w:tcPr>
          <w:tcW w:w="3360" w:type="dxa"/>
        </w:tcPr>
        <w:p w:rsidR="642335F0" w:rsidP="642335F0" w:rsidRDefault="642335F0" w14:paraId="351B4685" w14:textId="3B527EC3">
          <w:pPr>
            <w:pStyle w:val="Header"/>
            <w:ind w:left="-115"/>
          </w:pPr>
        </w:p>
      </w:tc>
      <w:tc>
        <w:tcPr>
          <w:tcW w:w="3360" w:type="dxa"/>
        </w:tcPr>
        <w:p w:rsidR="642335F0" w:rsidP="642335F0" w:rsidRDefault="642335F0" w14:paraId="41A870DD" w14:textId="43E9B02C">
          <w:pPr>
            <w:pStyle w:val="Header"/>
            <w:jc w:val="center"/>
          </w:pPr>
        </w:p>
      </w:tc>
      <w:tc>
        <w:tcPr>
          <w:tcW w:w="3360" w:type="dxa"/>
        </w:tcPr>
        <w:p w:rsidR="642335F0" w:rsidP="642335F0" w:rsidRDefault="642335F0" w14:paraId="2722C0D4" w14:textId="16FD227F">
          <w:pPr>
            <w:pStyle w:val="Header"/>
            <w:ind w:right="-115"/>
            <w:jc w:val="right"/>
          </w:pPr>
        </w:p>
      </w:tc>
    </w:tr>
  </w:tbl>
  <w:p w:rsidR="00385028" w:rsidRDefault="00385028" w14:paraId="76E0EF8B" w14:textId="0EBC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3"/>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5"/>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6"/>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00000009"/>
    <w:lvl w:ilvl="0" w:tplc="00000321">
      <w:start w:val="7"/>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A"/>
    <w:multiLevelType w:val="hybridMultilevel"/>
    <w:tmpl w:val="0000000A"/>
    <w:lvl w:ilvl="0" w:tplc="00000385">
      <w:start w:val="8"/>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B"/>
    <w:multiLevelType w:val="hybridMultilevel"/>
    <w:tmpl w:val="0000000B"/>
    <w:lvl w:ilvl="0" w:tplc="000003E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E43F79"/>
    <w:multiLevelType w:val="hybridMultilevel"/>
    <w:tmpl w:val="54C6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C4DB0"/>
    <w:multiLevelType w:val="hybridMultilevel"/>
    <w:tmpl w:val="192CFC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E271540"/>
    <w:multiLevelType w:val="hybridMultilevel"/>
    <w:tmpl w:val="E468023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DD0F32"/>
    <w:multiLevelType w:val="hybridMultilevel"/>
    <w:tmpl w:val="65840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8C0FF9"/>
    <w:multiLevelType w:val="multilevel"/>
    <w:tmpl w:val="0DAA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1440C2"/>
    <w:multiLevelType w:val="multilevel"/>
    <w:tmpl w:val="05DE6D88"/>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1445F03"/>
    <w:multiLevelType w:val="multilevel"/>
    <w:tmpl w:val="5CEE8BA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2653334"/>
    <w:multiLevelType w:val="hybridMultilevel"/>
    <w:tmpl w:val="7BF4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565C7"/>
    <w:multiLevelType w:val="hybridMultilevel"/>
    <w:tmpl w:val="A5D2FC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A358A7"/>
    <w:multiLevelType w:val="hybridMultilevel"/>
    <w:tmpl w:val="9EA4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F39AE"/>
    <w:multiLevelType w:val="hybridMultilevel"/>
    <w:tmpl w:val="25F81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50BC8"/>
    <w:multiLevelType w:val="hybridMultilevel"/>
    <w:tmpl w:val="9EA4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54DDE"/>
    <w:multiLevelType w:val="multilevel"/>
    <w:tmpl w:val="0AACCF4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AF555D3"/>
    <w:multiLevelType w:val="multilevel"/>
    <w:tmpl w:val="87BEF6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D1C6EEC"/>
    <w:multiLevelType w:val="multilevel"/>
    <w:tmpl w:val="54C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370BB6"/>
    <w:multiLevelType w:val="hybridMultilevel"/>
    <w:tmpl w:val="EDAEB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215147"/>
    <w:multiLevelType w:val="hybridMultilevel"/>
    <w:tmpl w:val="F61E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642A9"/>
    <w:multiLevelType w:val="hybridMultilevel"/>
    <w:tmpl w:val="1DA0FC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6AD540F"/>
    <w:multiLevelType w:val="hybridMultilevel"/>
    <w:tmpl w:val="344C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1B1067"/>
    <w:multiLevelType w:val="hybridMultilevel"/>
    <w:tmpl w:val="C7C433B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7A3B026E"/>
    <w:multiLevelType w:val="hybridMultilevel"/>
    <w:tmpl w:val="D624D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C8A0478"/>
    <w:multiLevelType w:val="multilevel"/>
    <w:tmpl w:val="18B6467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16cid:durableId="259873923">
    <w:abstractNumId w:val="20"/>
  </w:num>
  <w:num w:numId="2" w16cid:durableId="863522944">
    <w:abstractNumId w:val="18"/>
  </w:num>
  <w:num w:numId="3" w16cid:durableId="105319815">
    <w:abstractNumId w:val="25"/>
  </w:num>
  <w:num w:numId="4" w16cid:durableId="2077819912">
    <w:abstractNumId w:val="9"/>
  </w:num>
  <w:num w:numId="5" w16cid:durableId="1106389857">
    <w:abstractNumId w:val="16"/>
  </w:num>
  <w:num w:numId="6" w16cid:durableId="817069297">
    <w:abstractNumId w:val="27"/>
  </w:num>
  <w:num w:numId="7" w16cid:durableId="629672718">
    <w:abstractNumId w:val="1"/>
  </w:num>
  <w:num w:numId="8" w16cid:durableId="1118717535">
    <w:abstractNumId w:val="3"/>
  </w:num>
  <w:num w:numId="9" w16cid:durableId="1880899692">
    <w:abstractNumId w:val="19"/>
  </w:num>
  <w:num w:numId="10" w16cid:durableId="4136086">
    <w:abstractNumId w:val="11"/>
  </w:num>
  <w:num w:numId="11" w16cid:durableId="165368888">
    <w:abstractNumId w:val="28"/>
  </w:num>
  <w:num w:numId="12" w16cid:durableId="684399753">
    <w:abstractNumId w:val="23"/>
  </w:num>
  <w:num w:numId="13" w16cid:durableId="513108455">
    <w:abstractNumId w:val="13"/>
  </w:num>
  <w:num w:numId="14" w16cid:durableId="1153594949">
    <w:abstractNumId w:val="0"/>
  </w:num>
  <w:num w:numId="15" w16cid:durableId="163054063">
    <w:abstractNumId w:val="2"/>
  </w:num>
  <w:num w:numId="16" w16cid:durableId="2089382336">
    <w:abstractNumId w:val="4"/>
  </w:num>
  <w:num w:numId="17" w16cid:durableId="1260143803">
    <w:abstractNumId w:val="5"/>
  </w:num>
  <w:num w:numId="18" w16cid:durableId="2048020229">
    <w:abstractNumId w:val="6"/>
  </w:num>
  <w:num w:numId="19" w16cid:durableId="697856515">
    <w:abstractNumId w:val="7"/>
  </w:num>
  <w:num w:numId="20" w16cid:durableId="1933079322">
    <w:abstractNumId w:val="8"/>
  </w:num>
  <w:num w:numId="21" w16cid:durableId="395013956">
    <w:abstractNumId w:val="22"/>
  </w:num>
  <w:num w:numId="22" w16cid:durableId="1918443972">
    <w:abstractNumId w:val="29"/>
  </w:num>
  <w:num w:numId="23" w16cid:durableId="1453091443">
    <w:abstractNumId w:val="17"/>
  </w:num>
  <w:num w:numId="24" w16cid:durableId="16350243">
    <w:abstractNumId w:val="10"/>
  </w:num>
  <w:num w:numId="25" w16cid:durableId="372734195">
    <w:abstractNumId w:val="26"/>
  </w:num>
  <w:num w:numId="26" w16cid:durableId="1236547082">
    <w:abstractNumId w:val="24"/>
  </w:num>
  <w:num w:numId="27" w16cid:durableId="1876892698">
    <w:abstractNumId w:val="12"/>
  </w:num>
  <w:num w:numId="28" w16cid:durableId="1511598311">
    <w:abstractNumId w:val="30"/>
  </w:num>
  <w:num w:numId="29" w16cid:durableId="1741250838">
    <w:abstractNumId w:val="14"/>
  </w:num>
  <w:num w:numId="30" w16cid:durableId="646319604">
    <w:abstractNumId w:val="15"/>
  </w:num>
  <w:num w:numId="31" w16cid:durableId="141689687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61"/>
    <w:rsid w:val="000077D0"/>
    <w:rsid w:val="00013956"/>
    <w:rsid w:val="000170C0"/>
    <w:rsid w:val="000200D5"/>
    <w:rsid w:val="00020E3A"/>
    <w:rsid w:val="000318F9"/>
    <w:rsid w:val="00043610"/>
    <w:rsid w:val="00047D68"/>
    <w:rsid w:val="00073D4B"/>
    <w:rsid w:val="000810C8"/>
    <w:rsid w:val="0009684D"/>
    <w:rsid w:val="000A6881"/>
    <w:rsid w:val="000A69FD"/>
    <w:rsid w:val="000A7A09"/>
    <w:rsid w:val="000B339C"/>
    <w:rsid w:val="000B360E"/>
    <w:rsid w:val="000D1092"/>
    <w:rsid w:val="000D12DC"/>
    <w:rsid w:val="000E167B"/>
    <w:rsid w:val="000E2DA1"/>
    <w:rsid w:val="000F165D"/>
    <w:rsid w:val="00104B12"/>
    <w:rsid w:val="0010790E"/>
    <w:rsid w:val="00113492"/>
    <w:rsid w:val="001205C9"/>
    <w:rsid w:val="0013311E"/>
    <w:rsid w:val="0013363F"/>
    <w:rsid w:val="00133B4D"/>
    <w:rsid w:val="00137502"/>
    <w:rsid w:val="001436C4"/>
    <w:rsid w:val="0016291D"/>
    <w:rsid w:val="00170A32"/>
    <w:rsid w:val="001900E0"/>
    <w:rsid w:val="001A0DE3"/>
    <w:rsid w:val="001B3AEB"/>
    <w:rsid w:val="001B4916"/>
    <w:rsid w:val="001C6ACD"/>
    <w:rsid w:val="001E46D9"/>
    <w:rsid w:val="001E53CB"/>
    <w:rsid w:val="001F6C73"/>
    <w:rsid w:val="002009A4"/>
    <w:rsid w:val="00215435"/>
    <w:rsid w:val="00215FBA"/>
    <w:rsid w:val="00220F33"/>
    <w:rsid w:val="00230232"/>
    <w:rsid w:val="0023562D"/>
    <w:rsid w:val="00251375"/>
    <w:rsid w:val="00270BE6"/>
    <w:rsid w:val="00276534"/>
    <w:rsid w:val="002B40FE"/>
    <w:rsid w:val="002C66C2"/>
    <w:rsid w:val="002C7DEE"/>
    <w:rsid w:val="002D1BDF"/>
    <w:rsid w:val="002E0734"/>
    <w:rsid w:val="002E2A57"/>
    <w:rsid w:val="00311FAD"/>
    <w:rsid w:val="00324CCF"/>
    <w:rsid w:val="00332003"/>
    <w:rsid w:val="003471D9"/>
    <w:rsid w:val="00354CC8"/>
    <w:rsid w:val="00385028"/>
    <w:rsid w:val="00392459"/>
    <w:rsid w:val="00394BED"/>
    <w:rsid w:val="003A779F"/>
    <w:rsid w:val="003B280C"/>
    <w:rsid w:val="003B5A75"/>
    <w:rsid w:val="003B677E"/>
    <w:rsid w:val="003B79D6"/>
    <w:rsid w:val="003C355D"/>
    <w:rsid w:val="003C5716"/>
    <w:rsid w:val="003D53A3"/>
    <w:rsid w:val="003F14BF"/>
    <w:rsid w:val="003F66E8"/>
    <w:rsid w:val="00405BB3"/>
    <w:rsid w:val="00405DD7"/>
    <w:rsid w:val="00410B1D"/>
    <w:rsid w:val="0041411B"/>
    <w:rsid w:val="004163E3"/>
    <w:rsid w:val="004372DB"/>
    <w:rsid w:val="004427FF"/>
    <w:rsid w:val="00450411"/>
    <w:rsid w:val="00461968"/>
    <w:rsid w:val="00470F14"/>
    <w:rsid w:val="00481604"/>
    <w:rsid w:val="004824E4"/>
    <w:rsid w:val="004878B7"/>
    <w:rsid w:val="004A2970"/>
    <w:rsid w:val="004B1C49"/>
    <w:rsid w:val="004C7A22"/>
    <w:rsid w:val="004E3836"/>
    <w:rsid w:val="004E5884"/>
    <w:rsid w:val="004E78A6"/>
    <w:rsid w:val="004F32FB"/>
    <w:rsid w:val="00501E98"/>
    <w:rsid w:val="00503EC3"/>
    <w:rsid w:val="0051163E"/>
    <w:rsid w:val="00524B5F"/>
    <w:rsid w:val="005421E2"/>
    <w:rsid w:val="0055659A"/>
    <w:rsid w:val="005578EA"/>
    <w:rsid w:val="00572EF4"/>
    <w:rsid w:val="00577A98"/>
    <w:rsid w:val="00577C8E"/>
    <w:rsid w:val="00584D33"/>
    <w:rsid w:val="00587DEF"/>
    <w:rsid w:val="005918AD"/>
    <w:rsid w:val="005A5786"/>
    <w:rsid w:val="005B599B"/>
    <w:rsid w:val="005C55A0"/>
    <w:rsid w:val="005C5801"/>
    <w:rsid w:val="005D594E"/>
    <w:rsid w:val="005E3A3A"/>
    <w:rsid w:val="005E3AB8"/>
    <w:rsid w:val="005E6D1F"/>
    <w:rsid w:val="005F6026"/>
    <w:rsid w:val="00611A61"/>
    <w:rsid w:val="00622EF6"/>
    <w:rsid w:val="00626B54"/>
    <w:rsid w:val="00626E61"/>
    <w:rsid w:val="0063612B"/>
    <w:rsid w:val="00656692"/>
    <w:rsid w:val="00657E75"/>
    <w:rsid w:val="006643A2"/>
    <w:rsid w:val="00690D60"/>
    <w:rsid w:val="006D2BBE"/>
    <w:rsid w:val="006D472E"/>
    <w:rsid w:val="006F567C"/>
    <w:rsid w:val="00703D80"/>
    <w:rsid w:val="00715B15"/>
    <w:rsid w:val="0071728D"/>
    <w:rsid w:val="00717364"/>
    <w:rsid w:val="0072254B"/>
    <w:rsid w:val="0072452F"/>
    <w:rsid w:val="00736872"/>
    <w:rsid w:val="00743BB7"/>
    <w:rsid w:val="00745C9A"/>
    <w:rsid w:val="00752F55"/>
    <w:rsid w:val="0075430A"/>
    <w:rsid w:val="00761E6A"/>
    <w:rsid w:val="00763738"/>
    <w:rsid w:val="00764110"/>
    <w:rsid w:val="00766FAF"/>
    <w:rsid w:val="00775150"/>
    <w:rsid w:val="00784403"/>
    <w:rsid w:val="00793837"/>
    <w:rsid w:val="007A1470"/>
    <w:rsid w:val="007A195D"/>
    <w:rsid w:val="007B0B0B"/>
    <w:rsid w:val="007B2FB4"/>
    <w:rsid w:val="007B5041"/>
    <w:rsid w:val="007C4AA7"/>
    <w:rsid w:val="007E10A1"/>
    <w:rsid w:val="007F0466"/>
    <w:rsid w:val="00807C1F"/>
    <w:rsid w:val="00837B3A"/>
    <w:rsid w:val="0084124B"/>
    <w:rsid w:val="008500D2"/>
    <w:rsid w:val="00852B2E"/>
    <w:rsid w:val="00856822"/>
    <w:rsid w:val="00860923"/>
    <w:rsid w:val="00863C7A"/>
    <w:rsid w:val="00865C45"/>
    <w:rsid w:val="008678EF"/>
    <w:rsid w:val="00880024"/>
    <w:rsid w:val="00886E0C"/>
    <w:rsid w:val="008A7FC8"/>
    <w:rsid w:val="008F404F"/>
    <w:rsid w:val="008F67A6"/>
    <w:rsid w:val="0090398B"/>
    <w:rsid w:val="00904925"/>
    <w:rsid w:val="00911C2F"/>
    <w:rsid w:val="009137CA"/>
    <w:rsid w:val="00923D82"/>
    <w:rsid w:val="009322B5"/>
    <w:rsid w:val="00952B80"/>
    <w:rsid w:val="0097674C"/>
    <w:rsid w:val="0098108E"/>
    <w:rsid w:val="0099208A"/>
    <w:rsid w:val="009B3F4F"/>
    <w:rsid w:val="009B5639"/>
    <w:rsid w:val="009B6824"/>
    <w:rsid w:val="009D1537"/>
    <w:rsid w:val="00A044F6"/>
    <w:rsid w:val="00A13BCE"/>
    <w:rsid w:val="00A24B91"/>
    <w:rsid w:val="00A335D9"/>
    <w:rsid w:val="00A4116F"/>
    <w:rsid w:val="00A475F2"/>
    <w:rsid w:val="00A5540B"/>
    <w:rsid w:val="00A649A2"/>
    <w:rsid w:val="00A679A7"/>
    <w:rsid w:val="00A716EE"/>
    <w:rsid w:val="00A75EE3"/>
    <w:rsid w:val="00A83C42"/>
    <w:rsid w:val="00A919F3"/>
    <w:rsid w:val="00A94FBC"/>
    <w:rsid w:val="00AA06D1"/>
    <w:rsid w:val="00AA1A90"/>
    <w:rsid w:val="00AA3046"/>
    <w:rsid w:val="00AA6EDF"/>
    <w:rsid w:val="00AA76B7"/>
    <w:rsid w:val="00AB0F48"/>
    <w:rsid w:val="00AB2AB0"/>
    <w:rsid w:val="00AD2995"/>
    <w:rsid w:val="00AD7512"/>
    <w:rsid w:val="00B06149"/>
    <w:rsid w:val="00B20478"/>
    <w:rsid w:val="00B30C05"/>
    <w:rsid w:val="00B314CA"/>
    <w:rsid w:val="00B5558E"/>
    <w:rsid w:val="00B56298"/>
    <w:rsid w:val="00B6224B"/>
    <w:rsid w:val="00B75B61"/>
    <w:rsid w:val="00B83E92"/>
    <w:rsid w:val="00BB51B9"/>
    <w:rsid w:val="00BB751A"/>
    <w:rsid w:val="00BD40F6"/>
    <w:rsid w:val="00BE135A"/>
    <w:rsid w:val="00BE1877"/>
    <w:rsid w:val="00BE5619"/>
    <w:rsid w:val="00BF24F5"/>
    <w:rsid w:val="00BF6169"/>
    <w:rsid w:val="00BF6B8D"/>
    <w:rsid w:val="00C05641"/>
    <w:rsid w:val="00C05F55"/>
    <w:rsid w:val="00C203AF"/>
    <w:rsid w:val="00C2728E"/>
    <w:rsid w:val="00C37062"/>
    <w:rsid w:val="00C51779"/>
    <w:rsid w:val="00C8669A"/>
    <w:rsid w:val="00C87556"/>
    <w:rsid w:val="00C87A39"/>
    <w:rsid w:val="00C9581A"/>
    <w:rsid w:val="00CA66D6"/>
    <w:rsid w:val="00CA7C91"/>
    <w:rsid w:val="00CB7EB6"/>
    <w:rsid w:val="00CD4C2B"/>
    <w:rsid w:val="00CE0340"/>
    <w:rsid w:val="00CE59FA"/>
    <w:rsid w:val="00CF2B17"/>
    <w:rsid w:val="00CF49C1"/>
    <w:rsid w:val="00D004CB"/>
    <w:rsid w:val="00D01B12"/>
    <w:rsid w:val="00D10974"/>
    <w:rsid w:val="00D15A2B"/>
    <w:rsid w:val="00D304BF"/>
    <w:rsid w:val="00D4058B"/>
    <w:rsid w:val="00D46AF2"/>
    <w:rsid w:val="00D4757C"/>
    <w:rsid w:val="00D653E3"/>
    <w:rsid w:val="00D74F2F"/>
    <w:rsid w:val="00D833A9"/>
    <w:rsid w:val="00D8720E"/>
    <w:rsid w:val="00D92C54"/>
    <w:rsid w:val="00DA2474"/>
    <w:rsid w:val="00DA45C5"/>
    <w:rsid w:val="00DA704A"/>
    <w:rsid w:val="00DA705B"/>
    <w:rsid w:val="00DB2FF0"/>
    <w:rsid w:val="00DC52CE"/>
    <w:rsid w:val="00DD1B7D"/>
    <w:rsid w:val="00DD38E5"/>
    <w:rsid w:val="00DD465D"/>
    <w:rsid w:val="00DD5E11"/>
    <w:rsid w:val="00E01732"/>
    <w:rsid w:val="00E042AF"/>
    <w:rsid w:val="00E114CA"/>
    <w:rsid w:val="00E13990"/>
    <w:rsid w:val="00E158F3"/>
    <w:rsid w:val="00E25732"/>
    <w:rsid w:val="00E30F9E"/>
    <w:rsid w:val="00E3167B"/>
    <w:rsid w:val="00E35349"/>
    <w:rsid w:val="00E440D1"/>
    <w:rsid w:val="00E55947"/>
    <w:rsid w:val="00E8342D"/>
    <w:rsid w:val="00E97E45"/>
    <w:rsid w:val="00EA0553"/>
    <w:rsid w:val="00EA110D"/>
    <w:rsid w:val="00EA6EF3"/>
    <w:rsid w:val="00EB514E"/>
    <w:rsid w:val="00ED0093"/>
    <w:rsid w:val="00ED07BF"/>
    <w:rsid w:val="00ED32B6"/>
    <w:rsid w:val="00EE2DFD"/>
    <w:rsid w:val="00EE675A"/>
    <w:rsid w:val="00F019B0"/>
    <w:rsid w:val="00F0694A"/>
    <w:rsid w:val="00F262C4"/>
    <w:rsid w:val="00F31791"/>
    <w:rsid w:val="00F5634F"/>
    <w:rsid w:val="00F57B6B"/>
    <w:rsid w:val="00F650E5"/>
    <w:rsid w:val="00F6740C"/>
    <w:rsid w:val="00F73E35"/>
    <w:rsid w:val="00F74689"/>
    <w:rsid w:val="00F754C4"/>
    <w:rsid w:val="00F81B19"/>
    <w:rsid w:val="00F83821"/>
    <w:rsid w:val="00F8546C"/>
    <w:rsid w:val="00F90C3C"/>
    <w:rsid w:val="00F9309F"/>
    <w:rsid w:val="00F96BB9"/>
    <w:rsid w:val="00FA623F"/>
    <w:rsid w:val="00FB0A91"/>
    <w:rsid w:val="00FC373C"/>
    <w:rsid w:val="00FD275E"/>
    <w:rsid w:val="00FE47E0"/>
    <w:rsid w:val="00FE7608"/>
    <w:rsid w:val="00FF1409"/>
    <w:rsid w:val="00FF2541"/>
    <w:rsid w:val="01CA48C5"/>
    <w:rsid w:val="01F3AEDF"/>
    <w:rsid w:val="025F0C4E"/>
    <w:rsid w:val="03A1F39F"/>
    <w:rsid w:val="0438C636"/>
    <w:rsid w:val="04A6F169"/>
    <w:rsid w:val="04D3FBE1"/>
    <w:rsid w:val="05F8CF72"/>
    <w:rsid w:val="07CB5F16"/>
    <w:rsid w:val="082C34B1"/>
    <w:rsid w:val="08F9C2FA"/>
    <w:rsid w:val="099B6C37"/>
    <w:rsid w:val="0A9931F8"/>
    <w:rsid w:val="0B5B55D4"/>
    <w:rsid w:val="0C536A81"/>
    <w:rsid w:val="0D61FE42"/>
    <w:rsid w:val="0E3C98D8"/>
    <w:rsid w:val="106F3BD0"/>
    <w:rsid w:val="10AF578D"/>
    <w:rsid w:val="113E3C9E"/>
    <w:rsid w:val="1224348E"/>
    <w:rsid w:val="12DA0CFF"/>
    <w:rsid w:val="137CB4E1"/>
    <w:rsid w:val="14BF2C8B"/>
    <w:rsid w:val="157D3248"/>
    <w:rsid w:val="162705F6"/>
    <w:rsid w:val="187A4DB5"/>
    <w:rsid w:val="1A161E16"/>
    <w:rsid w:val="1A7319EC"/>
    <w:rsid w:val="1C7D0A06"/>
    <w:rsid w:val="1D733FF0"/>
    <w:rsid w:val="1D74B238"/>
    <w:rsid w:val="1DFDB9CC"/>
    <w:rsid w:val="1E7B6406"/>
    <w:rsid w:val="202C3225"/>
    <w:rsid w:val="205557E6"/>
    <w:rsid w:val="2122E62F"/>
    <w:rsid w:val="2262FFBC"/>
    <w:rsid w:val="239163A0"/>
    <w:rsid w:val="27132865"/>
    <w:rsid w:val="274D8A2E"/>
    <w:rsid w:val="28A98E9F"/>
    <w:rsid w:val="2BEA4E2A"/>
    <w:rsid w:val="2CC37A14"/>
    <w:rsid w:val="2E3367C0"/>
    <w:rsid w:val="2FD8555B"/>
    <w:rsid w:val="313A4381"/>
    <w:rsid w:val="31E82F67"/>
    <w:rsid w:val="343D692C"/>
    <w:rsid w:val="35D5BF6A"/>
    <w:rsid w:val="37255AAC"/>
    <w:rsid w:val="37E55F7E"/>
    <w:rsid w:val="39FC9A30"/>
    <w:rsid w:val="3A862DA9"/>
    <w:rsid w:val="3A8CEC52"/>
    <w:rsid w:val="3A98B86C"/>
    <w:rsid w:val="3B1D0040"/>
    <w:rsid w:val="3DFF9E2C"/>
    <w:rsid w:val="3E77AF23"/>
    <w:rsid w:val="3EF7B307"/>
    <w:rsid w:val="3FF07163"/>
    <w:rsid w:val="41D7F749"/>
    <w:rsid w:val="426EC9E0"/>
    <w:rsid w:val="46129D97"/>
    <w:rsid w:val="466F454D"/>
    <w:rsid w:val="494A3E59"/>
    <w:rsid w:val="49C4C247"/>
    <w:rsid w:val="4A79DBC5"/>
    <w:rsid w:val="4AE01972"/>
    <w:rsid w:val="4DB133E1"/>
    <w:rsid w:val="4E807D55"/>
    <w:rsid w:val="4EC7B528"/>
    <w:rsid w:val="4FB38A95"/>
    <w:rsid w:val="501C4DB6"/>
    <w:rsid w:val="50B02158"/>
    <w:rsid w:val="50CEBB64"/>
    <w:rsid w:val="50D381A3"/>
    <w:rsid w:val="51B81E17"/>
    <w:rsid w:val="51EC22D5"/>
    <w:rsid w:val="52F318DD"/>
    <w:rsid w:val="5353EE78"/>
    <w:rsid w:val="53CF4DC8"/>
    <w:rsid w:val="5431F8E2"/>
    <w:rsid w:val="54C8CB79"/>
    <w:rsid w:val="5578C66D"/>
    <w:rsid w:val="567DC437"/>
    <w:rsid w:val="5B8B6762"/>
    <w:rsid w:val="5BD59392"/>
    <w:rsid w:val="5C5E1472"/>
    <w:rsid w:val="5D1F4A3D"/>
    <w:rsid w:val="5EC02430"/>
    <w:rsid w:val="61318595"/>
    <w:rsid w:val="616D6C46"/>
    <w:rsid w:val="626B09C0"/>
    <w:rsid w:val="642335F0"/>
    <w:rsid w:val="657DAF60"/>
    <w:rsid w:val="661481F7"/>
    <w:rsid w:val="66224CFA"/>
    <w:rsid w:val="6640DD69"/>
    <w:rsid w:val="684AD110"/>
    <w:rsid w:val="6BA18B2C"/>
    <w:rsid w:val="6BD3C887"/>
    <w:rsid w:val="6C11EC06"/>
    <w:rsid w:val="6DBD1F54"/>
    <w:rsid w:val="6ED92BEE"/>
    <w:rsid w:val="6FD379AB"/>
    <w:rsid w:val="707E9246"/>
    <w:rsid w:val="70CC34CC"/>
    <w:rsid w:val="71F7ECF9"/>
    <w:rsid w:val="7220C6E5"/>
    <w:rsid w:val="72B29E43"/>
    <w:rsid w:val="73DEDA6C"/>
    <w:rsid w:val="7403D58E"/>
    <w:rsid w:val="74A9F5FB"/>
    <w:rsid w:val="74EBC5BC"/>
    <w:rsid w:val="7538DB0C"/>
    <w:rsid w:val="766D3438"/>
    <w:rsid w:val="7952BB44"/>
    <w:rsid w:val="79A4D4FA"/>
    <w:rsid w:val="7A1439B5"/>
    <w:rsid w:val="7A6D22C5"/>
    <w:rsid w:val="7AEE8BA5"/>
    <w:rsid w:val="7C8814DD"/>
    <w:rsid w:val="7C9BDF83"/>
    <w:rsid w:val="7CF6D7A1"/>
    <w:rsid w:val="7EE7AAD8"/>
    <w:rsid w:val="7F034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B82A"/>
  <w15:chartTrackingRefBased/>
  <w15:docId w15:val="{D7C8588A-CC76-EB47-B194-E4AF31840F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14CA"/>
    <w:rPr>
      <w:rFonts w:ascii="Times New Roman" w:hAnsi="Times New Roman" w:eastAsia="Times New Roman" w:cs="Times New Roman"/>
    </w:rPr>
  </w:style>
  <w:style w:type="paragraph" w:styleId="Heading1">
    <w:name w:val="heading 1"/>
    <w:basedOn w:val="Normal"/>
    <w:next w:val="Normal"/>
    <w:link w:val="Heading1Char"/>
    <w:autoRedefine/>
    <w:uiPriority w:val="9"/>
    <w:qFormat/>
    <w:rsid w:val="002B40FE"/>
    <w:pPr>
      <w:keepNext/>
      <w:keepLines/>
      <w:spacing w:before="240"/>
      <w:outlineLvl w:val="0"/>
    </w:pPr>
    <w:rPr>
      <w:rFonts w:ascii="Palatino" w:hAnsi="Palatino" w:eastAsiaTheme="majorEastAsia" w:cstheme="minorHAnsi"/>
      <w:b/>
      <w:color w:val="171717" w:themeColor="background2" w:themeShade="1A"/>
      <w:sz w:val="32"/>
      <w:szCs w:val="15"/>
      <w:lang w:val="en-US"/>
    </w:rPr>
  </w:style>
  <w:style w:type="paragraph" w:styleId="Heading2">
    <w:name w:val="heading 2"/>
    <w:basedOn w:val="Normal"/>
    <w:next w:val="Normal"/>
    <w:link w:val="Heading2Char"/>
    <w:uiPriority w:val="9"/>
    <w:unhideWhenUsed/>
    <w:qFormat/>
    <w:rsid w:val="00AB2AB0"/>
    <w:pPr>
      <w:keepNext/>
      <w:keepLines/>
      <w:spacing w:before="40"/>
      <w:outlineLvl w:val="1"/>
    </w:pPr>
    <w:rPr>
      <w:rFonts w:ascii="Palatino" w:hAnsi="Palatino" w:eastAsiaTheme="majorEastAsia" w:cstheme="majorBidi"/>
      <w:color w:val="69121D" w:themeColor="text1" w:themeShade="BF"/>
      <w:sz w:val="28"/>
      <w:szCs w:val="26"/>
    </w:rPr>
  </w:style>
  <w:style w:type="paragraph" w:styleId="Heading3">
    <w:name w:val="heading 3"/>
    <w:basedOn w:val="Normal"/>
    <w:next w:val="Normal"/>
    <w:link w:val="Heading3Char"/>
    <w:uiPriority w:val="9"/>
    <w:unhideWhenUsed/>
    <w:qFormat/>
    <w:rsid w:val="00AB2AB0"/>
    <w:pPr>
      <w:keepNext/>
      <w:keepLines/>
      <w:spacing w:before="40" w:line="259" w:lineRule="auto"/>
      <w:outlineLvl w:val="2"/>
    </w:pPr>
    <w:rPr>
      <w:rFonts w:ascii="Palatino" w:hAnsi="Palatino" w:eastAsiaTheme="majorEastAsia" w:cstheme="majorBidi"/>
      <w:color w:val="460C13" w:themeColor="accent1" w:themeShade="7F"/>
      <w:lang w:val="en-US"/>
    </w:rPr>
  </w:style>
  <w:style w:type="paragraph" w:styleId="Heading4">
    <w:name w:val="heading 4"/>
    <w:basedOn w:val="Normal"/>
    <w:next w:val="Normal"/>
    <w:link w:val="Heading4Char"/>
    <w:uiPriority w:val="9"/>
    <w:unhideWhenUsed/>
    <w:qFormat/>
    <w:rsid w:val="00AB2AB0"/>
    <w:pPr>
      <w:keepNext/>
      <w:keepLines/>
      <w:spacing w:before="40" w:line="259" w:lineRule="auto"/>
      <w:outlineLvl w:val="3"/>
    </w:pPr>
    <w:rPr>
      <w:rFonts w:ascii="Palatino" w:hAnsi="Palatino" w:eastAsiaTheme="majorEastAsia" w:cstheme="majorBidi"/>
      <w:i/>
      <w:iCs/>
      <w:color w:val="69121D" w:themeColor="accent1" w:themeShade="BF"/>
      <w:sz w:val="22"/>
      <w:szCs w:val="22"/>
      <w:lang w:val="en-US"/>
    </w:rPr>
  </w:style>
  <w:style w:type="paragraph" w:styleId="Heading5">
    <w:name w:val="heading 5"/>
    <w:basedOn w:val="Normal"/>
    <w:next w:val="Normal"/>
    <w:link w:val="Heading5Char"/>
    <w:uiPriority w:val="9"/>
    <w:unhideWhenUsed/>
    <w:qFormat/>
    <w:rsid w:val="00C05F55"/>
    <w:pPr>
      <w:keepNext/>
      <w:keepLines/>
      <w:spacing w:before="40"/>
      <w:outlineLvl w:val="4"/>
    </w:pPr>
    <w:rPr>
      <w:rFonts w:asciiTheme="majorHAnsi" w:hAnsiTheme="majorHAnsi" w:eastAsiaTheme="majorEastAsia" w:cstheme="majorBidi"/>
      <w:color w:val="69121D"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0790E"/>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10790E"/>
  </w:style>
  <w:style w:type="paragraph" w:styleId="Footer">
    <w:name w:val="footer"/>
    <w:basedOn w:val="Normal"/>
    <w:link w:val="FooterChar"/>
    <w:uiPriority w:val="99"/>
    <w:unhideWhenUsed/>
    <w:rsid w:val="0010790E"/>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10790E"/>
  </w:style>
  <w:style w:type="character" w:styleId="Heading1Char" w:customStyle="1">
    <w:name w:val="Heading 1 Char"/>
    <w:basedOn w:val="DefaultParagraphFont"/>
    <w:link w:val="Heading1"/>
    <w:uiPriority w:val="9"/>
    <w:rsid w:val="002B40FE"/>
    <w:rPr>
      <w:rFonts w:ascii="Palatino" w:hAnsi="Palatino" w:eastAsiaTheme="majorEastAsia" w:cstheme="minorHAnsi"/>
      <w:b/>
      <w:color w:val="171717" w:themeColor="background2" w:themeShade="1A"/>
      <w:sz w:val="32"/>
      <w:szCs w:val="15"/>
      <w:lang w:val="en-US"/>
    </w:rPr>
  </w:style>
  <w:style w:type="paragraph" w:styleId="TOC1">
    <w:name w:val="toc 1"/>
    <w:basedOn w:val="Normal"/>
    <w:next w:val="Normal"/>
    <w:autoRedefine/>
    <w:uiPriority w:val="39"/>
    <w:unhideWhenUsed/>
    <w:rsid w:val="0010790E"/>
    <w:pPr>
      <w:spacing w:before="120"/>
    </w:pPr>
    <w:rPr>
      <w:rFonts w:asciiTheme="minorHAnsi" w:hAnsiTheme="minorHAnsi" w:eastAsiaTheme="minorHAnsi" w:cstheme="minorHAnsi"/>
      <w:b/>
      <w:bCs/>
      <w:i/>
      <w:iCs/>
    </w:rPr>
  </w:style>
  <w:style w:type="paragraph" w:styleId="TOCHeading">
    <w:name w:val="TOC Heading"/>
    <w:basedOn w:val="Heading1"/>
    <w:next w:val="Normal"/>
    <w:uiPriority w:val="39"/>
    <w:unhideWhenUsed/>
    <w:qFormat/>
    <w:rsid w:val="00332003"/>
    <w:pPr>
      <w:spacing w:before="480" w:line="276" w:lineRule="auto"/>
      <w:outlineLvl w:val="9"/>
    </w:pPr>
    <w:rPr>
      <w:b w:val="0"/>
      <w:bCs/>
      <w:sz w:val="28"/>
      <w:szCs w:val="28"/>
    </w:rPr>
  </w:style>
  <w:style w:type="paragraph" w:styleId="TOC2">
    <w:name w:val="toc 2"/>
    <w:basedOn w:val="Normal"/>
    <w:next w:val="Normal"/>
    <w:autoRedefine/>
    <w:uiPriority w:val="39"/>
    <w:unhideWhenUsed/>
    <w:rsid w:val="00332003"/>
    <w:pPr>
      <w:spacing w:before="120"/>
      <w:ind w:left="240"/>
    </w:pPr>
    <w:rPr>
      <w:rFonts w:asciiTheme="minorHAnsi" w:hAnsiTheme="minorHAnsi" w:eastAsiaTheme="minorHAnsi" w:cstheme="minorHAnsi"/>
      <w:b/>
      <w:bCs/>
      <w:sz w:val="22"/>
      <w:szCs w:val="22"/>
    </w:rPr>
  </w:style>
  <w:style w:type="paragraph" w:styleId="TOC3">
    <w:name w:val="toc 3"/>
    <w:basedOn w:val="Normal"/>
    <w:next w:val="Normal"/>
    <w:autoRedefine/>
    <w:uiPriority w:val="39"/>
    <w:unhideWhenUsed/>
    <w:rsid w:val="00332003"/>
    <w:pPr>
      <w:ind w:left="480"/>
    </w:pPr>
    <w:rPr>
      <w:rFonts w:asciiTheme="minorHAnsi" w:hAnsiTheme="minorHAnsi" w:eastAsiaTheme="minorHAnsi" w:cstheme="minorHAnsi"/>
      <w:sz w:val="20"/>
      <w:szCs w:val="20"/>
    </w:rPr>
  </w:style>
  <w:style w:type="paragraph" w:styleId="TOC4">
    <w:name w:val="toc 4"/>
    <w:basedOn w:val="Normal"/>
    <w:next w:val="Normal"/>
    <w:autoRedefine/>
    <w:uiPriority w:val="39"/>
    <w:unhideWhenUsed/>
    <w:rsid w:val="00332003"/>
    <w:pPr>
      <w:ind w:left="720"/>
    </w:pPr>
    <w:rPr>
      <w:rFonts w:asciiTheme="minorHAnsi" w:hAnsiTheme="minorHAnsi" w:eastAsiaTheme="minorHAnsi" w:cstheme="minorHAnsi"/>
      <w:sz w:val="20"/>
      <w:szCs w:val="20"/>
    </w:rPr>
  </w:style>
  <w:style w:type="paragraph" w:styleId="TOC5">
    <w:name w:val="toc 5"/>
    <w:basedOn w:val="Normal"/>
    <w:next w:val="Normal"/>
    <w:autoRedefine/>
    <w:uiPriority w:val="39"/>
    <w:unhideWhenUsed/>
    <w:rsid w:val="00332003"/>
    <w:pPr>
      <w:ind w:left="960"/>
    </w:pPr>
    <w:rPr>
      <w:rFonts w:asciiTheme="minorHAnsi" w:hAnsiTheme="minorHAnsi" w:eastAsiaTheme="minorHAnsi" w:cstheme="minorHAnsi"/>
      <w:sz w:val="20"/>
      <w:szCs w:val="20"/>
    </w:rPr>
  </w:style>
  <w:style w:type="paragraph" w:styleId="TOC6">
    <w:name w:val="toc 6"/>
    <w:basedOn w:val="Normal"/>
    <w:next w:val="Normal"/>
    <w:autoRedefine/>
    <w:uiPriority w:val="39"/>
    <w:unhideWhenUsed/>
    <w:rsid w:val="00332003"/>
    <w:pPr>
      <w:ind w:left="1200"/>
    </w:pPr>
    <w:rPr>
      <w:rFonts w:asciiTheme="minorHAnsi" w:hAnsiTheme="minorHAnsi" w:eastAsiaTheme="minorHAnsi" w:cstheme="minorHAnsi"/>
      <w:sz w:val="20"/>
      <w:szCs w:val="20"/>
    </w:rPr>
  </w:style>
  <w:style w:type="paragraph" w:styleId="TOC7">
    <w:name w:val="toc 7"/>
    <w:basedOn w:val="Normal"/>
    <w:next w:val="Normal"/>
    <w:autoRedefine/>
    <w:uiPriority w:val="39"/>
    <w:unhideWhenUsed/>
    <w:rsid w:val="00332003"/>
    <w:pPr>
      <w:ind w:left="1440"/>
    </w:pPr>
    <w:rPr>
      <w:rFonts w:asciiTheme="minorHAnsi" w:hAnsiTheme="minorHAnsi" w:eastAsiaTheme="minorHAnsi" w:cstheme="minorHAnsi"/>
      <w:sz w:val="20"/>
      <w:szCs w:val="20"/>
    </w:rPr>
  </w:style>
  <w:style w:type="paragraph" w:styleId="TOC8">
    <w:name w:val="toc 8"/>
    <w:basedOn w:val="Normal"/>
    <w:next w:val="Normal"/>
    <w:autoRedefine/>
    <w:uiPriority w:val="39"/>
    <w:unhideWhenUsed/>
    <w:rsid w:val="00332003"/>
    <w:pPr>
      <w:ind w:left="1680"/>
    </w:pPr>
    <w:rPr>
      <w:rFonts w:asciiTheme="minorHAnsi" w:hAnsiTheme="minorHAnsi" w:eastAsiaTheme="minorHAnsi" w:cstheme="minorHAnsi"/>
      <w:sz w:val="20"/>
      <w:szCs w:val="20"/>
    </w:rPr>
  </w:style>
  <w:style w:type="paragraph" w:styleId="TOC9">
    <w:name w:val="toc 9"/>
    <w:basedOn w:val="Normal"/>
    <w:next w:val="Normal"/>
    <w:autoRedefine/>
    <w:uiPriority w:val="39"/>
    <w:unhideWhenUsed/>
    <w:rsid w:val="00332003"/>
    <w:pPr>
      <w:ind w:left="1920"/>
    </w:pPr>
    <w:rPr>
      <w:rFonts w:asciiTheme="minorHAnsi" w:hAnsiTheme="minorHAnsi" w:eastAsiaTheme="minorHAnsi" w:cstheme="minorHAnsi"/>
      <w:sz w:val="20"/>
      <w:szCs w:val="20"/>
    </w:rPr>
  </w:style>
  <w:style w:type="character" w:styleId="Hyperlink">
    <w:name w:val="Hyperlink"/>
    <w:basedOn w:val="DefaultParagraphFont"/>
    <w:uiPriority w:val="99"/>
    <w:unhideWhenUsed/>
    <w:rsid w:val="00332003"/>
    <w:rPr>
      <w:color w:val="8D1828" w:themeColor="hyperlink"/>
      <w:u w:val="single"/>
    </w:rPr>
  </w:style>
  <w:style w:type="character" w:styleId="IntenseEmphasis">
    <w:name w:val="Intense Emphasis"/>
    <w:basedOn w:val="DefaultParagraphFont"/>
    <w:uiPriority w:val="21"/>
    <w:qFormat/>
    <w:rsid w:val="002C66C2"/>
    <w:rPr>
      <w:rFonts w:asciiTheme="majorHAnsi" w:hAnsiTheme="majorHAnsi"/>
      <w:i/>
      <w:iCs/>
      <w:color w:val="FFC72B"/>
    </w:rPr>
  </w:style>
  <w:style w:type="paragraph" w:styleId="Subtitle">
    <w:name w:val="Subtitle"/>
    <w:basedOn w:val="Normal"/>
    <w:next w:val="Normal"/>
    <w:link w:val="SubtitleChar"/>
    <w:uiPriority w:val="11"/>
    <w:qFormat/>
    <w:rsid w:val="002C66C2"/>
    <w:pPr>
      <w:numPr>
        <w:ilvl w:val="1"/>
      </w:numPr>
      <w:spacing w:after="160"/>
    </w:pPr>
    <w:rPr>
      <w:rFonts w:asciiTheme="minorHAnsi" w:hAnsiTheme="minorHAnsi" w:eastAsiaTheme="minorEastAsia" w:cstheme="minorBidi"/>
      <w:color w:val="171717" w:themeColor="background2" w:themeShade="1A"/>
      <w:spacing w:val="15"/>
      <w:sz w:val="32"/>
      <w:szCs w:val="22"/>
    </w:rPr>
  </w:style>
  <w:style w:type="character" w:styleId="SubtitleChar" w:customStyle="1">
    <w:name w:val="Subtitle Char"/>
    <w:basedOn w:val="DefaultParagraphFont"/>
    <w:link w:val="Subtitle"/>
    <w:uiPriority w:val="11"/>
    <w:rsid w:val="002C66C2"/>
    <w:rPr>
      <w:rFonts w:eastAsiaTheme="minorEastAsia"/>
      <w:color w:val="171717" w:themeColor="background2" w:themeShade="1A"/>
      <w:spacing w:val="15"/>
      <w:sz w:val="32"/>
      <w:szCs w:val="22"/>
    </w:rPr>
  </w:style>
  <w:style w:type="character" w:styleId="Heading2Char" w:customStyle="1">
    <w:name w:val="Heading 2 Char"/>
    <w:basedOn w:val="DefaultParagraphFont"/>
    <w:link w:val="Heading2"/>
    <w:uiPriority w:val="9"/>
    <w:rsid w:val="00AB2AB0"/>
    <w:rPr>
      <w:rFonts w:ascii="Palatino" w:hAnsi="Palatino" w:eastAsiaTheme="majorEastAsia" w:cstheme="majorBidi"/>
      <w:color w:val="69121D" w:themeColor="text1" w:themeShade="BF"/>
      <w:sz w:val="28"/>
      <w:szCs w:val="26"/>
    </w:rPr>
  </w:style>
  <w:style w:type="paragraph" w:styleId="IntenseQuote">
    <w:name w:val="Intense Quote"/>
    <w:next w:val="Normal"/>
    <w:link w:val="IntenseQuoteChar"/>
    <w:uiPriority w:val="30"/>
    <w:rsid w:val="00865C45"/>
    <w:pPr>
      <w:pBdr>
        <w:top w:val="single" w:color="8D1828" w:themeColor="accent1" w:sz="4" w:space="10"/>
        <w:bottom w:val="single" w:color="8D1828" w:themeColor="accent1" w:sz="4" w:space="10"/>
      </w:pBdr>
      <w:spacing w:before="360" w:after="360"/>
      <w:ind w:left="864" w:right="864"/>
      <w:jc w:val="center"/>
    </w:pPr>
    <w:rPr>
      <w:i/>
      <w:iCs/>
      <w:color w:val="8D1827"/>
    </w:rPr>
  </w:style>
  <w:style w:type="character" w:styleId="IntenseQuoteChar" w:customStyle="1">
    <w:name w:val="Intense Quote Char"/>
    <w:basedOn w:val="DefaultParagraphFont"/>
    <w:link w:val="IntenseQuote"/>
    <w:uiPriority w:val="30"/>
    <w:rsid w:val="00865C45"/>
    <w:rPr>
      <w:i/>
      <w:iCs/>
      <w:color w:val="8D1827"/>
    </w:rPr>
  </w:style>
  <w:style w:type="character" w:styleId="IntenseReference">
    <w:name w:val="Intense Reference"/>
    <w:basedOn w:val="DefaultParagraphFont"/>
    <w:uiPriority w:val="32"/>
    <w:qFormat/>
    <w:rsid w:val="002C66C2"/>
    <w:rPr>
      <w:b/>
      <w:bCs/>
      <w:smallCaps/>
      <w:color w:val="767171" w:themeColor="background2" w:themeShade="80"/>
      <w:spacing w:val="5"/>
    </w:rPr>
  </w:style>
  <w:style w:type="paragraph" w:styleId="NoSpacing">
    <w:name w:val="No Spacing"/>
    <w:uiPriority w:val="1"/>
    <w:qFormat/>
    <w:rsid w:val="00865C45"/>
    <w:rPr>
      <w:rFonts w:eastAsiaTheme="minorEastAsia"/>
      <w:sz w:val="22"/>
      <w:szCs w:val="22"/>
      <w:lang w:val="en-US" w:eastAsia="zh-CN"/>
    </w:rPr>
  </w:style>
  <w:style w:type="character" w:styleId="SubtleEmphasis">
    <w:name w:val="Subtle Emphasis"/>
    <w:basedOn w:val="DefaultParagraphFont"/>
    <w:uiPriority w:val="19"/>
    <w:qFormat/>
    <w:rsid w:val="002C66C2"/>
    <w:rPr>
      <w:i/>
      <w:iCs/>
      <w:color w:val="FFC72B"/>
    </w:rPr>
  </w:style>
  <w:style w:type="paragraph" w:styleId="Quote">
    <w:name w:val="Quote"/>
    <w:basedOn w:val="Normal"/>
    <w:next w:val="Normal"/>
    <w:link w:val="QuoteChar"/>
    <w:uiPriority w:val="29"/>
    <w:qFormat/>
    <w:rsid w:val="002C66C2"/>
    <w:pPr>
      <w:spacing w:before="200" w:after="160"/>
      <w:ind w:left="864" w:right="864"/>
      <w:jc w:val="center"/>
    </w:pPr>
    <w:rPr>
      <w:rFonts w:asciiTheme="minorHAnsi" w:hAnsiTheme="minorHAnsi" w:eastAsiaTheme="minorHAnsi" w:cstheme="minorBidi"/>
      <w:i/>
      <w:iCs/>
      <w:color w:val="767171" w:themeColor="background2" w:themeShade="80"/>
    </w:rPr>
  </w:style>
  <w:style w:type="character" w:styleId="QuoteChar" w:customStyle="1">
    <w:name w:val="Quote Char"/>
    <w:basedOn w:val="DefaultParagraphFont"/>
    <w:link w:val="Quote"/>
    <w:uiPriority w:val="29"/>
    <w:rsid w:val="002C66C2"/>
    <w:rPr>
      <w:i/>
      <w:iCs/>
      <w:color w:val="767171" w:themeColor="background2" w:themeShade="80"/>
    </w:rPr>
  </w:style>
  <w:style w:type="character" w:styleId="SubtleReference">
    <w:name w:val="Subtle Reference"/>
    <w:basedOn w:val="DefaultParagraphFont"/>
    <w:uiPriority w:val="31"/>
    <w:qFormat/>
    <w:rsid w:val="002C66C2"/>
    <w:rPr>
      <w:smallCaps/>
      <w:color w:val="767171" w:themeColor="background2" w:themeShade="80"/>
    </w:rPr>
  </w:style>
  <w:style w:type="paragraph" w:styleId="ListParagraph">
    <w:name w:val="List Paragraph"/>
    <w:basedOn w:val="Normal"/>
    <w:uiPriority w:val="34"/>
    <w:qFormat/>
    <w:rsid w:val="00410B1D"/>
    <w:pPr>
      <w:ind w:left="720"/>
      <w:contextualSpacing/>
    </w:pPr>
    <w:rPr>
      <w:rFonts w:asciiTheme="minorHAnsi" w:hAnsiTheme="minorHAnsi" w:eastAsiaTheme="minorHAnsi" w:cstheme="minorBidi"/>
    </w:rPr>
  </w:style>
  <w:style w:type="character" w:styleId="Heading3Char" w:customStyle="1">
    <w:name w:val="Heading 3 Char"/>
    <w:basedOn w:val="DefaultParagraphFont"/>
    <w:link w:val="Heading3"/>
    <w:uiPriority w:val="9"/>
    <w:rsid w:val="00AB2AB0"/>
    <w:rPr>
      <w:rFonts w:ascii="Palatino" w:hAnsi="Palatino" w:eastAsiaTheme="majorEastAsia" w:cstheme="majorBidi"/>
      <w:color w:val="460C13" w:themeColor="accent1" w:themeShade="7F"/>
      <w:lang w:val="en-US"/>
    </w:rPr>
  </w:style>
  <w:style w:type="character" w:styleId="Heading4Char" w:customStyle="1">
    <w:name w:val="Heading 4 Char"/>
    <w:basedOn w:val="DefaultParagraphFont"/>
    <w:link w:val="Heading4"/>
    <w:uiPriority w:val="9"/>
    <w:rsid w:val="00AB2AB0"/>
    <w:rPr>
      <w:rFonts w:ascii="Palatino" w:hAnsi="Palatino" w:eastAsiaTheme="majorEastAsia" w:cstheme="majorBidi"/>
      <w:i/>
      <w:iCs/>
      <w:color w:val="69121D" w:themeColor="accent1" w:themeShade="BF"/>
      <w:sz w:val="22"/>
      <w:szCs w:val="22"/>
      <w:lang w:val="en-US"/>
    </w:rPr>
  </w:style>
  <w:style w:type="paragraph" w:styleId="Title">
    <w:name w:val="Title"/>
    <w:basedOn w:val="Normal"/>
    <w:next w:val="Normal"/>
    <w:link w:val="TitleChar"/>
    <w:uiPriority w:val="10"/>
    <w:qFormat/>
    <w:rsid w:val="00B75B61"/>
    <w:pPr>
      <w:contextualSpacing/>
    </w:pPr>
    <w:rPr>
      <w:rFonts w:asciiTheme="majorHAnsi" w:hAnsiTheme="majorHAnsi" w:eastAsiaTheme="majorEastAsia" w:cstheme="majorBidi"/>
      <w:spacing w:val="-10"/>
      <w:kern w:val="28"/>
      <w:sz w:val="56"/>
      <w:szCs w:val="56"/>
      <w:lang w:val="en-US"/>
    </w:rPr>
  </w:style>
  <w:style w:type="character" w:styleId="TitleChar" w:customStyle="1">
    <w:name w:val="Title Char"/>
    <w:basedOn w:val="DefaultParagraphFont"/>
    <w:link w:val="Title"/>
    <w:uiPriority w:val="10"/>
    <w:rsid w:val="00B75B61"/>
    <w:rPr>
      <w:rFonts w:asciiTheme="majorHAnsi" w:hAnsiTheme="majorHAnsi" w:eastAsiaTheme="majorEastAsia" w:cstheme="majorBidi"/>
      <w:spacing w:val="-10"/>
      <w:kern w:val="28"/>
      <w:sz w:val="56"/>
      <w:szCs w:val="56"/>
      <w:lang w:val="en-US"/>
    </w:rPr>
  </w:style>
  <w:style w:type="paragraph" w:styleId="BalloonText">
    <w:name w:val="Balloon Text"/>
    <w:basedOn w:val="Normal"/>
    <w:link w:val="BalloonTextChar"/>
    <w:uiPriority w:val="99"/>
    <w:semiHidden/>
    <w:unhideWhenUsed/>
    <w:rsid w:val="00B75B61"/>
    <w:rPr>
      <w:rFonts w:ascii="Segoe UI" w:hAnsi="Segoe UI" w:cs="Segoe UI"/>
      <w:sz w:val="18"/>
      <w:szCs w:val="18"/>
      <w:lang w:val="en-US"/>
    </w:rPr>
  </w:style>
  <w:style w:type="character" w:styleId="BalloonTextChar" w:customStyle="1">
    <w:name w:val="Balloon Text Char"/>
    <w:basedOn w:val="DefaultParagraphFont"/>
    <w:link w:val="BalloonText"/>
    <w:uiPriority w:val="99"/>
    <w:semiHidden/>
    <w:rsid w:val="00B75B61"/>
    <w:rPr>
      <w:rFonts w:ascii="Segoe UI" w:hAnsi="Segoe UI" w:cs="Segoe UI"/>
      <w:sz w:val="18"/>
      <w:szCs w:val="18"/>
      <w:lang w:val="en-US"/>
    </w:rPr>
  </w:style>
  <w:style w:type="paragraph" w:styleId="NormalWeb">
    <w:name w:val="Normal (Web)"/>
    <w:basedOn w:val="Normal"/>
    <w:uiPriority w:val="99"/>
    <w:unhideWhenUsed/>
    <w:rsid w:val="00B75B61"/>
    <w:pPr>
      <w:spacing w:before="100" w:beforeAutospacing="1" w:after="100" w:afterAutospacing="1"/>
    </w:pPr>
  </w:style>
  <w:style w:type="character" w:styleId="4yxp" w:customStyle="1">
    <w:name w:val="_4yxp"/>
    <w:basedOn w:val="DefaultParagraphFont"/>
    <w:rsid w:val="00B75B61"/>
  </w:style>
  <w:style w:type="character" w:styleId="textexposedshow" w:customStyle="1">
    <w:name w:val="text_exposed_show"/>
    <w:basedOn w:val="DefaultParagraphFont"/>
    <w:rsid w:val="00B75B61"/>
  </w:style>
  <w:style w:type="paragraph" w:styleId="FreeForm" w:customStyle="1">
    <w:name w:val="Free Form"/>
    <w:rsid w:val="00B75B61"/>
    <w:pPr>
      <w:pBdr>
        <w:top w:val="nil"/>
        <w:left w:val="nil"/>
        <w:bottom w:val="nil"/>
        <w:right w:val="nil"/>
        <w:between w:val="nil"/>
        <w:bar w:val="nil"/>
      </w:pBdr>
      <w:spacing w:after="160" w:line="259" w:lineRule="auto"/>
    </w:pPr>
    <w:rPr>
      <w:rFonts w:ascii="Calibri" w:hAnsi="Calibri" w:eastAsia="Calibri" w:cs="Calibri"/>
      <w:color w:val="000000"/>
      <w:sz w:val="22"/>
      <w:szCs w:val="22"/>
      <w:bdr w:val="nil"/>
      <w:lang w:val="en-US"/>
    </w:rPr>
  </w:style>
  <w:style w:type="character" w:styleId="PageNumber">
    <w:name w:val="page number"/>
    <w:basedOn w:val="DefaultParagraphFont"/>
    <w:uiPriority w:val="99"/>
    <w:semiHidden/>
    <w:unhideWhenUsed/>
    <w:rsid w:val="00B75B61"/>
  </w:style>
  <w:style w:type="character" w:styleId="UnresolvedMention">
    <w:name w:val="Unresolved Mention"/>
    <w:basedOn w:val="DefaultParagraphFont"/>
    <w:uiPriority w:val="99"/>
    <w:semiHidden/>
    <w:unhideWhenUsed/>
    <w:rsid w:val="00B75B61"/>
    <w:rPr>
      <w:color w:val="605E5C"/>
      <w:shd w:val="clear" w:color="auto" w:fill="E1DFDD"/>
    </w:rPr>
  </w:style>
  <w:style w:type="character" w:styleId="4yxo" w:customStyle="1">
    <w:name w:val="_4yxo"/>
    <w:basedOn w:val="DefaultParagraphFont"/>
    <w:rsid w:val="006643A2"/>
  </w:style>
  <w:style w:type="paragraph" w:styleId="2cuy" w:customStyle="1">
    <w:name w:val="_2cuy"/>
    <w:basedOn w:val="Normal"/>
    <w:rsid w:val="006643A2"/>
    <w:pPr>
      <w:spacing w:before="100" w:beforeAutospacing="1" w:after="100" w:afterAutospacing="1"/>
    </w:pPr>
  </w:style>
  <w:style w:type="character" w:styleId="Heading5Char" w:customStyle="1">
    <w:name w:val="Heading 5 Char"/>
    <w:basedOn w:val="DefaultParagraphFont"/>
    <w:link w:val="Heading5"/>
    <w:uiPriority w:val="9"/>
    <w:rsid w:val="00C05F55"/>
    <w:rPr>
      <w:rFonts w:asciiTheme="majorHAnsi" w:hAnsiTheme="majorHAnsi" w:eastAsiaTheme="majorEastAsia" w:cstheme="majorBidi"/>
      <w:color w:val="69121D" w:themeColor="accent1" w:themeShade="BF"/>
    </w:rPr>
  </w:style>
  <w:style w:type="character" w:styleId="apple-tab-span" w:customStyle="1">
    <w:name w:val="apple-tab-span"/>
    <w:basedOn w:val="DefaultParagraphFont"/>
    <w:rsid w:val="00AD2995"/>
  </w:style>
  <w:style w:type="character" w:styleId="normaltextrun" w:customStyle="1">
    <w:name w:val="normaltextrun"/>
    <w:basedOn w:val="DefaultParagraphFont"/>
    <w:rsid w:val="00FC373C"/>
  </w:style>
  <w:style w:type="character" w:styleId="eop" w:customStyle="1">
    <w:name w:val="eop"/>
    <w:basedOn w:val="DefaultParagraphFont"/>
    <w:rsid w:val="00FC373C"/>
  </w:style>
  <w:style w:type="paragraph" w:styleId="paragraph" w:customStyle="1">
    <w:name w:val="paragraph"/>
    <w:basedOn w:val="Normal"/>
    <w:rsid w:val="009B5639"/>
    <w:pPr>
      <w:spacing w:before="100" w:beforeAutospacing="1" w:after="100" w:afterAutospacing="1"/>
    </w:pPr>
  </w:style>
  <w:style w:type="character" w:styleId="tabchar" w:customStyle="1">
    <w:name w:val="tabchar"/>
    <w:basedOn w:val="DefaultParagraphFont"/>
    <w:rsid w:val="009B5639"/>
  </w:style>
  <w:style w:type="table" w:styleId="TableGrid">
    <w:name w:val="Table Grid"/>
    <w:basedOn w:val="TableNormal"/>
    <w:uiPriority w:val="59"/>
    <w:rsid w:val="00385028"/>
    <w:tblPr>
      <w:tblBorders>
        <w:top w:val="single" w:color="8D1828" w:themeColor="text1" w:sz="4" w:space="0"/>
        <w:left w:val="single" w:color="8D1828" w:themeColor="text1" w:sz="4" w:space="0"/>
        <w:bottom w:val="single" w:color="8D1828" w:themeColor="text1" w:sz="4" w:space="0"/>
        <w:right w:val="single" w:color="8D1828" w:themeColor="text1" w:sz="4" w:space="0"/>
        <w:insideH w:val="single" w:color="8D1828" w:themeColor="text1" w:sz="4" w:space="0"/>
        <w:insideV w:val="single" w:color="8D1828"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8">
      <w:bodyDiv w:val="1"/>
      <w:marLeft w:val="0"/>
      <w:marRight w:val="0"/>
      <w:marTop w:val="0"/>
      <w:marBottom w:val="0"/>
      <w:divBdr>
        <w:top w:val="none" w:sz="0" w:space="0" w:color="auto"/>
        <w:left w:val="none" w:sz="0" w:space="0" w:color="auto"/>
        <w:bottom w:val="none" w:sz="0" w:space="0" w:color="auto"/>
        <w:right w:val="none" w:sz="0" w:space="0" w:color="auto"/>
      </w:divBdr>
    </w:div>
    <w:div w:id="3366709">
      <w:bodyDiv w:val="1"/>
      <w:marLeft w:val="0"/>
      <w:marRight w:val="0"/>
      <w:marTop w:val="0"/>
      <w:marBottom w:val="0"/>
      <w:divBdr>
        <w:top w:val="none" w:sz="0" w:space="0" w:color="auto"/>
        <w:left w:val="none" w:sz="0" w:space="0" w:color="auto"/>
        <w:bottom w:val="none" w:sz="0" w:space="0" w:color="auto"/>
        <w:right w:val="none" w:sz="0" w:space="0" w:color="auto"/>
      </w:divBdr>
    </w:div>
    <w:div w:id="8146807">
      <w:bodyDiv w:val="1"/>
      <w:marLeft w:val="0"/>
      <w:marRight w:val="0"/>
      <w:marTop w:val="0"/>
      <w:marBottom w:val="0"/>
      <w:divBdr>
        <w:top w:val="none" w:sz="0" w:space="0" w:color="auto"/>
        <w:left w:val="none" w:sz="0" w:space="0" w:color="auto"/>
        <w:bottom w:val="none" w:sz="0" w:space="0" w:color="auto"/>
        <w:right w:val="none" w:sz="0" w:space="0" w:color="auto"/>
      </w:divBdr>
    </w:div>
    <w:div w:id="14701268">
      <w:bodyDiv w:val="1"/>
      <w:marLeft w:val="0"/>
      <w:marRight w:val="0"/>
      <w:marTop w:val="0"/>
      <w:marBottom w:val="0"/>
      <w:divBdr>
        <w:top w:val="none" w:sz="0" w:space="0" w:color="auto"/>
        <w:left w:val="none" w:sz="0" w:space="0" w:color="auto"/>
        <w:bottom w:val="none" w:sz="0" w:space="0" w:color="auto"/>
        <w:right w:val="none" w:sz="0" w:space="0" w:color="auto"/>
      </w:divBdr>
      <w:divsChild>
        <w:div w:id="1282616423">
          <w:marLeft w:val="0"/>
          <w:marRight w:val="0"/>
          <w:marTop w:val="120"/>
          <w:marBottom w:val="120"/>
          <w:divBdr>
            <w:top w:val="none" w:sz="0" w:space="0" w:color="auto"/>
            <w:left w:val="none" w:sz="0" w:space="0" w:color="auto"/>
            <w:bottom w:val="none" w:sz="0" w:space="0" w:color="auto"/>
            <w:right w:val="none" w:sz="0" w:space="0" w:color="auto"/>
          </w:divBdr>
          <w:divsChild>
            <w:div w:id="1189489215">
              <w:marLeft w:val="0"/>
              <w:marRight w:val="0"/>
              <w:marTop w:val="0"/>
              <w:marBottom w:val="0"/>
              <w:divBdr>
                <w:top w:val="none" w:sz="0" w:space="0" w:color="auto"/>
                <w:left w:val="none" w:sz="0" w:space="0" w:color="auto"/>
                <w:bottom w:val="none" w:sz="0" w:space="0" w:color="auto"/>
                <w:right w:val="none" w:sz="0" w:space="0" w:color="auto"/>
              </w:divBdr>
            </w:div>
          </w:divsChild>
        </w:div>
        <w:div w:id="366881348">
          <w:marLeft w:val="0"/>
          <w:marRight w:val="0"/>
          <w:marTop w:val="0"/>
          <w:marBottom w:val="120"/>
          <w:divBdr>
            <w:top w:val="none" w:sz="0" w:space="0" w:color="auto"/>
            <w:left w:val="none" w:sz="0" w:space="0" w:color="auto"/>
            <w:bottom w:val="none" w:sz="0" w:space="0" w:color="auto"/>
            <w:right w:val="none" w:sz="0" w:space="0" w:color="auto"/>
          </w:divBdr>
          <w:divsChild>
            <w:div w:id="2015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072">
      <w:bodyDiv w:val="1"/>
      <w:marLeft w:val="0"/>
      <w:marRight w:val="0"/>
      <w:marTop w:val="0"/>
      <w:marBottom w:val="0"/>
      <w:divBdr>
        <w:top w:val="none" w:sz="0" w:space="0" w:color="auto"/>
        <w:left w:val="none" w:sz="0" w:space="0" w:color="auto"/>
        <w:bottom w:val="none" w:sz="0" w:space="0" w:color="auto"/>
        <w:right w:val="none" w:sz="0" w:space="0" w:color="auto"/>
      </w:divBdr>
    </w:div>
    <w:div w:id="21588297">
      <w:bodyDiv w:val="1"/>
      <w:marLeft w:val="0"/>
      <w:marRight w:val="0"/>
      <w:marTop w:val="0"/>
      <w:marBottom w:val="0"/>
      <w:divBdr>
        <w:top w:val="none" w:sz="0" w:space="0" w:color="auto"/>
        <w:left w:val="none" w:sz="0" w:space="0" w:color="auto"/>
        <w:bottom w:val="none" w:sz="0" w:space="0" w:color="auto"/>
        <w:right w:val="none" w:sz="0" w:space="0" w:color="auto"/>
      </w:divBdr>
    </w:div>
    <w:div w:id="25716721">
      <w:bodyDiv w:val="1"/>
      <w:marLeft w:val="0"/>
      <w:marRight w:val="0"/>
      <w:marTop w:val="0"/>
      <w:marBottom w:val="0"/>
      <w:divBdr>
        <w:top w:val="none" w:sz="0" w:space="0" w:color="auto"/>
        <w:left w:val="none" w:sz="0" w:space="0" w:color="auto"/>
        <w:bottom w:val="none" w:sz="0" w:space="0" w:color="auto"/>
        <w:right w:val="none" w:sz="0" w:space="0" w:color="auto"/>
      </w:divBdr>
    </w:div>
    <w:div w:id="33307872">
      <w:bodyDiv w:val="1"/>
      <w:marLeft w:val="0"/>
      <w:marRight w:val="0"/>
      <w:marTop w:val="0"/>
      <w:marBottom w:val="0"/>
      <w:divBdr>
        <w:top w:val="none" w:sz="0" w:space="0" w:color="auto"/>
        <w:left w:val="none" w:sz="0" w:space="0" w:color="auto"/>
        <w:bottom w:val="none" w:sz="0" w:space="0" w:color="auto"/>
        <w:right w:val="none" w:sz="0" w:space="0" w:color="auto"/>
      </w:divBdr>
    </w:div>
    <w:div w:id="36857292">
      <w:bodyDiv w:val="1"/>
      <w:marLeft w:val="0"/>
      <w:marRight w:val="0"/>
      <w:marTop w:val="0"/>
      <w:marBottom w:val="0"/>
      <w:divBdr>
        <w:top w:val="none" w:sz="0" w:space="0" w:color="auto"/>
        <w:left w:val="none" w:sz="0" w:space="0" w:color="auto"/>
        <w:bottom w:val="none" w:sz="0" w:space="0" w:color="auto"/>
        <w:right w:val="none" w:sz="0" w:space="0" w:color="auto"/>
      </w:divBdr>
    </w:div>
    <w:div w:id="38434442">
      <w:bodyDiv w:val="1"/>
      <w:marLeft w:val="0"/>
      <w:marRight w:val="0"/>
      <w:marTop w:val="0"/>
      <w:marBottom w:val="0"/>
      <w:divBdr>
        <w:top w:val="none" w:sz="0" w:space="0" w:color="auto"/>
        <w:left w:val="none" w:sz="0" w:space="0" w:color="auto"/>
        <w:bottom w:val="none" w:sz="0" w:space="0" w:color="auto"/>
        <w:right w:val="none" w:sz="0" w:space="0" w:color="auto"/>
      </w:divBdr>
    </w:div>
    <w:div w:id="41248373">
      <w:bodyDiv w:val="1"/>
      <w:marLeft w:val="0"/>
      <w:marRight w:val="0"/>
      <w:marTop w:val="0"/>
      <w:marBottom w:val="0"/>
      <w:divBdr>
        <w:top w:val="none" w:sz="0" w:space="0" w:color="auto"/>
        <w:left w:val="none" w:sz="0" w:space="0" w:color="auto"/>
        <w:bottom w:val="none" w:sz="0" w:space="0" w:color="auto"/>
        <w:right w:val="none" w:sz="0" w:space="0" w:color="auto"/>
      </w:divBdr>
    </w:div>
    <w:div w:id="43990462">
      <w:bodyDiv w:val="1"/>
      <w:marLeft w:val="0"/>
      <w:marRight w:val="0"/>
      <w:marTop w:val="0"/>
      <w:marBottom w:val="0"/>
      <w:divBdr>
        <w:top w:val="none" w:sz="0" w:space="0" w:color="auto"/>
        <w:left w:val="none" w:sz="0" w:space="0" w:color="auto"/>
        <w:bottom w:val="none" w:sz="0" w:space="0" w:color="auto"/>
        <w:right w:val="none" w:sz="0" w:space="0" w:color="auto"/>
      </w:divBdr>
    </w:div>
    <w:div w:id="50157320">
      <w:bodyDiv w:val="1"/>
      <w:marLeft w:val="0"/>
      <w:marRight w:val="0"/>
      <w:marTop w:val="0"/>
      <w:marBottom w:val="0"/>
      <w:divBdr>
        <w:top w:val="none" w:sz="0" w:space="0" w:color="auto"/>
        <w:left w:val="none" w:sz="0" w:space="0" w:color="auto"/>
        <w:bottom w:val="none" w:sz="0" w:space="0" w:color="auto"/>
        <w:right w:val="none" w:sz="0" w:space="0" w:color="auto"/>
      </w:divBdr>
      <w:divsChild>
        <w:div w:id="2106806397">
          <w:marLeft w:val="0"/>
          <w:marRight w:val="0"/>
          <w:marTop w:val="0"/>
          <w:marBottom w:val="120"/>
          <w:divBdr>
            <w:top w:val="none" w:sz="0" w:space="0" w:color="auto"/>
            <w:left w:val="none" w:sz="0" w:space="0" w:color="auto"/>
            <w:bottom w:val="none" w:sz="0" w:space="0" w:color="auto"/>
            <w:right w:val="none" w:sz="0" w:space="0" w:color="auto"/>
          </w:divBdr>
          <w:divsChild>
            <w:div w:id="1115832661">
              <w:marLeft w:val="0"/>
              <w:marRight w:val="0"/>
              <w:marTop w:val="0"/>
              <w:marBottom w:val="0"/>
              <w:divBdr>
                <w:top w:val="none" w:sz="0" w:space="0" w:color="auto"/>
                <w:left w:val="none" w:sz="0" w:space="0" w:color="auto"/>
                <w:bottom w:val="none" w:sz="0" w:space="0" w:color="auto"/>
                <w:right w:val="none" w:sz="0" w:space="0" w:color="auto"/>
              </w:divBdr>
            </w:div>
          </w:divsChild>
        </w:div>
        <w:div w:id="1257249726">
          <w:marLeft w:val="0"/>
          <w:marRight w:val="0"/>
          <w:marTop w:val="0"/>
          <w:marBottom w:val="120"/>
          <w:divBdr>
            <w:top w:val="none" w:sz="0" w:space="0" w:color="auto"/>
            <w:left w:val="none" w:sz="0" w:space="0" w:color="auto"/>
            <w:bottom w:val="none" w:sz="0" w:space="0" w:color="auto"/>
            <w:right w:val="none" w:sz="0" w:space="0" w:color="auto"/>
          </w:divBdr>
          <w:divsChild>
            <w:div w:id="1480417762">
              <w:marLeft w:val="0"/>
              <w:marRight w:val="0"/>
              <w:marTop w:val="0"/>
              <w:marBottom w:val="0"/>
              <w:divBdr>
                <w:top w:val="none" w:sz="0" w:space="0" w:color="auto"/>
                <w:left w:val="none" w:sz="0" w:space="0" w:color="auto"/>
                <w:bottom w:val="none" w:sz="0" w:space="0" w:color="auto"/>
                <w:right w:val="none" w:sz="0" w:space="0" w:color="auto"/>
              </w:divBdr>
            </w:div>
          </w:divsChild>
        </w:div>
        <w:div w:id="2005812612">
          <w:marLeft w:val="0"/>
          <w:marRight w:val="0"/>
          <w:marTop w:val="0"/>
          <w:marBottom w:val="120"/>
          <w:divBdr>
            <w:top w:val="none" w:sz="0" w:space="0" w:color="auto"/>
            <w:left w:val="none" w:sz="0" w:space="0" w:color="auto"/>
            <w:bottom w:val="none" w:sz="0" w:space="0" w:color="auto"/>
            <w:right w:val="none" w:sz="0" w:space="0" w:color="auto"/>
          </w:divBdr>
          <w:divsChild>
            <w:div w:id="17036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591">
      <w:bodyDiv w:val="1"/>
      <w:marLeft w:val="0"/>
      <w:marRight w:val="0"/>
      <w:marTop w:val="0"/>
      <w:marBottom w:val="0"/>
      <w:divBdr>
        <w:top w:val="none" w:sz="0" w:space="0" w:color="auto"/>
        <w:left w:val="none" w:sz="0" w:space="0" w:color="auto"/>
        <w:bottom w:val="none" w:sz="0" w:space="0" w:color="auto"/>
        <w:right w:val="none" w:sz="0" w:space="0" w:color="auto"/>
      </w:divBdr>
    </w:div>
    <w:div w:id="51664471">
      <w:bodyDiv w:val="1"/>
      <w:marLeft w:val="0"/>
      <w:marRight w:val="0"/>
      <w:marTop w:val="0"/>
      <w:marBottom w:val="0"/>
      <w:divBdr>
        <w:top w:val="none" w:sz="0" w:space="0" w:color="auto"/>
        <w:left w:val="none" w:sz="0" w:space="0" w:color="auto"/>
        <w:bottom w:val="none" w:sz="0" w:space="0" w:color="auto"/>
        <w:right w:val="none" w:sz="0" w:space="0" w:color="auto"/>
      </w:divBdr>
      <w:divsChild>
        <w:div w:id="1473669305">
          <w:marLeft w:val="0"/>
          <w:marRight w:val="0"/>
          <w:marTop w:val="120"/>
          <w:marBottom w:val="120"/>
          <w:divBdr>
            <w:top w:val="none" w:sz="0" w:space="0" w:color="auto"/>
            <w:left w:val="none" w:sz="0" w:space="0" w:color="auto"/>
            <w:bottom w:val="none" w:sz="0" w:space="0" w:color="auto"/>
            <w:right w:val="none" w:sz="0" w:space="0" w:color="auto"/>
          </w:divBdr>
          <w:divsChild>
            <w:div w:id="509487436">
              <w:marLeft w:val="0"/>
              <w:marRight w:val="0"/>
              <w:marTop w:val="0"/>
              <w:marBottom w:val="0"/>
              <w:divBdr>
                <w:top w:val="none" w:sz="0" w:space="0" w:color="auto"/>
                <w:left w:val="none" w:sz="0" w:space="0" w:color="auto"/>
                <w:bottom w:val="none" w:sz="0" w:space="0" w:color="auto"/>
                <w:right w:val="none" w:sz="0" w:space="0" w:color="auto"/>
              </w:divBdr>
            </w:div>
          </w:divsChild>
        </w:div>
        <w:div w:id="744381506">
          <w:marLeft w:val="0"/>
          <w:marRight w:val="0"/>
          <w:marTop w:val="0"/>
          <w:marBottom w:val="120"/>
          <w:divBdr>
            <w:top w:val="none" w:sz="0" w:space="0" w:color="auto"/>
            <w:left w:val="none" w:sz="0" w:space="0" w:color="auto"/>
            <w:bottom w:val="none" w:sz="0" w:space="0" w:color="auto"/>
            <w:right w:val="none" w:sz="0" w:space="0" w:color="auto"/>
          </w:divBdr>
          <w:divsChild>
            <w:div w:id="8564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07">
      <w:bodyDiv w:val="1"/>
      <w:marLeft w:val="0"/>
      <w:marRight w:val="0"/>
      <w:marTop w:val="0"/>
      <w:marBottom w:val="0"/>
      <w:divBdr>
        <w:top w:val="none" w:sz="0" w:space="0" w:color="auto"/>
        <w:left w:val="none" w:sz="0" w:space="0" w:color="auto"/>
        <w:bottom w:val="none" w:sz="0" w:space="0" w:color="auto"/>
        <w:right w:val="none" w:sz="0" w:space="0" w:color="auto"/>
      </w:divBdr>
    </w:div>
    <w:div w:id="54400732">
      <w:bodyDiv w:val="1"/>
      <w:marLeft w:val="0"/>
      <w:marRight w:val="0"/>
      <w:marTop w:val="0"/>
      <w:marBottom w:val="0"/>
      <w:divBdr>
        <w:top w:val="none" w:sz="0" w:space="0" w:color="auto"/>
        <w:left w:val="none" w:sz="0" w:space="0" w:color="auto"/>
        <w:bottom w:val="none" w:sz="0" w:space="0" w:color="auto"/>
        <w:right w:val="none" w:sz="0" w:space="0" w:color="auto"/>
      </w:divBdr>
    </w:div>
    <w:div w:id="59180644">
      <w:bodyDiv w:val="1"/>
      <w:marLeft w:val="0"/>
      <w:marRight w:val="0"/>
      <w:marTop w:val="0"/>
      <w:marBottom w:val="0"/>
      <w:divBdr>
        <w:top w:val="none" w:sz="0" w:space="0" w:color="auto"/>
        <w:left w:val="none" w:sz="0" w:space="0" w:color="auto"/>
        <w:bottom w:val="none" w:sz="0" w:space="0" w:color="auto"/>
        <w:right w:val="none" w:sz="0" w:space="0" w:color="auto"/>
      </w:divBdr>
    </w:div>
    <w:div w:id="63767608">
      <w:bodyDiv w:val="1"/>
      <w:marLeft w:val="0"/>
      <w:marRight w:val="0"/>
      <w:marTop w:val="0"/>
      <w:marBottom w:val="0"/>
      <w:divBdr>
        <w:top w:val="none" w:sz="0" w:space="0" w:color="auto"/>
        <w:left w:val="none" w:sz="0" w:space="0" w:color="auto"/>
        <w:bottom w:val="none" w:sz="0" w:space="0" w:color="auto"/>
        <w:right w:val="none" w:sz="0" w:space="0" w:color="auto"/>
      </w:divBdr>
    </w:div>
    <w:div w:id="65346062">
      <w:bodyDiv w:val="1"/>
      <w:marLeft w:val="0"/>
      <w:marRight w:val="0"/>
      <w:marTop w:val="0"/>
      <w:marBottom w:val="0"/>
      <w:divBdr>
        <w:top w:val="none" w:sz="0" w:space="0" w:color="auto"/>
        <w:left w:val="none" w:sz="0" w:space="0" w:color="auto"/>
        <w:bottom w:val="none" w:sz="0" w:space="0" w:color="auto"/>
        <w:right w:val="none" w:sz="0" w:space="0" w:color="auto"/>
      </w:divBdr>
      <w:divsChild>
        <w:div w:id="1150168666">
          <w:marLeft w:val="0"/>
          <w:marRight w:val="0"/>
          <w:marTop w:val="0"/>
          <w:marBottom w:val="120"/>
          <w:divBdr>
            <w:top w:val="none" w:sz="0" w:space="0" w:color="auto"/>
            <w:left w:val="none" w:sz="0" w:space="0" w:color="auto"/>
            <w:bottom w:val="none" w:sz="0" w:space="0" w:color="auto"/>
            <w:right w:val="none" w:sz="0" w:space="0" w:color="auto"/>
          </w:divBdr>
          <w:divsChild>
            <w:div w:id="1746604081">
              <w:marLeft w:val="0"/>
              <w:marRight w:val="0"/>
              <w:marTop w:val="0"/>
              <w:marBottom w:val="0"/>
              <w:divBdr>
                <w:top w:val="none" w:sz="0" w:space="0" w:color="auto"/>
                <w:left w:val="none" w:sz="0" w:space="0" w:color="auto"/>
                <w:bottom w:val="none" w:sz="0" w:space="0" w:color="auto"/>
                <w:right w:val="none" w:sz="0" w:space="0" w:color="auto"/>
              </w:divBdr>
            </w:div>
          </w:divsChild>
        </w:div>
        <w:div w:id="1493908367">
          <w:marLeft w:val="0"/>
          <w:marRight w:val="0"/>
          <w:marTop w:val="0"/>
          <w:marBottom w:val="120"/>
          <w:divBdr>
            <w:top w:val="none" w:sz="0" w:space="0" w:color="auto"/>
            <w:left w:val="none" w:sz="0" w:space="0" w:color="auto"/>
            <w:bottom w:val="none" w:sz="0" w:space="0" w:color="auto"/>
            <w:right w:val="none" w:sz="0" w:space="0" w:color="auto"/>
          </w:divBdr>
          <w:divsChild>
            <w:div w:id="10706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1485">
      <w:bodyDiv w:val="1"/>
      <w:marLeft w:val="0"/>
      <w:marRight w:val="0"/>
      <w:marTop w:val="0"/>
      <w:marBottom w:val="0"/>
      <w:divBdr>
        <w:top w:val="none" w:sz="0" w:space="0" w:color="auto"/>
        <w:left w:val="none" w:sz="0" w:space="0" w:color="auto"/>
        <w:bottom w:val="none" w:sz="0" w:space="0" w:color="auto"/>
        <w:right w:val="none" w:sz="0" w:space="0" w:color="auto"/>
      </w:divBdr>
    </w:div>
    <w:div w:id="69931416">
      <w:bodyDiv w:val="1"/>
      <w:marLeft w:val="0"/>
      <w:marRight w:val="0"/>
      <w:marTop w:val="0"/>
      <w:marBottom w:val="0"/>
      <w:divBdr>
        <w:top w:val="none" w:sz="0" w:space="0" w:color="auto"/>
        <w:left w:val="none" w:sz="0" w:space="0" w:color="auto"/>
        <w:bottom w:val="none" w:sz="0" w:space="0" w:color="auto"/>
        <w:right w:val="none" w:sz="0" w:space="0" w:color="auto"/>
      </w:divBdr>
    </w:div>
    <w:div w:id="85083758">
      <w:bodyDiv w:val="1"/>
      <w:marLeft w:val="0"/>
      <w:marRight w:val="0"/>
      <w:marTop w:val="0"/>
      <w:marBottom w:val="0"/>
      <w:divBdr>
        <w:top w:val="none" w:sz="0" w:space="0" w:color="auto"/>
        <w:left w:val="none" w:sz="0" w:space="0" w:color="auto"/>
        <w:bottom w:val="none" w:sz="0" w:space="0" w:color="auto"/>
        <w:right w:val="none" w:sz="0" w:space="0" w:color="auto"/>
      </w:divBdr>
    </w:div>
    <w:div w:id="85541772">
      <w:bodyDiv w:val="1"/>
      <w:marLeft w:val="0"/>
      <w:marRight w:val="0"/>
      <w:marTop w:val="0"/>
      <w:marBottom w:val="0"/>
      <w:divBdr>
        <w:top w:val="none" w:sz="0" w:space="0" w:color="auto"/>
        <w:left w:val="none" w:sz="0" w:space="0" w:color="auto"/>
        <w:bottom w:val="none" w:sz="0" w:space="0" w:color="auto"/>
        <w:right w:val="none" w:sz="0" w:space="0" w:color="auto"/>
      </w:divBdr>
    </w:div>
    <w:div w:id="85729923">
      <w:bodyDiv w:val="1"/>
      <w:marLeft w:val="0"/>
      <w:marRight w:val="0"/>
      <w:marTop w:val="0"/>
      <w:marBottom w:val="0"/>
      <w:divBdr>
        <w:top w:val="none" w:sz="0" w:space="0" w:color="auto"/>
        <w:left w:val="none" w:sz="0" w:space="0" w:color="auto"/>
        <w:bottom w:val="none" w:sz="0" w:space="0" w:color="auto"/>
        <w:right w:val="none" w:sz="0" w:space="0" w:color="auto"/>
      </w:divBdr>
    </w:div>
    <w:div w:id="86577814">
      <w:bodyDiv w:val="1"/>
      <w:marLeft w:val="0"/>
      <w:marRight w:val="0"/>
      <w:marTop w:val="0"/>
      <w:marBottom w:val="0"/>
      <w:divBdr>
        <w:top w:val="none" w:sz="0" w:space="0" w:color="auto"/>
        <w:left w:val="none" w:sz="0" w:space="0" w:color="auto"/>
        <w:bottom w:val="none" w:sz="0" w:space="0" w:color="auto"/>
        <w:right w:val="none" w:sz="0" w:space="0" w:color="auto"/>
      </w:divBdr>
    </w:div>
    <w:div w:id="93520804">
      <w:bodyDiv w:val="1"/>
      <w:marLeft w:val="0"/>
      <w:marRight w:val="0"/>
      <w:marTop w:val="0"/>
      <w:marBottom w:val="0"/>
      <w:divBdr>
        <w:top w:val="none" w:sz="0" w:space="0" w:color="auto"/>
        <w:left w:val="none" w:sz="0" w:space="0" w:color="auto"/>
        <w:bottom w:val="none" w:sz="0" w:space="0" w:color="auto"/>
        <w:right w:val="none" w:sz="0" w:space="0" w:color="auto"/>
      </w:divBdr>
    </w:div>
    <w:div w:id="94327217">
      <w:bodyDiv w:val="1"/>
      <w:marLeft w:val="0"/>
      <w:marRight w:val="0"/>
      <w:marTop w:val="0"/>
      <w:marBottom w:val="0"/>
      <w:divBdr>
        <w:top w:val="none" w:sz="0" w:space="0" w:color="auto"/>
        <w:left w:val="none" w:sz="0" w:space="0" w:color="auto"/>
        <w:bottom w:val="none" w:sz="0" w:space="0" w:color="auto"/>
        <w:right w:val="none" w:sz="0" w:space="0" w:color="auto"/>
      </w:divBdr>
    </w:div>
    <w:div w:id="101263341">
      <w:bodyDiv w:val="1"/>
      <w:marLeft w:val="0"/>
      <w:marRight w:val="0"/>
      <w:marTop w:val="0"/>
      <w:marBottom w:val="0"/>
      <w:divBdr>
        <w:top w:val="none" w:sz="0" w:space="0" w:color="auto"/>
        <w:left w:val="none" w:sz="0" w:space="0" w:color="auto"/>
        <w:bottom w:val="none" w:sz="0" w:space="0" w:color="auto"/>
        <w:right w:val="none" w:sz="0" w:space="0" w:color="auto"/>
      </w:divBdr>
      <w:divsChild>
        <w:div w:id="1014303366">
          <w:marLeft w:val="0"/>
          <w:marRight w:val="0"/>
          <w:marTop w:val="120"/>
          <w:marBottom w:val="120"/>
          <w:divBdr>
            <w:top w:val="none" w:sz="0" w:space="0" w:color="auto"/>
            <w:left w:val="none" w:sz="0" w:space="0" w:color="auto"/>
            <w:bottom w:val="none" w:sz="0" w:space="0" w:color="auto"/>
            <w:right w:val="none" w:sz="0" w:space="0" w:color="auto"/>
          </w:divBdr>
          <w:divsChild>
            <w:div w:id="1510562677">
              <w:marLeft w:val="0"/>
              <w:marRight w:val="0"/>
              <w:marTop w:val="0"/>
              <w:marBottom w:val="0"/>
              <w:divBdr>
                <w:top w:val="none" w:sz="0" w:space="0" w:color="auto"/>
                <w:left w:val="none" w:sz="0" w:space="0" w:color="auto"/>
                <w:bottom w:val="none" w:sz="0" w:space="0" w:color="auto"/>
                <w:right w:val="none" w:sz="0" w:space="0" w:color="auto"/>
              </w:divBdr>
            </w:div>
          </w:divsChild>
        </w:div>
        <w:div w:id="687877804">
          <w:marLeft w:val="0"/>
          <w:marRight w:val="0"/>
          <w:marTop w:val="0"/>
          <w:marBottom w:val="120"/>
          <w:divBdr>
            <w:top w:val="none" w:sz="0" w:space="0" w:color="auto"/>
            <w:left w:val="none" w:sz="0" w:space="0" w:color="auto"/>
            <w:bottom w:val="none" w:sz="0" w:space="0" w:color="auto"/>
            <w:right w:val="none" w:sz="0" w:space="0" w:color="auto"/>
          </w:divBdr>
          <w:divsChild>
            <w:div w:id="12915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924">
      <w:bodyDiv w:val="1"/>
      <w:marLeft w:val="0"/>
      <w:marRight w:val="0"/>
      <w:marTop w:val="0"/>
      <w:marBottom w:val="0"/>
      <w:divBdr>
        <w:top w:val="none" w:sz="0" w:space="0" w:color="auto"/>
        <w:left w:val="none" w:sz="0" w:space="0" w:color="auto"/>
        <w:bottom w:val="none" w:sz="0" w:space="0" w:color="auto"/>
        <w:right w:val="none" w:sz="0" w:space="0" w:color="auto"/>
      </w:divBdr>
    </w:div>
    <w:div w:id="102574747">
      <w:bodyDiv w:val="1"/>
      <w:marLeft w:val="0"/>
      <w:marRight w:val="0"/>
      <w:marTop w:val="0"/>
      <w:marBottom w:val="0"/>
      <w:divBdr>
        <w:top w:val="none" w:sz="0" w:space="0" w:color="auto"/>
        <w:left w:val="none" w:sz="0" w:space="0" w:color="auto"/>
        <w:bottom w:val="none" w:sz="0" w:space="0" w:color="auto"/>
        <w:right w:val="none" w:sz="0" w:space="0" w:color="auto"/>
      </w:divBdr>
    </w:div>
    <w:div w:id="103230506">
      <w:bodyDiv w:val="1"/>
      <w:marLeft w:val="0"/>
      <w:marRight w:val="0"/>
      <w:marTop w:val="0"/>
      <w:marBottom w:val="0"/>
      <w:divBdr>
        <w:top w:val="none" w:sz="0" w:space="0" w:color="auto"/>
        <w:left w:val="none" w:sz="0" w:space="0" w:color="auto"/>
        <w:bottom w:val="none" w:sz="0" w:space="0" w:color="auto"/>
        <w:right w:val="none" w:sz="0" w:space="0" w:color="auto"/>
      </w:divBdr>
    </w:div>
    <w:div w:id="107042511">
      <w:bodyDiv w:val="1"/>
      <w:marLeft w:val="0"/>
      <w:marRight w:val="0"/>
      <w:marTop w:val="0"/>
      <w:marBottom w:val="0"/>
      <w:divBdr>
        <w:top w:val="none" w:sz="0" w:space="0" w:color="auto"/>
        <w:left w:val="none" w:sz="0" w:space="0" w:color="auto"/>
        <w:bottom w:val="none" w:sz="0" w:space="0" w:color="auto"/>
        <w:right w:val="none" w:sz="0" w:space="0" w:color="auto"/>
      </w:divBdr>
    </w:div>
    <w:div w:id="111946271">
      <w:bodyDiv w:val="1"/>
      <w:marLeft w:val="0"/>
      <w:marRight w:val="0"/>
      <w:marTop w:val="0"/>
      <w:marBottom w:val="0"/>
      <w:divBdr>
        <w:top w:val="none" w:sz="0" w:space="0" w:color="auto"/>
        <w:left w:val="none" w:sz="0" w:space="0" w:color="auto"/>
        <w:bottom w:val="none" w:sz="0" w:space="0" w:color="auto"/>
        <w:right w:val="none" w:sz="0" w:space="0" w:color="auto"/>
      </w:divBdr>
    </w:div>
    <w:div w:id="117530938">
      <w:bodyDiv w:val="1"/>
      <w:marLeft w:val="0"/>
      <w:marRight w:val="0"/>
      <w:marTop w:val="0"/>
      <w:marBottom w:val="0"/>
      <w:divBdr>
        <w:top w:val="none" w:sz="0" w:space="0" w:color="auto"/>
        <w:left w:val="none" w:sz="0" w:space="0" w:color="auto"/>
        <w:bottom w:val="none" w:sz="0" w:space="0" w:color="auto"/>
        <w:right w:val="none" w:sz="0" w:space="0" w:color="auto"/>
      </w:divBdr>
    </w:div>
    <w:div w:id="117651627">
      <w:bodyDiv w:val="1"/>
      <w:marLeft w:val="0"/>
      <w:marRight w:val="0"/>
      <w:marTop w:val="0"/>
      <w:marBottom w:val="0"/>
      <w:divBdr>
        <w:top w:val="none" w:sz="0" w:space="0" w:color="auto"/>
        <w:left w:val="none" w:sz="0" w:space="0" w:color="auto"/>
        <w:bottom w:val="none" w:sz="0" w:space="0" w:color="auto"/>
        <w:right w:val="none" w:sz="0" w:space="0" w:color="auto"/>
      </w:divBdr>
    </w:div>
    <w:div w:id="120535292">
      <w:bodyDiv w:val="1"/>
      <w:marLeft w:val="0"/>
      <w:marRight w:val="0"/>
      <w:marTop w:val="0"/>
      <w:marBottom w:val="0"/>
      <w:divBdr>
        <w:top w:val="none" w:sz="0" w:space="0" w:color="auto"/>
        <w:left w:val="none" w:sz="0" w:space="0" w:color="auto"/>
        <w:bottom w:val="none" w:sz="0" w:space="0" w:color="auto"/>
        <w:right w:val="none" w:sz="0" w:space="0" w:color="auto"/>
      </w:divBdr>
    </w:div>
    <w:div w:id="123013117">
      <w:bodyDiv w:val="1"/>
      <w:marLeft w:val="0"/>
      <w:marRight w:val="0"/>
      <w:marTop w:val="0"/>
      <w:marBottom w:val="0"/>
      <w:divBdr>
        <w:top w:val="none" w:sz="0" w:space="0" w:color="auto"/>
        <w:left w:val="none" w:sz="0" w:space="0" w:color="auto"/>
        <w:bottom w:val="none" w:sz="0" w:space="0" w:color="auto"/>
        <w:right w:val="none" w:sz="0" w:space="0" w:color="auto"/>
      </w:divBdr>
    </w:div>
    <w:div w:id="123280075">
      <w:bodyDiv w:val="1"/>
      <w:marLeft w:val="0"/>
      <w:marRight w:val="0"/>
      <w:marTop w:val="0"/>
      <w:marBottom w:val="0"/>
      <w:divBdr>
        <w:top w:val="none" w:sz="0" w:space="0" w:color="auto"/>
        <w:left w:val="none" w:sz="0" w:space="0" w:color="auto"/>
        <w:bottom w:val="none" w:sz="0" w:space="0" w:color="auto"/>
        <w:right w:val="none" w:sz="0" w:space="0" w:color="auto"/>
      </w:divBdr>
    </w:div>
    <w:div w:id="124273486">
      <w:bodyDiv w:val="1"/>
      <w:marLeft w:val="0"/>
      <w:marRight w:val="0"/>
      <w:marTop w:val="0"/>
      <w:marBottom w:val="0"/>
      <w:divBdr>
        <w:top w:val="none" w:sz="0" w:space="0" w:color="auto"/>
        <w:left w:val="none" w:sz="0" w:space="0" w:color="auto"/>
        <w:bottom w:val="none" w:sz="0" w:space="0" w:color="auto"/>
        <w:right w:val="none" w:sz="0" w:space="0" w:color="auto"/>
      </w:divBdr>
    </w:div>
    <w:div w:id="127284028">
      <w:bodyDiv w:val="1"/>
      <w:marLeft w:val="0"/>
      <w:marRight w:val="0"/>
      <w:marTop w:val="0"/>
      <w:marBottom w:val="0"/>
      <w:divBdr>
        <w:top w:val="none" w:sz="0" w:space="0" w:color="auto"/>
        <w:left w:val="none" w:sz="0" w:space="0" w:color="auto"/>
        <w:bottom w:val="none" w:sz="0" w:space="0" w:color="auto"/>
        <w:right w:val="none" w:sz="0" w:space="0" w:color="auto"/>
      </w:divBdr>
    </w:div>
    <w:div w:id="128481792">
      <w:bodyDiv w:val="1"/>
      <w:marLeft w:val="0"/>
      <w:marRight w:val="0"/>
      <w:marTop w:val="0"/>
      <w:marBottom w:val="0"/>
      <w:divBdr>
        <w:top w:val="none" w:sz="0" w:space="0" w:color="auto"/>
        <w:left w:val="none" w:sz="0" w:space="0" w:color="auto"/>
        <w:bottom w:val="none" w:sz="0" w:space="0" w:color="auto"/>
        <w:right w:val="none" w:sz="0" w:space="0" w:color="auto"/>
      </w:divBdr>
    </w:div>
    <w:div w:id="132866995">
      <w:bodyDiv w:val="1"/>
      <w:marLeft w:val="0"/>
      <w:marRight w:val="0"/>
      <w:marTop w:val="0"/>
      <w:marBottom w:val="0"/>
      <w:divBdr>
        <w:top w:val="none" w:sz="0" w:space="0" w:color="auto"/>
        <w:left w:val="none" w:sz="0" w:space="0" w:color="auto"/>
        <w:bottom w:val="none" w:sz="0" w:space="0" w:color="auto"/>
        <w:right w:val="none" w:sz="0" w:space="0" w:color="auto"/>
      </w:divBdr>
    </w:div>
    <w:div w:id="134107825">
      <w:bodyDiv w:val="1"/>
      <w:marLeft w:val="0"/>
      <w:marRight w:val="0"/>
      <w:marTop w:val="0"/>
      <w:marBottom w:val="0"/>
      <w:divBdr>
        <w:top w:val="none" w:sz="0" w:space="0" w:color="auto"/>
        <w:left w:val="none" w:sz="0" w:space="0" w:color="auto"/>
        <w:bottom w:val="none" w:sz="0" w:space="0" w:color="auto"/>
        <w:right w:val="none" w:sz="0" w:space="0" w:color="auto"/>
      </w:divBdr>
    </w:div>
    <w:div w:id="135414454">
      <w:bodyDiv w:val="1"/>
      <w:marLeft w:val="0"/>
      <w:marRight w:val="0"/>
      <w:marTop w:val="0"/>
      <w:marBottom w:val="0"/>
      <w:divBdr>
        <w:top w:val="none" w:sz="0" w:space="0" w:color="auto"/>
        <w:left w:val="none" w:sz="0" w:space="0" w:color="auto"/>
        <w:bottom w:val="none" w:sz="0" w:space="0" w:color="auto"/>
        <w:right w:val="none" w:sz="0" w:space="0" w:color="auto"/>
      </w:divBdr>
    </w:div>
    <w:div w:id="146091141">
      <w:bodyDiv w:val="1"/>
      <w:marLeft w:val="0"/>
      <w:marRight w:val="0"/>
      <w:marTop w:val="0"/>
      <w:marBottom w:val="0"/>
      <w:divBdr>
        <w:top w:val="none" w:sz="0" w:space="0" w:color="auto"/>
        <w:left w:val="none" w:sz="0" w:space="0" w:color="auto"/>
        <w:bottom w:val="none" w:sz="0" w:space="0" w:color="auto"/>
        <w:right w:val="none" w:sz="0" w:space="0" w:color="auto"/>
      </w:divBdr>
    </w:div>
    <w:div w:id="146435660">
      <w:bodyDiv w:val="1"/>
      <w:marLeft w:val="0"/>
      <w:marRight w:val="0"/>
      <w:marTop w:val="0"/>
      <w:marBottom w:val="0"/>
      <w:divBdr>
        <w:top w:val="none" w:sz="0" w:space="0" w:color="auto"/>
        <w:left w:val="none" w:sz="0" w:space="0" w:color="auto"/>
        <w:bottom w:val="none" w:sz="0" w:space="0" w:color="auto"/>
        <w:right w:val="none" w:sz="0" w:space="0" w:color="auto"/>
      </w:divBdr>
    </w:div>
    <w:div w:id="149448369">
      <w:bodyDiv w:val="1"/>
      <w:marLeft w:val="0"/>
      <w:marRight w:val="0"/>
      <w:marTop w:val="0"/>
      <w:marBottom w:val="0"/>
      <w:divBdr>
        <w:top w:val="none" w:sz="0" w:space="0" w:color="auto"/>
        <w:left w:val="none" w:sz="0" w:space="0" w:color="auto"/>
        <w:bottom w:val="none" w:sz="0" w:space="0" w:color="auto"/>
        <w:right w:val="none" w:sz="0" w:space="0" w:color="auto"/>
      </w:divBdr>
    </w:div>
    <w:div w:id="151651447">
      <w:bodyDiv w:val="1"/>
      <w:marLeft w:val="0"/>
      <w:marRight w:val="0"/>
      <w:marTop w:val="0"/>
      <w:marBottom w:val="0"/>
      <w:divBdr>
        <w:top w:val="none" w:sz="0" w:space="0" w:color="auto"/>
        <w:left w:val="none" w:sz="0" w:space="0" w:color="auto"/>
        <w:bottom w:val="none" w:sz="0" w:space="0" w:color="auto"/>
        <w:right w:val="none" w:sz="0" w:space="0" w:color="auto"/>
      </w:divBdr>
    </w:div>
    <w:div w:id="151921140">
      <w:bodyDiv w:val="1"/>
      <w:marLeft w:val="0"/>
      <w:marRight w:val="0"/>
      <w:marTop w:val="0"/>
      <w:marBottom w:val="0"/>
      <w:divBdr>
        <w:top w:val="none" w:sz="0" w:space="0" w:color="auto"/>
        <w:left w:val="none" w:sz="0" w:space="0" w:color="auto"/>
        <w:bottom w:val="none" w:sz="0" w:space="0" w:color="auto"/>
        <w:right w:val="none" w:sz="0" w:space="0" w:color="auto"/>
      </w:divBdr>
    </w:div>
    <w:div w:id="156389159">
      <w:bodyDiv w:val="1"/>
      <w:marLeft w:val="0"/>
      <w:marRight w:val="0"/>
      <w:marTop w:val="0"/>
      <w:marBottom w:val="0"/>
      <w:divBdr>
        <w:top w:val="none" w:sz="0" w:space="0" w:color="auto"/>
        <w:left w:val="none" w:sz="0" w:space="0" w:color="auto"/>
        <w:bottom w:val="none" w:sz="0" w:space="0" w:color="auto"/>
        <w:right w:val="none" w:sz="0" w:space="0" w:color="auto"/>
      </w:divBdr>
    </w:div>
    <w:div w:id="159124658">
      <w:bodyDiv w:val="1"/>
      <w:marLeft w:val="0"/>
      <w:marRight w:val="0"/>
      <w:marTop w:val="0"/>
      <w:marBottom w:val="0"/>
      <w:divBdr>
        <w:top w:val="none" w:sz="0" w:space="0" w:color="auto"/>
        <w:left w:val="none" w:sz="0" w:space="0" w:color="auto"/>
        <w:bottom w:val="none" w:sz="0" w:space="0" w:color="auto"/>
        <w:right w:val="none" w:sz="0" w:space="0" w:color="auto"/>
      </w:divBdr>
    </w:div>
    <w:div w:id="160122858">
      <w:bodyDiv w:val="1"/>
      <w:marLeft w:val="0"/>
      <w:marRight w:val="0"/>
      <w:marTop w:val="0"/>
      <w:marBottom w:val="0"/>
      <w:divBdr>
        <w:top w:val="none" w:sz="0" w:space="0" w:color="auto"/>
        <w:left w:val="none" w:sz="0" w:space="0" w:color="auto"/>
        <w:bottom w:val="none" w:sz="0" w:space="0" w:color="auto"/>
        <w:right w:val="none" w:sz="0" w:space="0" w:color="auto"/>
      </w:divBdr>
    </w:div>
    <w:div w:id="164057284">
      <w:bodyDiv w:val="1"/>
      <w:marLeft w:val="0"/>
      <w:marRight w:val="0"/>
      <w:marTop w:val="0"/>
      <w:marBottom w:val="0"/>
      <w:divBdr>
        <w:top w:val="none" w:sz="0" w:space="0" w:color="auto"/>
        <w:left w:val="none" w:sz="0" w:space="0" w:color="auto"/>
        <w:bottom w:val="none" w:sz="0" w:space="0" w:color="auto"/>
        <w:right w:val="none" w:sz="0" w:space="0" w:color="auto"/>
      </w:divBdr>
    </w:div>
    <w:div w:id="164588579">
      <w:bodyDiv w:val="1"/>
      <w:marLeft w:val="0"/>
      <w:marRight w:val="0"/>
      <w:marTop w:val="0"/>
      <w:marBottom w:val="0"/>
      <w:divBdr>
        <w:top w:val="none" w:sz="0" w:space="0" w:color="auto"/>
        <w:left w:val="none" w:sz="0" w:space="0" w:color="auto"/>
        <w:bottom w:val="none" w:sz="0" w:space="0" w:color="auto"/>
        <w:right w:val="none" w:sz="0" w:space="0" w:color="auto"/>
      </w:divBdr>
    </w:div>
    <w:div w:id="164589727">
      <w:bodyDiv w:val="1"/>
      <w:marLeft w:val="0"/>
      <w:marRight w:val="0"/>
      <w:marTop w:val="0"/>
      <w:marBottom w:val="0"/>
      <w:divBdr>
        <w:top w:val="none" w:sz="0" w:space="0" w:color="auto"/>
        <w:left w:val="none" w:sz="0" w:space="0" w:color="auto"/>
        <w:bottom w:val="none" w:sz="0" w:space="0" w:color="auto"/>
        <w:right w:val="none" w:sz="0" w:space="0" w:color="auto"/>
      </w:divBdr>
    </w:div>
    <w:div w:id="171839710">
      <w:bodyDiv w:val="1"/>
      <w:marLeft w:val="0"/>
      <w:marRight w:val="0"/>
      <w:marTop w:val="0"/>
      <w:marBottom w:val="0"/>
      <w:divBdr>
        <w:top w:val="none" w:sz="0" w:space="0" w:color="auto"/>
        <w:left w:val="none" w:sz="0" w:space="0" w:color="auto"/>
        <w:bottom w:val="none" w:sz="0" w:space="0" w:color="auto"/>
        <w:right w:val="none" w:sz="0" w:space="0" w:color="auto"/>
      </w:divBdr>
    </w:div>
    <w:div w:id="171990037">
      <w:bodyDiv w:val="1"/>
      <w:marLeft w:val="0"/>
      <w:marRight w:val="0"/>
      <w:marTop w:val="0"/>
      <w:marBottom w:val="0"/>
      <w:divBdr>
        <w:top w:val="none" w:sz="0" w:space="0" w:color="auto"/>
        <w:left w:val="none" w:sz="0" w:space="0" w:color="auto"/>
        <w:bottom w:val="none" w:sz="0" w:space="0" w:color="auto"/>
        <w:right w:val="none" w:sz="0" w:space="0" w:color="auto"/>
      </w:divBdr>
    </w:div>
    <w:div w:id="177088152">
      <w:bodyDiv w:val="1"/>
      <w:marLeft w:val="0"/>
      <w:marRight w:val="0"/>
      <w:marTop w:val="0"/>
      <w:marBottom w:val="0"/>
      <w:divBdr>
        <w:top w:val="none" w:sz="0" w:space="0" w:color="auto"/>
        <w:left w:val="none" w:sz="0" w:space="0" w:color="auto"/>
        <w:bottom w:val="none" w:sz="0" w:space="0" w:color="auto"/>
        <w:right w:val="none" w:sz="0" w:space="0" w:color="auto"/>
      </w:divBdr>
    </w:div>
    <w:div w:id="179584848">
      <w:bodyDiv w:val="1"/>
      <w:marLeft w:val="0"/>
      <w:marRight w:val="0"/>
      <w:marTop w:val="0"/>
      <w:marBottom w:val="0"/>
      <w:divBdr>
        <w:top w:val="none" w:sz="0" w:space="0" w:color="auto"/>
        <w:left w:val="none" w:sz="0" w:space="0" w:color="auto"/>
        <w:bottom w:val="none" w:sz="0" w:space="0" w:color="auto"/>
        <w:right w:val="none" w:sz="0" w:space="0" w:color="auto"/>
      </w:divBdr>
    </w:div>
    <w:div w:id="181435116">
      <w:bodyDiv w:val="1"/>
      <w:marLeft w:val="0"/>
      <w:marRight w:val="0"/>
      <w:marTop w:val="0"/>
      <w:marBottom w:val="0"/>
      <w:divBdr>
        <w:top w:val="none" w:sz="0" w:space="0" w:color="auto"/>
        <w:left w:val="none" w:sz="0" w:space="0" w:color="auto"/>
        <w:bottom w:val="none" w:sz="0" w:space="0" w:color="auto"/>
        <w:right w:val="none" w:sz="0" w:space="0" w:color="auto"/>
      </w:divBdr>
    </w:div>
    <w:div w:id="185557435">
      <w:bodyDiv w:val="1"/>
      <w:marLeft w:val="0"/>
      <w:marRight w:val="0"/>
      <w:marTop w:val="0"/>
      <w:marBottom w:val="0"/>
      <w:divBdr>
        <w:top w:val="none" w:sz="0" w:space="0" w:color="auto"/>
        <w:left w:val="none" w:sz="0" w:space="0" w:color="auto"/>
        <w:bottom w:val="none" w:sz="0" w:space="0" w:color="auto"/>
        <w:right w:val="none" w:sz="0" w:space="0" w:color="auto"/>
      </w:divBdr>
    </w:div>
    <w:div w:id="189414851">
      <w:bodyDiv w:val="1"/>
      <w:marLeft w:val="0"/>
      <w:marRight w:val="0"/>
      <w:marTop w:val="0"/>
      <w:marBottom w:val="0"/>
      <w:divBdr>
        <w:top w:val="none" w:sz="0" w:space="0" w:color="auto"/>
        <w:left w:val="none" w:sz="0" w:space="0" w:color="auto"/>
        <w:bottom w:val="none" w:sz="0" w:space="0" w:color="auto"/>
        <w:right w:val="none" w:sz="0" w:space="0" w:color="auto"/>
      </w:divBdr>
    </w:div>
    <w:div w:id="191038842">
      <w:bodyDiv w:val="1"/>
      <w:marLeft w:val="0"/>
      <w:marRight w:val="0"/>
      <w:marTop w:val="0"/>
      <w:marBottom w:val="0"/>
      <w:divBdr>
        <w:top w:val="none" w:sz="0" w:space="0" w:color="auto"/>
        <w:left w:val="none" w:sz="0" w:space="0" w:color="auto"/>
        <w:bottom w:val="none" w:sz="0" w:space="0" w:color="auto"/>
        <w:right w:val="none" w:sz="0" w:space="0" w:color="auto"/>
      </w:divBdr>
    </w:div>
    <w:div w:id="202526808">
      <w:bodyDiv w:val="1"/>
      <w:marLeft w:val="0"/>
      <w:marRight w:val="0"/>
      <w:marTop w:val="0"/>
      <w:marBottom w:val="0"/>
      <w:divBdr>
        <w:top w:val="none" w:sz="0" w:space="0" w:color="auto"/>
        <w:left w:val="none" w:sz="0" w:space="0" w:color="auto"/>
        <w:bottom w:val="none" w:sz="0" w:space="0" w:color="auto"/>
        <w:right w:val="none" w:sz="0" w:space="0" w:color="auto"/>
      </w:divBdr>
    </w:div>
    <w:div w:id="203561315">
      <w:bodyDiv w:val="1"/>
      <w:marLeft w:val="0"/>
      <w:marRight w:val="0"/>
      <w:marTop w:val="0"/>
      <w:marBottom w:val="0"/>
      <w:divBdr>
        <w:top w:val="none" w:sz="0" w:space="0" w:color="auto"/>
        <w:left w:val="none" w:sz="0" w:space="0" w:color="auto"/>
        <w:bottom w:val="none" w:sz="0" w:space="0" w:color="auto"/>
        <w:right w:val="none" w:sz="0" w:space="0" w:color="auto"/>
      </w:divBdr>
    </w:div>
    <w:div w:id="209653413">
      <w:bodyDiv w:val="1"/>
      <w:marLeft w:val="0"/>
      <w:marRight w:val="0"/>
      <w:marTop w:val="0"/>
      <w:marBottom w:val="0"/>
      <w:divBdr>
        <w:top w:val="none" w:sz="0" w:space="0" w:color="auto"/>
        <w:left w:val="none" w:sz="0" w:space="0" w:color="auto"/>
        <w:bottom w:val="none" w:sz="0" w:space="0" w:color="auto"/>
        <w:right w:val="none" w:sz="0" w:space="0" w:color="auto"/>
      </w:divBdr>
    </w:div>
    <w:div w:id="211158222">
      <w:bodyDiv w:val="1"/>
      <w:marLeft w:val="0"/>
      <w:marRight w:val="0"/>
      <w:marTop w:val="0"/>
      <w:marBottom w:val="0"/>
      <w:divBdr>
        <w:top w:val="none" w:sz="0" w:space="0" w:color="auto"/>
        <w:left w:val="none" w:sz="0" w:space="0" w:color="auto"/>
        <w:bottom w:val="none" w:sz="0" w:space="0" w:color="auto"/>
        <w:right w:val="none" w:sz="0" w:space="0" w:color="auto"/>
      </w:divBdr>
    </w:div>
    <w:div w:id="213129873">
      <w:bodyDiv w:val="1"/>
      <w:marLeft w:val="0"/>
      <w:marRight w:val="0"/>
      <w:marTop w:val="0"/>
      <w:marBottom w:val="0"/>
      <w:divBdr>
        <w:top w:val="none" w:sz="0" w:space="0" w:color="auto"/>
        <w:left w:val="none" w:sz="0" w:space="0" w:color="auto"/>
        <w:bottom w:val="none" w:sz="0" w:space="0" w:color="auto"/>
        <w:right w:val="none" w:sz="0" w:space="0" w:color="auto"/>
      </w:divBdr>
    </w:div>
    <w:div w:id="214853009">
      <w:bodyDiv w:val="1"/>
      <w:marLeft w:val="0"/>
      <w:marRight w:val="0"/>
      <w:marTop w:val="0"/>
      <w:marBottom w:val="0"/>
      <w:divBdr>
        <w:top w:val="none" w:sz="0" w:space="0" w:color="auto"/>
        <w:left w:val="none" w:sz="0" w:space="0" w:color="auto"/>
        <w:bottom w:val="none" w:sz="0" w:space="0" w:color="auto"/>
        <w:right w:val="none" w:sz="0" w:space="0" w:color="auto"/>
      </w:divBdr>
    </w:div>
    <w:div w:id="220483722">
      <w:bodyDiv w:val="1"/>
      <w:marLeft w:val="0"/>
      <w:marRight w:val="0"/>
      <w:marTop w:val="0"/>
      <w:marBottom w:val="0"/>
      <w:divBdr>
        <w:top w:val="none" w:sz="0" w:space="0" w:color="auto"/>
        <w:left w:val="none" w:sz="0" w:space="0" w:color="auto"/>
        <w:bottom w:val="none" w:sz="0" w:space="0" w:color="auto"/>
        <w:right w:val="none" w:sz="0" w:space="0" w:color="auto"/>
      </w:divBdr>
    </w:div>
    <w:div w:id="232394657">
      <w:bodyDiv w:val="1"/>
      <w:marLeft w:val="0"/>
      <w:marRight w:val="0"/>
      <w:marTop w:val="0"/>
      <w:marBottom w:val="0"/>
      <w:divBdr>
        <w:top w:val="none" w:sz="0" w:space="0" w:color="auto"/>
        <w:left w:val="none" w:sz="0" w:space="0" w:color="auto"/>
        <w:bottom w:val="none" w:sz="0" w:space="0" w:color="auto"/>
        <w:right w:val="none" w:sz="0" w:space="0" w:color="auto"/>
      </w:divBdr>
    </w:div>
    <w:div w:id="234827145">
      <w:bodyDiv w:val="1"/>
      <w:marLeft w:val="0"/>
      <w:marRight w:val="0"/>
      <w:marTop w:val="0"/>
      <w:marBottom w:val="0"/>
      <w:divBdr>
        <w:top w:val="none" w:sz="0" w:space="0" w:color="auto"/>
        <w:left w:val="none" w:sz="0" w:space="0" w:color="auto"/>
        <w:bottom w:val="none" w:sz="0" w:space="0" w:color="auto"/>
        <w:right w:val="none" w:sz="0" w:space="0" w:color="auto"/>
      </w:divBdr>
    </w:div>
    <w:div w:id="237596960">
      <w:bodyDiv w:val="1"/>
      <w:marLeft w:val="0"/>
      <w:marRight w:val="0"/>
      <w:marTop w:val="0"/>
      <w:marBottom w:val="0"/>
      <w:divBdr>
        <w:top w:val="none" w:sz="0" w:space="0" w:color="auto"/>
        <w:left w:val="none" w:sz="0" w:space="0" w:color="auto"/>
        <w:bottom w:val="none" w:sz="0" w:space="0" w:color="auto"/>
        <w:right w:val="none" w:sz="0" w:space="0" w:color="auto"/>
      </w:divBdr>
    </w:div>
    <w:div w:id="240917768">
      <w:bodyDiv w:val="1"/>
      <w:marLeft w:val="0"/>
      <w:marRight w:val="0"/>
      <w:marTop w:val="0"/>
      <w:marBottom w:val="0"/>
      <w:divBdr>
        <w:top w:val="none" w:sz="0" w:space="0" w:color="auto"/>
        <w:left w:val="none" w:sz="0" w:space="0" w:color="auto"/>
        <w:bottom w:val="none" w:sz="0" w:space="0" w:color="auto"/>
        <w:right w:val="none" w:sz="0" w:space="0" w:color="auto"/>
      </w:divBdr>
    </w:div>
    <w:div w:id="247007542">
      <w:bodyDiv w:val="1"/>
      <w:marLeft w:val="0"/>
      <w:marRight w:val="0"/>
      <w:marTop w:val="0"/>
      <w:marBottom w:val="0"/>
      <w:divBdr>
        <w:top w:val="none" w:sz="0" w:space="0" w:color="auto"/>
        <w:left w:val="none" w:sz="0" w:space="0" w:color="auto"/>
        <w:bottom w:val="none" w:sz="0" w:space="0" w:color="auto"/>
        <w:right w:val="none" w:sz="0" w:space="0" w:color="auto"/>
      </w:divBdr>
    </w:div>
    <w:div w:id="255480281">
      <w:bodyDiv w:val="1"/>
      <w:marLeft w:val="0"/>
      <w:marRight w:val="0"/>
      <w:marTop w:val="0"/>
      <w:marBottom w:val="0"/>
      <w:divBdr>
        <w:top w:val="none" w:sz="0" w:space="0" w:color="auto"/>
        <w:left w:val="none" w:sz="0" w:space="0" w:color="auto"/>
        <w:bottom w:val="none" w:sz="0" w:space="0" w:color="auto"/>
        <w:right w:val="none" w:sz="0" w:space="0" w:color="auto"/>
      </w:divBdr>
    </w:div>
    <w:div w:id="257100545">
      <w:bodyDiv w:val="1"/>
      <w:marLeft w:val="0"/>
      <w:marRight w:val="0"/>
      <w:marTop w:val="0"/>
      <w:marBottom w:val="0"/>
      <w:divBdr>
        <w:top w:val="none" w:sz="0" w:space="0" w:color="auto"/>
        <w:left w:val="none" w:sz="0" w:space="0" w:color="auto"/>
        <w:bottom w:val="none" w:sz="0" w:space="0" w:color="auto"/>
        <w:right w:val="none" w:sz="0" w:space="0" w:color="auto"/>
      </w:divBdr>
    </w:div>
    <w:div w:id="265814402">
      <w:bodyDiv w:val="1"/>
      <w:marLeft w:val="0"/>
      <w:marRight w:val="0"/>
      <w:marTop w:val="0"/>
      <w:marBottom w:val="0"/>
      <w:divBdr>
        <w:top w:val="none" w:sz="0" w:space="0" w:color="auto"/>
        <w:left w:val="none" w:sz="0" w:space="0" w:color="auto"/>
        <w:bottom w:val="none" w:sz="0" w:space="0" w:color="auto"/>
        <w:right w:val="none" w:sz="0" w:space="0" w:color="auto"/>
      </w:divBdr>
    </w:div>
    <w:div w:id="266810431">
      <w:bodyDiv w:val="1"/>
      <w:marLeft w:val="0"/>
      <w:marRight w:val="0"/>
      <w:marTop w:val="0"/>
      <w:marBottom w:val="0"/>
      <w:divBdr>
        <w:top w:val="none" w:sz="0" w:space="0" w:color="auto"/>
        <w:left w:val="none" w:sz="0" w:space="0" w:color="auto"/>
        <w:bottom w:val="none" w:sz="0" w:space="0" w:color="auto"/>
        <w:right w:val="none" w:sz="0" w:space="0" w:color="auto"/>
      </w:divBdr>
    </w:div>
    <w:div w:id="268508140">
      <w:bodyDiv w:val="1"/>
      <w:marLeft w:val="0"/>
      <w:marRight w:val="0"/>
      <w:marTop w:val="0"/>
      <w:marBottom w:val="0"/>
      <w:divBdr>
        <w:top w:val="none" w:sz="0" w:space="0" w:color="auto"/>
        <w:left w:val="none" w:sz="0" w:space="0" w:color="auto"/>
        <w:bottom w:val="none" w:sz="0" w:space="0" w:color="auto"/>
        <w:right w:val="none" w:sz="0" w:space="0" w:color="auto"/>
      </w:divBdr>
    </w:div>
    <w:div w:id="272594575">
      <w:bodyDiv w:val="1"/>
      <w:marLeft w:val="0"/>
      <w:marRight w:val="0"/>
      <w:marTop w:val="0"/>
      <w:marBottom w:val="0"/>
      <w:divBdr>
        <w:top w:val="none" w:sz="0" w:space="0" w:color="auto"/>
        <w:left w:val="none" w:sz="0" w:space="0" w:color="auto"/>
        <w:bottom w:val="none" w:sz="0" w:space="0" w:color="auto"/>
        <w:right w:val="none" w:sz="0" w:space="0" w:color="auto"/>
      </w:divBdr>
    </w:div>
    <w:div w:id="278683514">
      <w:bodyDiv w:val="1"/>
      <w:marLeft w:val="0"/>
      <w:marRight w:val="0"/>
      <w:marTop w:val="0"/>
      <w:marBottom w:val="0"/>
      <w:divBdr>
        <w:top w:val="none" w:sz="0" w:space="0" w:color="auto"/>
        <w:left w:val="none" w:sz="0" w:space="0" w:color="auto"/>
        <w:bottom w:val="none" w:sz="0" w:space="0" w:color="auto"/>
        <w:right w:val="none" w:sz="0" w:space="0" w:color="auto"/>
      </w:divBdr>
    </w:div>
    <w:div w:id="283312730">
      <w:bodyDiv w:val="1"/>
      <w:marLeft w:val="0"/>
      <w:marRight w:val="0"/>
      <w:marTop w:val="0"/>
      <w:marBottom w:val="0"/>
      <w:divBdr>
        <w:top w:val="none" w:sz="0" w:space="0" w:color="auto"/>
        <w:left w:val="none" w:sz="0" w:space="0" w:color="auto"/>
        <w:bottom w:val="none" w:sz="0" w:space="0" w:color="auto"/>
        <w:right w:val="none" w:sz="0" w:space="0" w:color="auto"/>
      </w:divBdr>
    </w:div>
    <w:div w:id="284967344">
      <w:bodyDiv w:val="1"/>
      <w:marLeft w:val="0"/>
      <w:marRight w:val="0"/>
      <w:marTop w:val="0"/>
      <w:marBottom w:val="0"/>
      <w:divBdr>
        <w:top w:val="none" w:sz="0" w:space="0" w:color="auto"/>
        <w:left w:val="none" w:sz="0" w:space="0" w:color="auto"/>
        <w:bottom w:val="none" w:sz="0" w:space="0" w:color="auto"/>
        <w:right w:val="none" w:sz="0" w:space="0" w:color="auto"/>
      </w:divBdr>
    </w:div>
    <w:div w:id="301038510">
      <w:bodyDiv w:val="1"/>
      <w:marLeft w:val="0"/>
      <w:marRight w:val="0"/>
      <w:marTop w:val="0"/>
      <w:marBottom w:val="0"/>
      <w:divBdr>
        <w:top w:val="none" w:sz="0" w:space="0" w:color="auto"/>
        <w:left w:val="none" w:sz="0" w:space="0" w:color="auto"/>
        <w:bottom w:val="none" w:sz="0" w:space="0" w:color="auto"/>
        <w:right w:val="none" w:sz="0" w:space="0" w:color="auto"/>
      </w:divBdr>
      <w:divsChild>
        <w:div w:id="1903902687">
          <w:marLeft w:val="0"/>
          <w:marRight w:val="0"/>
          <w:marTop w:val="120"/>
          <w:marBottom w:val="120"/>
          <w:divBdr>
            <w:top w:val="none" w:sz="0" w:space="0" w:color="auto"/>
            <w:left w:val="none" w:sz="0" w:space="0" w:color="auto"/>
            <w:bottom w:val="none" w:sz="0" w:space="0" w:color="auto"/>
            <w:right w:val="none" w:sz="0" w:space="0" w:color="auto"/>
          </w:divBdr>
          <w:divsChild>
            <w:div w:id="822739497">
              <w:marLeft w:val="0"/>
              <w:marRight w:val="0"/>
              <w:marTop w:val="0"/>
              <w:marBottom w:val="0"/>
              <w:divBdr>
                <w:top w:val="none" w:sz="0" w:space="0" w:color="auto"/>
                <w:left w:val="none" w:sz="0" w:space="0" w:color="auto"/>
                <w:bottom w:val="none" w:sz="0" w:space="0" w:color="auto"/>
                <w:right w:val="none" w:sz="0" w:space="0" w:color="auto"/>
              </w:divBdr>
            </w:div>
          </w:divsChild>
        </w:div>
        <w:div w:id="1835877561">
          <w:marLeft w:val="0"/>
          <w:marRight w:val="0"/>
          <w:marTop w:val="0"/>
          <w:marBottom w:val="120"/>
          <w:divBdr>
            <w:top w:val="none" w:sz="0" w:space="0" w:color="auto"/>
            <w:left w:val="none" w:sz="0" w:space="0" w:color="auto"/>
            <w:bottom w:val="none" w:sz="0" w:space="0" w:color="auto"/>
            <w:right w:val="none" w:sz="0" w:space="0" w:color="auto"/>
          </w:divBdr>
          <w:divsChild>
            <w:div w:id="1758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1969">
      <w:bodyDiv w:val="1"/>
      <w:marLeft w:val="0"/>
      <w:marRight w:val="0"/>
      <w:marTop w:val="0"/>
      <w:marBottom w:val="0"/>
      <w:divBdr>
        <w:top w:val="none" w:sz="0" w:space="0" w:color="auto"/>
        <w:left w:val="none" w:sz="0" w:space="0" w:color="auto"/>
        <w:bottom w:val="none" w:sz="0" w:space="0" w:color="auto"/>
        <w:right w:val="none" w:sz="0" w:space="0" w:color="auto"/>
      </w:divBdr>
    </w:div>
    <w:div w:id="301621315">
      <w:bodyDiv w:val="1"/>
      <w:marLeft w:val="0"/>
      <w:marRight w:val="0"/>
      <w:marTop w:val="0"/>
      <w:marBottom w:val="0"/>
      <w:divBdr>
        <w:top w:val="none" w:sz="0" w:space="0" w:color="auto"/>
        <w:left w:val="none" w:sz="0" w:space="0" w:color="auto"/>
        <w:bottom w:val="none" w:sz="0" w:space="0" w:color="auto"/>
        <w:right w:val="none" w:sz="0" w:space="0" w:color="auto"/>
      </w:divBdr>
    </w:div>
    <w:div w:id="308442079">
      <w:bodyDiv w:val="1"/>
      <w:marLeft w:val="0"/>
      <w:marRight w:val="0"/>
      <w:marTop w:val="0"/>
      <w:marBottom w:val="0"/>
      <w:divBdr>
        <w:top w:val="none" w:sz="0" w:space="0" w:color="auto"/>
        <w:left w:val="none" w:sz="0" w:space="0" w:color="auto"/>
        <w:bottom w:val="none" w:sz="0" w:space="0" w:color="auto"/>
        <w:right w:val="none" w:sz="0" w:space="0" w:color="auto"/>
      </w:divBdr>
    </w:div>
    <w:div w:id="311838616">
      <w:bodyDiv w:val="1"/>
      <w:marLeft w:val="0"/>
      <w:marRight w:val="0"/>
      <w:marTop w:val="0"/>
      <w:marBottom w:val="0"/>
      <w:divBdr>
        <w:top w:val="none" w:sz="0" w:space="0" w:color="auto"/>
        <w:left w:val="none" w:sz="0" w:space="0" w:color="auto"/>
        <w:bottom w:val="none" w:sz="0" w:space="0" w:color="auto"/>
        <w:right w:val="none" w:sz="0" w:space="0" w:color="auto"/>
      </w:divBdr>
    </w:div>
    <w:div w:id="319315314">
      <w:bodyDiv w:val="1"/>
      <w:marLeft w:val="0"/>
      <w:marRight w:val="0"/>
      <w:marTop w:val="0"/>
      <w:marBottom w:val="0"/>
      <w:divBdr>
        <w:top w:val="none" w:sz="0" w:space="0" w:color="auto"/>
        <w:left w:val="none" w:sz="0" w:space="0" w:color="auto"/>
        <w:bottom w:val="none" w:sz="0" w:space="0" w:color="auto"/>
        <w:right w:val="none" w:sz="0" w:space="0" w:color="auto"/>
      </w:divBdr>
    </w:div>
    <w:div w:id="319502899">
      <w:bodyDiv w:val="1"/>
      <w:marLeft w:val="0"/>
      <w:marRight w:val="0"/>
      <w:marTop w:val="0"/>
      <w:marBottom w:val="0"/>
      <w:divBdr>
        <w:top w:val="none" w:sz="0" w:space="0" w:color="auto"/>
        <w:left w:val="none" w:sz="0" w:space="0" w:color="auto"/>
        <w:bottom w:val="none" w:sz="0" w:space="0" w:color="auto"/>
        <w:right w:val="none" w:sz="0" w:space="0" w:color="auto"/>
      </w:divBdr>
    </w:div>
    <w:div w:id="329065038">
      <w:bodyDiv w:val="1"/>
      <w:marLeft w:val="0"/>
      <w:marRight w:val="0"/>
      <w:marTop w:val="0"/>
      <w:marBottom w:val="0"/>
      <w:divBdr>
        <w:top w:val="none" w:sz="0" w:space="0" w:color="auto"/>
        <w:left w:val="none" w:sz="0" w:space="0" w:color="auto"/>
        <w:bottom w:val="none" w:sz="0" w:space="0" w:color="auto"/>
        <w:right w:val="none" w:sz="0" w:space="0" w:color="auto"/>
      </w:divBdr>
    </w:div>
    <w:div w:id="330110719">
      <w:bodyDiv w:val="1"/>
      <w:marLeft w:val="0"/>
      <w:marRight w:val="0"/>
      <w:marTop w:val="0"/>
      <w:marBottom w:val="0"/>
      <w:divBdr>
        <w:top w:val="none" w:sz="0" w:space="0" w:color="auto"/>
        <w:left w:val="none" w:sz="0" w:space="0" w:color="auto"/>
        <w:bottom w:val="none" w:sz="0" w:space="0" w:color="auto"/>
        <w:right w:val="none" w:sz="0" w:space="0" w:color="auto"/>
      </w:divBdr>
    </w:div>
    <w:div w:id="334460116">
      <w:bodyDiv w:val="1"/>
      <w:marLeft w:val="0"/>
      <w:marRight w:val="0"/>
      <w:marTop w:val="0"/>
      <w:marBottom w:val="0"/>
      <w:divBdr>
        <w:top w:val="none" w:sz="0" w:space="0" w:color="auto"/>
        <w:left w:val="none" w:sz="0" w:space="0" w:color="auto"/>
        <w:bottom w:val="none" w:sz="0" w:space="0" w:color="auto"/>
        <w:right w:val="none" w:sz="0" w:space="0" w:color="auto"/>
      </w:divBdr>
      <w:divsChild>
        <w:div w:id="1608467506">
          <w:marLeft w:val="0"/>
          <w:marRight w:val="0"/>
          <w:marTop w:val="0"/>
          <w:marBottom w:val="120"/>
          <w:divBdr>
            <w:top w:val="none" w:sz="0" w:space="0" w:color="auto"/>
            <w:left w:val="none" w:sz="0" w:space="0" w:color="auto"/>
            <w:bottom w:val="none" w:sz="0" w:space="0" w:color="auto"/>
            <w:right w:val="none" w:sz="0" w:space="0" w:color="auto"/>
          </w:divBdr>
          <w:divsChild>
            <w:div w:id="1978292273">
              <w:marLeft w:val="0"/>
              <w:marRight w:val="0"/>
              <w:marTop w:val="0"/>
              <w:marBottom w:val="0"/>
              <w:divBdr>
                <w:top w:val="none" w:sz="0" w:space="0" w:color="auto"/>
                <w:left w:val="none" w:sz="0" w:space="0" w:color="auto"/>
                <w:bottom w:val="none" w:sz="0" w:space="0" w:color="auto"/>
                <w:right w:val="none" w:sz="0" w:space="0" w:color="auto"/>
              </w:divBdr>
            </w:div>
          </w:divsChild>
        </w:div>
        <w:div w:id="1755473734">
          <w:marLeft w:val="0"/>
          <w:marRight w:val="0"/>
          <w:marTop w:val="0"/>
          <w:marBottom w:val="120"/>
          <w:divBdr>
            <w:top w:val="none" w:sz="0" w:space="0" w:color="auto"/>
            <w:left w:val="none" w:sz="0" w:space="0" w:color="auto"/>
            <w:bottom w:val="none" w:sz="0" w:space="0" w:color="auto"/>
            <w:right w:val="none" w:sz="0" w:space="0" w:color="auto"/>
          </w:divBdr>
          <w:divsChild>
            <w:div w:id="11186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412">
      <w:bodyDiv w:val="1"/>
      <w:marLeft w:val="0"/>
      <w:marRight w:val="0"/>
      <w:marTop w:val="0"/>
      <w:marBottom w:val="0"/>
      <w:divBdr>
        <w:top w:val="none" w:sz="0" w:space="0" w:color="auto"/>
        <w:left w:val="none" w:sz="0" w:space="0" w:color="auto"/>
        <w:bottom w:val="none" w:sz="0" w:space="0" w:color="auto"/>
        <w:right w:val="none" w:sz="0" w:space="0" w:color="auto"/>
      </w:divBdr>
    </w:div>
    <w:div w:id="335040568">
      <w:bodyDiv w:val="1"/>
      <w:marLeft w:val="0"/>
      <w:marRight w:val="0"/>
      <w:marTop w:val="0"/>
      <w:marBottom w:val="0"/>
      <w:divBdr>
        <w:top w:val="none" w:sz="0" w:space="0" w:color="auto"/>
        <w:left w:val="none" w:sz="0" w:space="0" w:color="auto"/>
        <w:bottom w:val="none" w:sz="0" w:space="0" w:color="auto"/>
        <w:right w:val="none" w:sz="0" w:space="0" w:color="auto"/>
      </w:divBdr>
    </w:div>
    <w:div w:id="338967028">
      <w:bodyDiv w:val="1"/>
      <w:marLeft w:val="0"/>
      <w:marRight w:val="0"/>
      <w:marTop w:val="0"/>
      <w:marBottom w:val="0"/>
      <w:divBdr>
        <w:top w:val="none" w:sz="0" w:space="0" w:color="auto"/>
        <w:left w:val="none" w:sz="0" w:space="0" w:color="auto"/>
        <w:bottom w:val="none" w:sz="0" w:space="0" w:color="auto"/>
        <w:right w:val="none" w:sz="0" w:space="0" w:color="auto"/>
      </w:divBdr>
    </w:div>
    <w:div w:id="342362840">
      <w:bodyDiv w:val="1"/>
      <w:marLeft w:val="0"/>
      <w:marRight w:val="0"/>
      <w:marTop w:val="0"/>
      <w:marBottom w:val="0"/>
      <w:divBdr>
        <w:top w:val="none" w:sz="0" w:space="0" w:color="auto"/>
        <w:left w:val="none" w:sz="0" w:space="0" w:color="auto"/>
        <w:bottom w:val="none" w:sz="0" w:space="0" w:color="auto"/>
        <w:right w:val="none" w:sz="0" w:space="0" w:color="auto"/>
      </w:divBdr>
    </w:div>
    <w:div w:id="349450869">
      <w:bodyDiv w:val="1"/>
      <w:marLeft w:val="0"/>
      <w:marRight w:val="0"/>
      <w:marTop w:val="0"/>
      <w:marBottom w:val="0"/>
      <w:divBdr>
        <w:top w:val="none" w:sz="0" w:space="0" w:color="auto"/>
        <w:left w:val="none" w:sz="0" w:space="0" w:color="auto"/>
        <w:bottom w:val="none" w:sz="0" w:space="0" w:color="auto"/>
        <w:right w:val="none" w:sz="0" w:space="0" w:color="auto"/>
      </w:divBdr>
    </w:div>
    <w:div w:id="351881361">
      <w:bodyDiv w:val="1"/>
      <w:marLeft w:val="0"/>
      <w:marRight w:val="0"/>
      <w:marTop w:val="0"/>
      <w:marBottom w:val="0"/>
      <w:divBdr>
        <w:top w:val="none" w:sz="0" w:space="0" w:color="auto"/>
        <w:left w:val="none" w:sz="0" w:space="0" w:color="auto"/>
        <w:bottom w:val="none" w:sz="0" w:space="0" w:color="auto"/>
        <w:right w:val="none" w:sz="0" w:space="0" w:color="auto"/>
      </w:divBdr>
    </w:div>
    <w:div w:id="353384908">
      <w:bodyDiv w:val="1"/>
      <w:marLeft w:val="0"/>
      <w:marRight w:val="0"/>
      <w:marTop w:val="0"/>
      <w:marBottom w:val="0"/>
      <w:divBdr>
        <w:top w:val="none" w:sz="0" w:space="0" w:color="auto"/>
        <w:left w:val="none" w:sz="0" w:space="0" w:color="auto"/>
        <w:bottom w:val="none" w:sz="0" w:space="0" w:color="auto"/>
        <w:right w:val="none" w:sz="0" w:space="0" w:color="auto"/>
      </w:divBdr>
    </w:div>
    <w:div w:id="359211748">
      <w:bodyDiv w:val="1"/>
      <w:marLeft w:val="0"/>
      <w:marRight w:val="0"/>
      <w:marTop w:val="0"/>
      <w:marBottom w:val="0"/>
      <w:divBdr>
        <w:top w:val="none" w:sz="0" w:space="0" w:color="auto"/>
        <w:left w:val="none" w:sz="0" w:space="0" w:color="auto"/>
        <w:bottom w:val="none" w:sz="0" w:space="0" w:color="auto"/>
        <w:right w:val="none" w:sz="0" w:space="0" w:color="auto"/>
      </w:divBdr>
    </w:div>
    <w:div w:id="375085197">
      <w:bodyDiv w:val="1"/>
      <w:marLeft w:val="0"/>
      <w:marRight w:val="0"/>
      <w:marTop w:val="0"/>
      <w:marBottom w:val="0"/>
      <w:divBdr>
        <w:top w:val="none" w:sz="0" w:space="0" w:color="auto"/>
        <w:left w:val="none" w:sz="0" w:space="0" w:color="auto"/>
        <w:bottom w:val="none" w:sz="0" w:space="0" w:color="auto"/>
        <w:right w:val="none" w:sz="0" w:space="0" w:color="auto"/>
      </w:divBdr>
    </w:div>
    <w:div w:id="382366182">
      <w:bodyDiv w:val="1"/>
      <w:marLeft w:val="0"/>
      <w:marRight w:val="0"/>
      <w:marTop w:val="0"/>
      <w:marBottom w:val="0"/>
      <w:divBdr>
        <w:top w:val="none" w:sz="0" w:space="0" w:color="auto"/>
        <w:left w:val="none" w:sz="0" w:space="0" w:color="auto"/>
        <w:bottom w:val="none" w:sz="0" w:space="0" w:color="auto"/>
        <w:right w:val="none" w:sz="0" w:space="0" w:color="auto"/>
      </w:divBdr>
    </w:div>
    <w:div w:id="382485782">
      <w:bodyDiv w:val="1"/>
      <w:marLeft w:val="0"/>
      <w:marRight w:val="0"/>
      <w:marTop w:val="0"/>
      <w:marBottom w:val="0"/>
      <w:divBdr>
        <w:top w:val="none" w:sz="0" w:space="0" w:color="auto"/>
        <w:left w:val="none" w:sz="0" w:space="0" w:color="auto"/>
        <w:bottom w:val="none" w:sz="0" w:space="0" w:color="auto"/>
        <w:right w:val="none" w:sz="0" w:space="0" w:color="auto"/>
      </w:divBdr>
      <w:divsChild>
        <w:div w:id="1357996390">
          <w:marLeft w:val="0"/>
          <w:marRight w:val="0"/>
          <w:marTop w:val="0"/>
          <w:marBottom w:val="120"/>
          <w:divBdr>
            <w:top w:val="none" w:sz="0" w:space="0" w:color="auto"/>
            <w:left w:val="none" w:sz="0" w:space="0" w:color="auto"/>
            <w:bottom w:val="none" w:sz="0" w:space="0" w:color="auto"/>
            <w:right w:val="none" w:sz="0" w:space="0" w:color="auto"/>
          </w:divBdr>
          <w:divsChild>
            <w:div w:id="1868054618">
              <w:marLeft w:val="0"/>
              <w:marRight w:val="0"/>
              <w:marTop w:val="0"/>
              <w:marBottom w:val="0"/>
              <w:divBdr>
                <w:top w:val="none" w:sz="0" w:space="0" w:color="auto"/>
                <w:left w:val="none" w:sz="0" w:space="0" w:color="auto"/>
                <w:bottom w:val="none" w:sz="0" w:space="0" w:color="auto"/>
                <w:right w:val="none" w:sz="0" w:space="0" w:color="auto"/>
              </w:divBdr>
            </w:div>
          </w:divsChild>
        </w:div>
        <w:div w:id="1612934672">
          <w:marLeft w:val="0"/>
          <w:marRight w:val="0"/>
          <w:marTop w:val="0"/>
          <w:marBottom w:val="120"/>
          <w:divBdr>
            <w:top w:val="none" w:sz="0" w:space="0" w:color="auto"/>
            <w:left w:val="none" w:sz="0" w:space="0" w:color="auto"/>
            <w:bottom w:val="none" w:sz="0" w:space="0" w:color="auto"/>
            <w:right w:val="none" w:sz="0" w:space="0" w:color="auto"/>
          </w:divBdr>
          <w:divsChild>
            <w:div w:id="671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5740">
      <w:bodyDiv w:val="1"/>
      <w:marLeft w:val="0"/>
      <w:marRight w:val="0"/>
      <w:marTop w:val="0"/>
      <w:marBottom w:val="0"/>
      <w:divBdr>
        <w:top w:val="none" w:sz="0" w:space="0" w:color="auto"/>
        <w:left w:val="none" w:sz="0" w:space="0" w:color="auto"/>
        <w:bottom w:val="none" w:sz="0" w:space="0" w:color="auto"/>
        <w:right w:val="none" w:sz="0" w:space="0" w:color="auto"/>
      </w:divBdr>
    </w:div>
    <w:div w:id="389117857">
      <w:bodyDiv w:val="1"/>
      <w:marLeft w:val="0"/>
      <w:marRight w:val="0"/>
      <w:marTop w:val="0"/>
      <w:marBottom w:val="0"/>
      <w:divBdr>
        <w:top w:val="none" w:sz="0" w:space="0" w:color="auto"/>
        <w:left w:val="none" w:sz="0" w:space="0" w:color="auto"/>
        <w:bottom w:val="none" w:sz="0" w:space="0" w:color="auto"/>
        <w:right w:val="none" w:sz="0" w:space="0" w:color="auto"/>
      </w:divBdr>
    </w:div>
    <w:div w:id="390082359">
      <w:bodyDiv w:val="1"/>
      <w:marLeft w:val="0"/>
      <w:marRight w:val="0"/>
      <w:marTop w:val="0"/>
      <w:marBottom w:val="0"/>
      <w:divBdr>
        <w:top w:val="none" w:sz="0" w:space="0" w:color="auto"/>
        <w:left w:val="none" w:sz="0" w:space="0" w:color="auto"/>
        <w:bottom w:val="none" w:sz="0" w:space="0" w:color="auto"/>
        <w:right w:val="none" w:sz="0" w:space="0" w:color="auto"/>
      </w:divBdr>
    </w:div>
    <w:div w:id="396978700">
      <w:bodyDiv w:val="1"/>
      <w:marLeft w:val="0"/>
      <w:marRight w:val="0"/>
      <w:marTop w:val="0"/>
      <w:marBottom w:val="0"/>
      <w:divBdr>
        <w:top w:val="none" w:sz="0" w:space="0" w:color="auto"/>
        <w:left w:val="none" w:sz="0" w:space="0" w:color="auto"/>
        <w:bottom w:val="none" w:sz="0" w:space="0" w:color="auto"/>
        <w:right w:val="none" w:sz="0" w:space="0" w:color="auto"/>
      </w:divBdr>
    </w:div>
    <w:div w:id="397048249">
      <w:bodyDiv w:val="1"/>
      <w:marLeft w:val="0"/>
      <w:marRight w:val="0"/>
      <w:marTop w:val="0"/>
      <w:marBottom w:val="0"/>
      <w:divBdr>
        <w:top w:val="none" w:sz="0" w:space="0" w:color="auto"/>
        <w:left w:val="none" w:sz="0" w:space="0" w:color="auto"/>
        <w:bottom w:val="none" w:sz="0" w:space="0" w:color="auto"/>
        <w:right w:val="none" w:sz="0" w:space="0" w:color="auto"/>
      </w:divBdr>
    </w:div>
    <w:div w:id="401677826">
      <w:bodyDiv w:val="1"/>
      <w:marLeft w:val="0"/>
      <w:marRight w:val="0"/>
      <w:marTop w:val="0"/>
      <w:marBottom w:val="0"/>
      <w:divBdr>
        <w:top w:val="none" w:sz="0" w:space="0" w:color="auto"/>
        <w:left w:val="none" w:sz="0" w:space="0" w:color="auto"/>
        <w:bottom w:val="none" w:sz="0" w:space="0" w:color="auto"/>
        <w:right w:val="none" w:sz="0" w:space="0" w:color="auto"/>
      </w:divBdr>
    </w:div>
    <w:div w:id="411202197">
      <w:bodyDiv w:val="1"/>
      <w:marLeft w:val="0"/>
      <w:marRight w:val="0"/>
      <w:marTop w:val="0"/>
      <w:marBottom w:val="0"/>
      <w:divBdr>
        <w:top w:val="none" w:sz="0" w:space="0" w:color="auto"/>
        <w:left w:val="none" w:sz="0" w:space="0" w:color="auto"/>
        <w:bottom w:val="none" w:sz="0" w:space="0" w:color="auto"/>
        <w:right w:val="none" w:sz="0" w:space="0" w:color="auto"/>
      </w:divBdr>
    </w:div>
    <w:div w:id="412240579">
      <w:bodyDiv w:val="1"/>
      <w:marLeft w:val="0"/>
      <w:marRight w:val="0"/>
      <w:marTop w:val="0"/>
      <w:marBottom w:val="0"/>
      <w:divBdr>
        <w:top w:val="none" w:sz="0" w:space="0" w:color="auto"/>
        <w:left w:val="none" w:sz="0" w:space="0" w:color="auto"/>
        <w:bottom w:val="none" w:sz="0" w:space="0" w:color="auto"/>
        <w:right w:val="none" w:sz="0" w:space="0" w:color="auto"/>
      </w:divBdr>
    </w:div>
    <w:div w:id="412896440">
      <w:bodyDiv w:val="1"/>
      <w:marLeft w:val="0"/>
      <w:marRight w:val="0"/>
      <w:marTop w:val="0"/>
      <w:marBottom w:val="0"/>
      <w:divBdr>
        <w:top w:val="none" w:sz="0" w:space="0" w:color="auto"/>
        <w:left w:val="none" w:sz="0" w:space="0" w:color="auto"/>
        <w:bottom w:val="none" w:sz="0" w:space="0" w:color="auto"/>
        <w:right w:val="none" w:sz="0" w:space="0" w:color="auto"/>
      </w:divBdr>
    </w:div>
    <w:div w:id="414515419">
      <w:bodyDiv w:val="1"/>
      <w:marLeft w:val="0"/>
      <w:marRight w:val="0"/>
      <w:marTop w:val="0"/>
      <w:marBottom w:val="0"/>
      <w:divBdr>
        <w:top w:val="none" w:sz="0" w:space="0" w:color="auto"/>
        <w:left w:val="none" w:sz="0" w:space="0" w:color="auto"/>
        <w:bottom w:val="none" w:sz="0" w:space="0" w:color="auto"/>
        <w:right w:val="none" w:sz="0" w:space="0" w:color="auto"/>
      </w:divBdr>
    </w:div>
    <w:div w:id="423501085">
      <w:bodyDiv w:val="1"/>
      <w:marLeft w:val="0"/>
      <w:marRight w:val="0"/>
      <w:marTop w:val="0"/>
      <w:marBottom w:val="0"/>
      <w:divBdr>
        <w:top w:val="none" w:sz="0" w:space="0" w:color="auto"/>
        <w:left w:val="none" w:sz="0" w:space="0" w:color="auto"/>
        <w:bottom w:val="none" w:sz="0" w:space="0" w:color="auto"/>
        <w:right w:val="none" w:sz="0" w:space="0" w:color="auto"/>
      </w:divBdr>
    </w:div>
    <w:div w:id="429086467">
      <w:bodyDiv w:val="1"/>
      <w:marLeft w:val="0"/>
      <w:marRight w:val="0"/>
      <w:marTop w:val="0"/>
      <w:marBottom w:val="0"/>
      <w:divBdr>
        <w:top w:val="none" w:sz="0" w:space="0" w:color="auto"/>
        <w:left w:val="none" w:sz="0" w:space="0" w:color="auto"/>
        <w:bottom w:val="none" w:sz="0" w:space="0" w:color="auto"/>
        <w:right w:val="none" w:sz="0" w:space="0" w:color="auto"/>
      </w:divBdr>
    </w:div>
    <w:div w:id="430517273">
      <w:bodyDiv w:val="1"/>
      <w:marLeft w:val="0"/>
      <w:marRight w:val="0"/>
      <w:marTop w:val="0"/>
      <w:marBottom w:val="0"/>
      <w:divBdr>
        <w:top w:val="none" w:sz="0" w:space="0" w:color="auto"/>
        <w:left w:val="none" w:sz="0" w:space="0" w:color="auto"/>
        <w:bottom w:val="none" w:sz="0" w:space="0" w:color="auto"/>
        <w:right w:val="none" w:sz="0" w:space="0" w:color="auto"/>
      </w:divBdr>
    </w:div>
    <w:div w:id="430591045">
      <w:bodyDiv w:val="1"/>
      <w:marLeft w:val="0"/>
      <w:marRight w:val="0"/>
      <w:marTop w:val="0"/>
      <w:marBottom w:val="0"/>
      <w:divBdr>
        <w:top w:val="none" w:sz="0" w:space="0" w:color="auto"/>
        <w:left w:val="none" w:sz="0" w:space="0" w:color="auto"/>
        <w:bottom w:val="none" w:sz="0" w:space="0" w:color="auto"/>
        <w:right w:val="none" w:sz="0" w:space="0" w:color="auto"/>
      </w:divBdr>
    </w:div>
    <w:div w:id="431360232">
      <w:bodyDiv w:val="1"/>
      <w:marLeft w:val="0"/>
      <w:marRight w:val="0"/>
      <w:marTop w:val="0"/>
      <w:marBottom w:val="0"/>
      <w:divBdr>
        <w:top w:val="none" w:sz="0" w:space="0" w:color="auto"/>
        <w:left w:val="none" w:sz="0" w:space="0" w:color="auto"/>
        <w:bottom w:val="none" w:sz="0" w:space="0" w:color="auto"/>
        <w:right w:val="none" w:sz="0" w:space="0" w:color="auto"/>
      </w:divBdr>
    </w:div>
    <w:div w:id="436221703">
      <w:bodyDiv w:val="1"/>
      <w:marLeft w:val="0"/>
      <w:marRight w:val="0"/>
      <w:marTop w:val="0"/>
      <w:marBottom w:val="0"/>
      <w:divBdr>
        <w:top w:val="none" w:sz="0" w:space="0" w:color="auto"/>
        <w:left w:val="none" w:sz="0" w:space="0" w:color="auto"/>
        <w:bottom w:val="none" w:sz="0" w:space="0" w:color="auto"/>
        <w:right w:val="none" w:sz="0" w:space="0" w:color="auto"/>
      </w:divBdr>
    </w:div>
    <w:div w:id="437800835">
      <w:bodyDiv w:val="1"/>
      <w:marLeft w:val="0"/>
      <w:marRight w:val="0"/>
      <w:marTop w:val="0"/>
      <w:marBottom w:val="0"/>
      <w:divBdr>
        <w:top w:val="none" w:sz="0" w:space="0" w:color="auto"/>
        <w:left w:val="none" w:sz="0" w:space="0" w:color="auto"/>
        <w:bottom w:val="none" w:sz="0" w:space="0" w:color="auto"/>
        <w:right w:val="none" w:sz="0" w:space="0" w:color="auto"/>
      </w:divBdr>
    </w:div>
    <w:div w:id="438374135">
      <w:bodyDiv w:val="1"/>
      <w:marLeft w:val="0"/>
      <w:marRight w:val="0"/>
      <w:marTop w:val="0"/>
      <w:marBottom w:val="0"/>
      <w:divBdr>
        <w:top w:val="none" w:sz="0" w:space="0" w:color="auto"/>
        <w:left w:val="none" w:sz="0" w:space="0" w:color="auto"/>
        <w:bottom w:val="none" w:sz="0" w:space="0" w:color="auto"/>
        <w:right w:val="none" w:sz="0" w:space="0" w:color="auto"/>
      </w:divBdr>
    </w:div>
    <w:div w:id="438641382">
      <w:bodyDiv w:val="1"/>
      <w:marLeft w:val="0"/>
      <w:marRight w:val="0"/>
      <w:marTop w:val="0"/>
      <w:marBottom w:val="0"/>
      <w:divBdr>
        <w:top w:val="none" w:sz="0" w:space="0" w:color="auto"/>
        <w:left w:val="none" w:sz="0" w:space="0" w:color="auto"/>
        <w:bottom w:val="none" w:sz="0" w:space="0" w:color="auto"/>
        <w:right w:val="none" w:sz="0" w:space="0" w:color="auto"/>
      </w:divBdr>
    </w:div>
    <w:div w:id="441462809">
      <w:bodyDiv w:val="1"/>
      <w:marLeft w:val="0"/>
      <w:marRight w:val="0"/>
      <w:marTop w:val="0"/>
      <w:marBottom w:val="0"/>
      <w:divBdr>
        <w:top w:val="none" w:sz="0" w:space="0" w:color="auto"/>
        <w:left w:val="none" w:sz="0" w:space="0" w:color="auto"/>
        <w:bottom w:val="none" w:sz="0" w:space="0" w:color="auto"/>
        <w:right w:val="none" w:sz="0" w:space="0" w:color="auto"/>
      </w:divBdr>
    </w:div>
    <w:div w:id="454256088">
      <w:bodyDiv w:val="1"/>
      <w:marLeft w:val="0"/>
      <w:marRight w:val="0"/>
      <w:marTop w:val="0"/>
      <w:marBottom w:val="0"/>
      <w:divBdr>
        <w:top w:val="none" w:sz="0" w:space="0" w:color="auto"/>
        <w:left w:val="none" w:sz="0" w:space="0" w:color="auto"/>
        <w:bottom w:val="none" w:sz="0" w:space="0" w:color="auto"/>
        <w:right w:val="none" w:sz="0" w:space="0" w:color="auto"/>
      </w:divBdr>
      <w:divsChild>
        <w:div w:id="1721437518">
          <w:marLeft w:val="0"/>
          <w:marRight w:val="0"/>
          <w:marTop w:val="0"/>
          <w:marBottom w:val="120"/>
          <w:divBdr>
            <w:top w:val="none" w:sz="0" w:space="0" w:color="auto"/>
            <w:left w:val="none" w:sz="0" w:space="0" w:color="auto"/>
            <w:bottom w:val="none" w:sz="0" w:space="0" w:color="auto"/>
            <w:right w:val="none" w:sz="0" w:space="0" w:color="auto"/>
          </w:divBdr>
          <w:divsChild>
            <w:div w:id="593975428">
              <w:marLeft w:val="0"/>
              <w:marRight w:val="0"/>
              <w:marTop w:val="0"/>
              <w:marBottom w:val="0"/>
              <w:divBdr>
                <w:top w:val="none" w:sz="0" w:space="0" w:color="auto"/>
                <w:left w:val="none" w:sz="0" w:space="0" w:color="auto"/>
                <w:bottom w:val="none" w:sz="0" w:space="0" w:color="auto"/>
                <w:right w:val="none" w:sz="0" w:space="0" w:color="auto"/>
              </w:divBdr>
            </w:div>
          </w:divsChild>
        </w:div>
        <w:div w:id="1480922494">
          <w:marLeft w:val="0"/>
          <w:marRight w:val="0"/>
          <w:marTop w:val="0"/>
          <w:marBottom w:val="120"/>
          <w:divBdr>
            <w:top w:val="none" w:sz="0" w:space="0" w:color="auto"/>
            <w:left w:val="none" w:sz="0" w:space="0" w:color="auto"/>
            <w:bottom w:val="none" w:sz="0" w:space="0" w:color="auto"/>
            <w:right w:val="none" w:sz="0" w:space="0" w:color="auto"/>
          </w:divBdr>
          <w:divsChild>
            <w:div w:id="86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40">
      <w:bodyDiv w:val="1"/>
      <w:marLeft w:val="0"/>
      <w:marRight w:val="0"/>
      <w:marTop w:val="0"/>
      <w:marBottom w:val="0"/>
      <w:divBdr>
        <w:top w:val="none" w:sz="0" w:space="0" w:color="auto"/>
        <w:left w:val="none" w:sz="0" w:space="0" w:color="auto"/>
        <w:bottom w:val="none" w:sz="0" w:space="0" w:color="auto"/>
        <w:right w:val="none" w:sz="0" w:space="0" w:color="auto"/>
      </w:divBdr>
    </w:div>
    <w:div w:id="455762802">
      <w:bodyDiv w:val="1"/>
      <w:marLeft w:val="0"/>
      <w:marRight w:val="0"/>
      <w:marTop w:val="0"/>
      <w:marBottom w:val="0"/>
      <w:divBdr>
        <w:top w:val="none" w:sz="0" w:space="0" w:color="auto"/>
        <w:left w:val="none" w:sz="0" w:space="0" w:color="auto"/>
        <w:bottom w:val="none" w:sz="0" w:space="0" w:color="auto"/>
        <w:right w:val="none" w:sz="0" w:space="0" w:color="auto"/>
      </w:divBdr>
    </w:div>
    <w:div w:id="462626246">
      <w:bodyDiv w:val="1"/>
      <w:marLeft w:val="0"/>
      <w:marRight w:val="0"/>
      <w:marTop w:val="0"/>
      <w:marBottom w:val="0"/>
      <w:divBdr>
        <w:top w:val="none" w:sz="0" w:space="0" w:color="auto"/>
        <w:left w:val="none" w:sz="0" w:space="0" w:color="auto"/>
        <w:bottom w:val="none" w:sz="0" w:space="0" w:color="auto"/>
        <w:right w:val="none" w:sz="0" w:space="0" w:color="auto"/>
      </w:divBdr>
    </w:div>
    <w:div w:id="462701566">
      <w:bodyDiv w:val="1"/>
      <w:marLeft w:val="0"/>
      <w:marRight w:val="0"/>
      <w:marTop w:val="0"/>
      <w:marBottom w:val="0"/>
      <w:divBdr>
        <w:top w:val="none" w:sz="0" w:space="0" w:color="auto"/>
        <w:left w:val="none" w:sz="0" w:space="0" w:color="auto"/>
        <w:bottom w:val="none" w:sz="0" w:space="0" w:color="auto"/>
        <w:right w:val="none" w:sz="0" w:space="0" w:color="auto"/>
      </w:divBdr>
    </w:div>
    <w:div w:id="469442211">
      <w:bodyDiv w:val="1"/>
      <w:marLeft w:val="0"/>
      <w:marRight w:val="0"/>
      <w:marTop w:val="0"/>
      <w:marBottom w:val="0"/>
      <w:divBdr>
        <w:top w:val="none" w:sz="0" w:space="0" w:color="auto"/>
        <w:left w:val="none" w:sz="0" w:space="0" w:color="auto"/>
        <w:bottom w:val="none" w:sz="0" w:space="0" w:color="auto"/>
        <w:right w:val="none" w:sz="0" w:space="0" w:color="auto"/>
      </w:divBdr>
    </w:div>
    <w:div w:id="472215651">
      <w:bodyDiv w:val="1"/>
      <w:marLeft w:val="0"/>
      <w:marRight w:val="0"/>
      <w:marTop w:val="0"/>
      <w:marBottom w:val="0"/>
      <w:divBdr>
        <w:top w:val="none" w:sz="0" w:space="0" w:color="auto"/>
        <w:left w:val="none" w:sz="0" w:space="0" w:color="auto"/>
        <w:bottom w:val="none" w:sz="0" w:space="0" w:color="auto"/>
        <w:right w:val="none" w:sz="0" w:space="0" w:color="auto"/>
      </w:divBdr>
    </w:div>
    <w:div w:id="475299332">
      <w:bodyDiv w:val="1"/>
      <w:marLeft w:val="0"/>
      <w:marRight w:val="0"/>
      <w:marTop w:val="0"/>
      <w:marBottom w:val="0"/>
      <w:divBdr>
        <w:top w:val="none" w:sz="0" w:space="0" w:color="auto"/>
        <w:left w:val="none" w:sz="0" w:space="0" w:color="auto"/>
        <w:bottom w:val="none" w:sz="0" w:space="0" w:color="auto"/>
        <w:right w:val="none" w:sz="0" w:space="0" w:color="auto"/>
      </w:divBdr>
    </w:div>
    <w:div w:id="484861780">
      <w:bodyDiv w:val="1"/>
      <w:marLeft w:val="0"/>
      <w:marRight w:val="0"/>
      <w:marTop w:val="0"/>
      <w:marBottom w:val="0"/>
      <w:divBdr>
        <w:top w:val="none" w:sz="0" w:space="0" w:color="auto"/>
        <w:left w:val="none" w:sz="0" w:space="0" w:color="auto"/>
        <w:bottom w:val="none" w:sz="0" w:space="0" w:color="auto"/>
        <w:right w:val="none" w:sz="0" w:space="0" w:color="auto"/>
      </w:divBdr>
    </w:div>
    <w:div w:id="491530037">
      <w:bodyDiv w:val="1"/>
      <w:marLeft w:val="0"/>
      <w:marRight w:val="0"/>
      <w:marTop w:val="0"/>
      <w:marBottom w:val="0"/>
      <w:divBdr>
        <w:top w:val="none" w:sz="0" w:space="0" w:color="auto"/>
        <w:left w:val="none" w:sz="0" w:space="0" w:color="auto"/>
        <w:bottom w:val="none" w:sz="0" w:space="0" w:color="auto"/>
        <w:right w:val="none" w:sz="0" w:space="0" w:color="auto"/>
      </w:divBdr>
      <w:divsChild>
        <w:div w:id="21368103">
          <w:marLeft w:val="0"/>
          <w:marRight w:val="0"/>
          <w:marTop w:val="120"/>
          <w:marBottom w:val="120"/>
          <w:divBdr>
            <w:top w:val="none" w:sz="0" w:space="0" w:color="auto"/>
            <w:left w:val="none" w:sz="0" w:space="0" w:color="auto"/>
            <w:bottom w:val="none" w:sz="0" w:space="0" w:color="auto"/>
            <w:right w:val="none" w:sz="0" w:space="0" w:color="auto"/>
          </w:divBdr>
          <w:divsChild>
            <w:div w:id="702294546">
              <w:marLeft w:val="0"/>
              <w:marRight w:val="0"/>
              <w:marTop w:val="0"/>
              <w:marBottom w:val="0"/>
              <w:divBdr>
                <w:top w:val="none" w:sz="0" w:space="0" w:color="auto"/>
                <w:left w:val="none" w:sz="0" w:space="0" w:color="auto"/>
                <w:bottom w:val="none" w:sz="0" w:space="0" w:color="auto"/>
                <w:right w:val="none" w:sz="0" w:space="0" w:color="auto"/>
              </w:divBdr>
            </w:div>
          </w:divsChild>
        </w:div>
        <w:div w:id="1515001194">
          <w:marLeft w:val="0"/>
          <w:marRight w:val="0"/>
          <w:marTop w:val="0"/>
          <w:marBottom w:val="120"/>
          <w:divBdr>
            <w:top w:val="none" w:sz="0" w:space="0" w:color="auto"/>
            <w:left w:val="none" w:sz="0" w:space="0" w:color="auto"/>
            <w:bottom w:val="none" w:sz="0" w:space="0" w:color="auto"/>
            <w:right w:val="none" w:sz="0" w:space="0" w:color="auto"/>
          </w:divBdr>
          <w:divsChild>
            <w:div w:id="2242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2422">
      <w:bodyDiv w:val="1"/>
      <w:marLeft w:val="0"/>
      <w:marRight w:val="0"/>
      <w:marTop w:val="0"/>
      <w:marBottom w:val="0"/>
      <w:divBdr>
        <w:top w:val="none" w:sz="0" w:space="0" w:color="auto"/>
        <w:left w:val="none" w:sz="0" w:space="0" w:color="auto"/>
        <w:bottom w:val="none" w:sz="0" w:space="0" w:color="auto"/>
        <w:right w:val="none" w:sz="0" w:space="0" w:color="auto"/>
      </w:divBdr>
    </w:div>
    <w:div w:id="506404344">
      <w:bodyDiv w:val="1"/>
      <w:marLeft w:val="0"/>
      <w:marRight w:val="0"/>
      <w:marTop w:val="0"/>
      <w:marBottom w:val="0"/>
      <w:divBdr>
        <w:top w:val="none" w:sz="0" w:space="0" w:color="auto"/>
        <w:left w:val="none" w:sz="0" w:space="0" w:color="auto"/>
        <w:bottom w:val="none" w:sz="0" w:space="0" w:color="auto"/>
        <w:right w:val="none" w:sz="0" w:space="0" w:color="auto"/>
      </w:divBdr>
    </w:div>
    <w:div w:id="506559940">
      <w:bodyDiv w:val="1"/>
      <w:marLeft w:val="0"/>
      <w:marRight w:val="0"/>
      <w:marTop w:val="0"/>
      <w:marBottom w:val="0"/>
      <w:divBdr>
        <w:top w:val="none" w:sz="0" w:space="0" w:color="auto"/>
        <w:left w:val="none" w:sz="0" w:space="0" w:color="auto"/>
        <w:bottom w:val="none" w:sz="0" w:space="0" w:color="auto"/>
        <w:right w:val="none" w:sz="0" w:space="0" w:color="auto"/>
      </w:divBdr>
    </w:div>
    <w:div w:id="510997228">
      <w:bodyDiv w:val="1"/>
      <w:marLeft w:val="0"/>
      <w:marRight w:val="0"/>
      <w:marTop w:val="0"/>
      <w:marBottom w:val="0"/>
      <w:divBdr>
        <w:top w:val="none" w:sz="0" w:space="0" w:color="auto"/>
        <w:left w:val="none" w:sz="0" w:space="0" w:color="auto"/>
        <w:bottom w:val="none" w:sz="0" w:space="0" w:color="auto"/>
        <w:right w:val="none" w:sz="0" w:space="0" w:color="auto"/>
      </w:divBdr>
      <w:divsChild>
        <w:div w:id="2004426059">
          <w:marLeft w:val="0"/>
          <w:marRight w:val="0"/>
          <w:marTop w:val="120"/>
          <w:marBottom w:val="120"/>
          <w:divBdr>
            <w:top w:val="none" w:sz="0" w:space="0" w:color="auto"/>
            <w:left w:val="none" w:sz="0" w:space="0" w:color="auto"/>
            <w:bottom w:val="none" w:sz="0" w:space="0" w:color="auto"/>
            <w:right w:val="none" w:sz="0" w:space="0" w:color="auto"/>
          </w:divBdr>
          <w:divsChild>
            <w:div w:id="2035301246">
              <w:marLeft w:val="0"/>
              <w:marRight w:val="0"/>
              <w:marTop w:val="0"/>
              <w:marBottom w:val="0"/>
              <w:divBdr>
                <w:top w:val="none" w:sz="0" w:space="0" w:color="auto"/>
                <w:left w:val="none" w:sz="0" w:space="0" w:color="auto"/>
                <w:bottom w:val="none" w:sz="0" w:space="0" w:color="auto"/>
                <w:right w:val="none" w:sz="0" w:space="0" w:color="auto"/>
              </w:divBdr>
            </w:div>
          </w:divsChild>
        </w:div>
        <w:div w:id="950237727">
          <w:marLeft w:val="0"/>
          <w:marRight w:val="0"/>
          <w:marTop w:val="0"/>
          <w:marBottom w:val="120"/>
          <w:divBdr>
            <w:top w:val="none" w:sz="0" w:space="0" w:color="auto"/>
            <w:left w:val="none" w:sz="0" w:space="0" w:color="auto"/>
            <w:bottom w:val="none" w:sz="0" w:space="0" w:color="auto"/>
            <w:right w:val="none" w:sz="0" w:space="0" w:color="auto"/>
          </w:divBdr>
          <w:divsChild>
            <w:div w:id="13217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09842">
      <w:bodyDiv w:val="1"/>
      <w:marLeft w:val="0"/>
      <w:marRight w:val="0"/>
      <w:marTop w:val="0"/>
      <w:marBottom w:val="0"/>
      <w:divBdr>
        <w:top w:val="none" w:sz="0" w:space="0" w:color="auto"/>
        <w:left w:val="none" w:sz="0" w:space="0" w:color="auto"/>
        <w:bottom w:val="none" w:sz="0" w:space="0" w:color="auto"/>
        <w:right w:val="none" w:sz="0" w:space="0" w:color="auto"/>
      </w:divBdr>
    </w:div>
    <w:div w:id="521014731">
      <w:bodyDiv w:val="1"/>
      <w:marLeft w:val="0"/>
      <w:marRight w:val="0"/>
      <w:marTop w:val="0"/>
      <w:marBottom w:val="0"/>
      <w:divBdr>
        <w:top w:val="none" w:sz="0" w:space="0" w:color="auto"/>
        <w:left w:val="none" w:sz="0" w:space="0" w:color="auto"/>
        <w:bottom w:val="none" w:sz="0" w:space="0" w:color="auto"/>
        <w:right w:val="none" w:sz="0" w:space="0" w:color="auto"/>
      </w:divBdr>
    </w:div>
    <w:div w:id="522282322">
      <w:bodyDiv w:val="1"/>
      <w:marLeft w:val="0"/>
      <w:marRight w:val="0"/>
      <w:marTop w:val="0"/>
      <w:marBottom w:val="0"/>
      <w:divBdr>
        <w:top w:val="none" w:sz="0" w:space="0" w:color="auto"/>
        <w:left w:val="none" w:sz="0" w:space="0" w:color="auto"/>
        <w:bottom w:val="none" w:sz="0" w:space="0" w:color="auto"/>
        <w:right w:val="none" w:sz="0" w:space="0" w:color="auto"/>
      </w:divBdr>
    </w:div>
    <w:div w:id="523180232">
      <w:bodyDiv w:val="1"/>
      <w:marLeft w:val="0"/>
      <w:marRight w:val="0"/>
      <w:marTop w:val="0"/>
      <w:marBottom w:val="0"/>
      <w:divBdr>
        <w:top w:val="none" w:sz="0" w:space="0" w:color="auto"/>
        <w:left w:val="none" w:sz="0" w:space="0" w:color="auto"/>
        <w:bottom w:val="none" w:sz="0" w:space="0" w:color="auto"/>
        <w:right w:val="none" w:sz="0" w:space="0" w:color="auto"/>
      </w:divBdr>
    </w:div>
    <w:div w:id="523835238">
      <w:bodyDiv w:val="1"/>
      <w:marLeft w:val="0"/>
      <w:marRight w:val="0"/>
      <w:marTop w:val="0"/>
      <w:marBottom w:val="0"/>
      <w:divBdr>
        <w:top w:val="none" w:sz="0" w:space="0" w:color="auto"/>
        <w:left w:val="none" w:sz="0" w:space="0" w:color="auto"/>
        <w:bottom w:val="none" w:sz="0" w:space="0" w:color="auto"/>
        <w:right w:val="none" w:sz="0" w:space="0" w:color="auto"/>
      </w:divBdr>
    </w:div>
    <w:div w:id="541133863">
      <w:bodyDiv w:val="1"/>
      <w:marLeft w:val="0"/>
      <w:marRight w:val="0"/>
      <w:marTop w:val="0"/>
      <w:marBottom w:val="0"/>
      <w:divBdr>
        <w:top w:val="none" w:sz="0" w:space="0" w:color="auto"/>
        <w:left w:val="none" w:sz="0" w:space="0" w:color="auto"/>
        <w:bottom w:val="none" w:sz="0" w:space="0" w:color="auto"/>
        <w:right w:val="none" w:sz="0" w:space="0" w:color="auto"/>
      </w:divBdr>
    </w:div>
    <w:div w:id="545945430">
      <w:bodyDiv w:val="1"/>
      <w:marLeft w:val="0"/>
      <w:marRight w:val="0"/>
      <w:marTop w:val="0"/>
      <w:marBottom w:val="0"/>
      <w:divBdr>
        <w:top w:val="none" w:sz="0" w:space="0" w:color="auto"/>
        <w:left w:val="none" w:sz="0" w:space="0" w:color="auto"/>
        <w:bottom w:val="none" w:sz="0" w:space="0" w:color="auto"/>
        <w:right w:val="none" w:sz="0" w:space="0" w:color="auto"/>
      </w:divBdr>
    </w:div>
    <w:div w:id="549925754">
      <w:bodyDiv w:val="1"/>
      <w:marLeft w:val="0"/>
      <w:marRight w:val="0"/>
      <w:marTop w:val="0"/>
      <w:marBottom w:val="0"/>
      <w:divBdr>
        <w:top w:val="none" w:sz="0" w:space="0" w:color="auto"/>
        <w:left w:val="none" w:sz="0" w:space="0" w:color="auto"/>
        <w:bottom w:val="none" w:sz="0" w:space="0" w:color="auto"/>
        <w:right w:val="none" w:sz="0" w:space="0" w:color="auto"/>
      </w:divBdr>
    </w:div>
    <w:div w:id="562523519">
      <w:bodyDiv w:val="1"/>
      <w:marLeft w:val="0"/>
      <w:marRight w:val="0"/>
      <w:marTop w:val="0"/>
      <w:marBottom w:val="0"/>
      <w:divBdr>
        <w:top w:val="none" w:sz="0" w:space="0" w:color="auto"/>
        <w:left w:val="none" w:sz="0" w:space="0" w:color="auto"/>
        <w:bottom w:val="none" w:sz="0" w:space="0" w:color="auto"/>
        <w:right w:val="none" w:sz="0" w:space="0" w:color="auto"/>
      </w:divBdr>
    </w:div>
    <w:div w:id="570312641">
      <w:bodyDiv w:val="1"/>
      <w:marLeft w:val="0"/>
      <w:marRight w:val="0"/>
      <w:marTop w:val="0"/>
      <w:marBottom w:val="0"/>
      <w:divBdr>
        <w:top w:val="none" w:sz="0" w:space="0" w:color="auto"/>
        <w:left w:val="none" w:sz="0" w:space="0" w:color="auto"/>
        <w:bottom w:val="none" w:sz="0" w:space="0" w:color="auto"/>
        <w:right w:val="none" w:sz="0" w:space="0" w:color="auto"/>
      </w:divBdr>
      <w:divsChild>
        <w:div w:id="601643152">
          <w:marLeft w:val="0"/>
          <w:marRight w:val="0"/>
          <w:marTop w:val="120"/>
          <w:marBottom w:val="120"/>
          <w:divBdr>
            <w:top w:val="none" w:sz="0" w:space="0" w:color="auto"/>
            <w:left w:val="none" w:sz="0" w:space="0" w:color="auto"/>
            <w:bottom w:val="none" w:sz="0" w:space="0" w:color="auto"/>
            <w:right w:val="none" w:sz="0" w:space="0" w:color="auto"/>
          </w:divBdr>
          <w:divsChild>
            <w:div w:id="1088696494">
              <w:marLeft w:val="0"/>
              <w:marRight w:val="0"/>
              <w:marTop w:val="0"/>
              <w:marBottom w:val="0"/>
              <w:divBdr>
                <w:top w:val="none" w:sz="0" w:space="0" w:color="auto"/>
                <w:left w:val="none" w:sz="0" w:space="0" w:color="auto"/>
                <w:bottom w:val="none" w:sz="0" w:space="0" w:color="auto"/>
                <w:right w:val="none" w:sz="0" w:space="0" w:color="auto"/>
              </w:divBdr>
            </w:div>
          </w:divsChild>
        </w:div>
        <w:div w:id="160004752">
          <w:marLeft w:val="0"/>
          <w:marRight w:val="0"/>
          <w:marTop w:val="0"/>
          <w:marBottom w:val="120"/>
          <w:divBdr>
            <w:top w:val="none" w:sz="0" w:space="0" w:color="auto"/>
            <w:left w:val="none" w:sz="0" w:space="0" w:color="auto"/>
            <w:bottom w:val="none" w:sz="0" w:space="0" w:color="auto"/>
            <w:right w:val="none" w:sz="0" w:space="0" w:color="auto"/>
          </w:divBdr>
          <w:divsChild>
            <w:div w:id="6476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093">
      <w:bodyDiv w:val="1"/>
      <w:marLeft w:val="0"/>
      <w:marRight w:val="0"/>
      <w:marTop w:val="0"/>
      <w:marBottom w:val="0"/>
      <w:divBdr>
        <w:top w:val="none" w:sz="0" w:space="0" w:color="auto"/>
        <w:left w:val="none" w:sz="0" w:space="0" w:color="auto"/>
        <w:bottom w:val="none" w:sz="0" w:space="0" w:color="auto"/>
        <w:right w:val="none" w:sz="0" w:space="0" w:color="auto"/>
      </w:divBdr>
    </w:div>
    <w:div w:id="578976961">
      <w:bodyDiv w:val="1"/>
      <w:marLeft w:val="0"/>
      <w:marRight w:val="0"/>
      <w:marTop w:val="0"/>
      <w:marBottom w:val="0"/>
      <w:divBdr>
        <w:top w:val="none" w:sz="0" w:space="0" w:color="auto"/>
        <w:left w:val="none" w:sz="0" w:space="0" w:color="auto"/>
        <w:bottom w:val="none" w:sz="0" w:space="0" w:color="auto"/>
        <w:right w:val="none" w:sz="0" w:space="0" w:color="auto"/>
      </w:divBdr>
    </w:div>
    <w:div w:id="579605277">
      <w:bodyDiv w:val="1"/>
      <w:marLeft w:val="0"/>
      <w:marRight w:val="0"/>
      <w:marTop w:val="0"/>
      <w:marBottom w:val="0"/>
      <w:divBdr>
        <w:top w:val="none" w:sz="0" w:space="0" w:color="auto"/>
        <w:left w:val="none" w:sz="0" w:space="0" w:color="auto"/>
        <w:bottom w:val="none" w:sz="0" w:space="0" w:color="auto"/>
        <w:right w:val="none" w:sz="0" w:space="0" w:color="auto"/>
      </w:divBdr>
    </w:div>
    <w:div w:id="579675499">
      <w:bodyDiv w:val="1"/>
      <w:marLeft w:val="0"/>
      <w:marRight w:val="0"/>
      <w:marTop w:val="0"/>
      <w:marBottom w:val="0"/>
      <w:divBdr>
        <w:top w:val="none" w:sz="0" w:space="0" w:color="auto"/>
        <w:left w:val="none" w:sz="0" w:space="0" w:color="auto"/>
        <w:bottom w:val="none" w:sz="0" w:space="0" w:color="auto"/>
        <w:right w:val="none" w:sz="0" w:space="0" w:color="auto"/>
      </w:divBdr>
    </w:div>
    <w:div w:id="584415602">
      <w:bodyDiv w:val="1"/>
      <w:marLeft w:val="0"/>
      <w:marRight w:val="0"/>
      <w:marTop w:val="0"/>
      <w:marBottom w:val="0"/>
      <w:divBdr>
        <w:top w:val="none" w:sz="0" w:space="0" w:color="auto"/>
        <w:left w:val="none" w:sz="0" w:space="0" w:color="auto"/>
        <w:bottom w:val="none" w:sz="0" w:space="0" w:color="auto"/>
        <w:right w:val="none" w:sz="0" w:space="0" w:color="auto"/>
      </w:divBdr>
    </w:div>
    <w:div w:id="594480917">
      <w:bodyDiv w:val="1"/>
      <w:marLeft w:val="0"/>
      <w:marRight w:val="0"/>
      <w:marTop w:val="0"/>
      <w:marBottom w:val="0"/>
      <w:divBdr>
        <w:top w:val="none" w:sz="0" w:space="0" w:color="auto"/>
        <w:left w:val="none" w:sz="0" w:space="0" w:color="auto"/>
        <w:bottom w:val="none" w:sz="0" w:space="0" w:color="auto"/>
        <w:right w:val="none" w:sz="0" w:space="0" w:color="auto"/>
      </w:divBdr>
    </w:div>
    <w:div w:id="595795599">
      <w:bodyDiv w:val="1"/>
      <w:marLeft w:val="0"/>
      <w:marRight w:val="0"/>
      <w:marTop w:val="0"/>
      <w:marBottom w:val="0"/>
      <w:divBdr>
        <w:top w:val="none" w:sz="0" w:space="0" w:color="auto"/>
        <w:left w:val="none" w:sz="0" w:space="0" w:color="auto"/>
        <w:bottom w:val="none" w:sz="0" w:space="0" w:color="auto"/>
        <w:right w:val="none" w:sz="0" w:space="0" w:color="auto"/>
      </w:divBdr>
    </w:div>
    <w:div w:id="598100189">
      <w:bodyDiv w:val="1"/>
      <w:marLeft w:val="0"/>
      <w:marRight w:val="0"/>
      <w:marTop w:val="0"/>
      <w:marBottom w:val="0"/>
      <w:divBdr>
        <w:top w:val="none" w:sz="0" w:space="0" w:color="auto"/>
        <w:left w:val="none" w:sz="0" w:space="0" w:color="auto"/>
        <w:bottom w:val="none" w:sz="0" w:space="0" w:color="auto"/>
        <w:right w:val="none" w:sz="0" w:space="0" w:color="auto"/>
      </w:divBdr>
    </w:div>
    <w:div w:id="618726816">
      <w:bodyDiv w:val="1"/>
      <w:marLeft w:val="0"/>
      <w:marRight w:val="0"/>
      <w:marTop w:val="0"/>
      <w:marBottom w:val="0"/>
      <w:divBdr>
        <w:top w:val="none" w:sz="0" w:space="0" w:color="auto"/>
        <w:left w:val="none" w:sz="0" w:space="0" w:color="auto"/>
        <w:bottom w:val="none" w:sz="0" w:space="0" w:color="auto"/>
        <w:right w:val="none" w:sz="0" w:space="0" w:color="auto"/>
      </w:divBdr>
    </w:div>
    <w:div w:id="621882384">
      <w:bodyDiv w:val="1"/>
      <w:marLeft w:val="0"/>
      <w:marRight w:val="0"/>
      <w:marTop w:val="0"/>
      <w:marBottom w:val="0"/>
      <w:divBdr>
        <w:top w:val="none" w:sz="0" w:space="0" w:color="auto"/>
        <w:left w:val="none" w:sz="0" w:space="0" w:color="auto"/>
        <w:bottom w:val="none" w:sz="0" w:space="0" w:color="auto"/>
        <w:right w:val="none" w:sz="0" w:space="0" w:color="auto"/>
      </w:divBdr>
    </w:div>
    <w:div w:id="628895257">
      <w:bodyDiv w:val="1"/>
      <w:marLeft w:val="0"/>
      <w:marRight w:val="0"/>
      <w:marTop w:val="0"/>
      <w:marBottom w:val="0"/>
      <w:divBdr>
        <w:top w:val="none" w:sz="0" w:space="0" w:color="auto"/>
        <w:left w:val="none" w:sz="0" w:space="0" w:color="auto"/>
        <w:bottom w:val="none" w:sz="0" w:space="0" w:color="auto"/>
        <w:right w:val="none" w:sz="0" w:space="0" w:color="auto"/>
      </w:divBdr>
    </w:div>
    <w:div w:id="631060991">
      <w:bodyDiv w:val="1"/>
      <w:marLeft w:val="0"/>
      <w:marRight w:val="0"/>
      <w:marTop w:val="0"/>
      <w:marBottom w:val="0"/>
      <w:divBdr>
        <w:top w:val="none" w:sz="0" w:space="0" w:color="auto"/>
        <w:left w:val="none" w:sz="0" w:space="0" w:color="auto"/>
        <w:bottom w:val="none" w:sz="0" w:space="0" w:color="auto"/>
        <w:right w:val="none" w:sz="0" w:space="0" w:color="auto"/>
      </w:divBdr>
    </w:div>
    <w:div w:id="635650304">
      <w:bodyDiv w:val="1"/>
      <w:marLeft w:val="0"/>
      <w:marRight w:val="0"/>
      <w:marTop w:val="0"/>
      <w:marBottom w:val="0"/>
      <w:divBdr>
        <w:top w:val="none" w:sz="0" w:space="0" w:color="auto"/>
        <w:left w:val="none" w:sz="0" w:space="0" w:color="auto"/>
        <w:bottom w:val="none" w:sz="0" w:space="0" w:color="auto"/>
        <w:right w:val="none" w:sz="0" w:space="0" w:color="auto"/>
      </w:divBdr>
      <w:divsChild>
        <w:div w:id="308632751">
          <w:marLeft w:val="0"/>
          <w:marRight w:val="0"/>
          <w:marTop w:val="0"/>
          <w:marBottom w:val="120"/>
          <w:divBdr>
            <w:top w:val="none" w:sz="0" w:space="0" w:color="auto"/>
            <w:left w:val="none" w:sz="0" w:space="0" w:color="auto"/>
            <w:bottom w:val="none" w:sz="0" w:space="0" w:color="auto"/>
            <w:right w:val="none" w:sz="0" w:space="0" w:color="auto"/>
          </w:divBdr>
          <w:divsChild>
            <w:div w:id="528492921">
              <w:marLeft w:val="0"/>
              <w:marRight w:val="0"/>
              <w:marTop w:val="0"/>
              <w:marBottom w:val="0"/>
              <w:divBdr>
                <w:top w:val="none" w:sz="0" w:space="0" w:color="auto"/>
                <w:left w:val="none" w:sz="0" w:space="0" w:color="auto"/>
                <w:bottom w:val="none" w:sz="0" w:space="0" w:color="auto"/>
                <w:right w:val="none" w:sz="0" w:space="0" w:color="auto"/>
              </w:divBdr>
            </w:div>
          </w:divsChild>
        </w:div>
        <w:div w:id="1513910301">
          <w:marLeft w:val="0"/>
          <w:marRight w:val="0"/>
          <w:marTop w:val="0"/>
          <w:marBottom w:val="120"/>
          <w:divBdr>
            <w:top w:val="none" w:sz="0" w:space="0" w:color="auto"/>
            <w:left w:val="none" w:sz="0" w:space="0" w:color="auto"/>
            <w:bottom w:val="none" w:sz="0" w:space="0" w:color="auto"/>
            <w:right w:val="none" w:sz="0" w:space="0" w:color="auto"/>
          </w:divBdr>
          <w:divsChild>
            <w:div w:id="14696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376">
      <w:bodyDiv w:val="1"/>
      <w:marLeft w:val="0"/>
      <w:marRight w:val="0"/>
      <w:marTop w:val="0"/>
      <w:marBottom w:val="0"/>
      <w:divBdr>
        <w:top w:val="none" w:sz="0" w:space="0" w:color="auto"/>
        <w:left w:val="none" w:sz="0" w:space="0" w:color="auto"/>
        <w:bottom w:val="none" w:sz="0" w:space="0" w:color="auto"/>
        <w:right w:val="none" w:sz="0" w:space="0" w:color="auto"/>
      </w:divBdr>
    </w:div>
    <w:div w:id="645933717">
      <w:bodyDiv w:val="1"/>
      <w:marLeft w:val="0"/>
      <w:marRight w:val="0"/>
      <w:marTop w:val="0"/>
      <w:marBottom w:val="0"/>
      <w:divBdr>
        <w:top w:val="none" w:sz="0" w:space="0" w:color="auto"/>
        <w:left w:val="none" w:sz="0" w:space="0" w:color="auto"/>
        <w:bottom w:val="none" w:sz="0" w:space="0" w:color="auto"/>
        <w:right w:val="none" w:sz="0" w:space="0" w:color="auto"/>
      </w:divBdr>
    </w:div>
    <w:div w:id="646671230">
      <w:bodyDiv w:val="1"/>
      <w:marLeft w:val="0"/>
      <w:marRight w:val="0"/>
      <w:marTop w:val="0"/>
      <w:marBottom w:val="0"/>
      <w:divBdr>
        <w:top w:val="none" w:sz="0" w:space="0" w:color="auto"/>
        <w:left w:val="none" w:sz="0" w:space="0" w:color="auto"/>
        <w:bottom w:val="none" w:sz="0" w:space="0" w:color="auto"/>
        <w:right w:val="none" w:sz="0" w:space="0" w:color="auto"/>
      </w:divBdr>
    </w:div>
    <w:div w:id="646785613">
      <w:bodyDiv w:val="1"/>
      <w:marLeft w:val="0"/>
      <w:marRight w:val="0"/>
      <w:marTop w:val="0"/>
      <w:marBottom w:val="0"/>
      <w:divBdr>
        <w:top w:val="none" w:sz="0" w:space="0" w:color="auto"/>
        <w:left w:val="none" w:sz="0" w:space="0" w:color="auto"/>
        <w:bottom w:val="none" w:sz="0" w:space="0" w:color="auto"/>
        <w:right w:val="none" w:sz="0" w:space="0" w:color="auto"/>
      </w:divBdr>
    </w:div>
    <w:div w:id="650014401">
      <w:bodyDiv w:val="1"/>
      <w:marLeft w:val="0"/>
      <w:marRight w:val="0"/>
      <w:marTop w:val="0"/>
      <w:marBottom w:val="0"/>
      <w:divBdr>
        <w:top w:val="none" w:sz="0" w:space="0" w:color="auto"/>
        <w:left w:val="none" w:sz="0" w:space="0" w:color="auto"/>
        <w:bottom w:val="none" w:sz="0" w:space="0" w:color="auto"/>
        <w:right w:val="none" w:sz="0" w:space="0" w:color="auto"/>
      </w:divBdr>
    </w:div>
    <w:div w:id="651760866">
      <w:bodyDiv w:val="1"/>
      <w:marLeft w:val="0"/>
      <w:marRight w:val="0"/>
      <w:marTop w:val="0"/>
      <w:marBottom w:val="0"/>
      <w:divBdr>
        <w:top w:val="none" w:sz="0" w:space="0" w:color="auto"/>
        <w:left w:val="none" w:sz="0" w:space="0" w:color="auto"/>
        <w:bottom w:val="none" w:sz="0" w:space="0" w:color="auto"/>
        <w:right w:val="none" w:sz="0" w:space="0" w:color="auto"/>
      </w:divBdr>
    </w:div>
    <w:div w:id="656691869">
      <w:bodyDiv w:val="1"/>
      <w:marLeft w:val="0"/>
      <w:marRight w:val="0"/>
      <w:marTop w:val="0"/>
      <w:marBottom w:val="0"/>
      <w:divBdr>
        <w:top w:val="none" w:sz="0" w:space="0" w:color="auto"/>
        <w:left w:val="none" w:sz="0" w:space="0" w:color="auto"/>
        <w:bottom w:val="none" w:sz="0" w:space="0" w:color="auto"/>
        <w:right w:val="none" w:sz="0" w:space="0" w:color="auto"/>
      </w:divBdr>
    </w:div>
    <w:div w:id="657224070">
      <w:bodyDiv w:val="1"/>
      <w:marLeft w:val="0"/>
      <w:marRight w:val="0"/>
      <w:marTop w:val="0"/>
      <w:marBottom w:val="0"/>
      <w:divBdr>
        <w:top w:val="none" w:sz="0" w:space="0" w:color="auto"/>
        <w:left w:val="none" w:sz="0" w:space="0" w:color="auto"/>
        <w:bottom w:val="none" w:sz="0" w:space="0" w:color="auto"/>
        <w:right w:val="none" w:sz="0" w:space="0" w:color="auto"/>
      </w:divBdr>
    </w:div>
    <w:div w:id="661736936">
      <w:bodyDiv w:val="1"/>
      <w:marLeft w:val="0"/>
      <w:marRight w:val="0"/>
      <w:marTop w:val="0"/>
      <w:marBottom w:val="0"/>
      <w:divBdr>
        <w:top w:val="none" w:sz="0" w:space="0" w:color="auto"/>
        <w:left w:val="none" w:sz="0" w:space="0" w:color="auto"/>
        <w:bottom w:val="none" w:sz="0" w:space="0" w:color="auto"/>
        <w:right w:val="none" w:sz="0" w:space="0" w:color="auto"/>
      </w:divBdr>
    </w:div>
    <w:div w:id="662588798">
      <w:bodyDiv w:val="1"/>
      <w:marLeft w:val="0"/>
      <w:marRight w:val="0"/>
      <w:marTop w:val="0"/>
      <w:marBottom w:val="0"/>
      <w:divBdr>
        <w:top w:val="none" w:sz="0" w:space="0" w:color="auto"/>
        <w:left w:val="none" w:sz="0" w:space="0" w:color="auto"/>
        <w:bottom w:val="none" w:sz="0" w:space="0" w:color="auto"/>
        <w:right w:val="none" w:sz="0" w:space="0" w:color="auto"/>
      </w:divBdr>
    </w:div>
    <w:div w:id="664239113">
      <w:bodyDiv w:val="1"/>
      <w:marLeft w:val="0"/>
      <w:marRight w:val="0"/>
      <w:marTop w:val="0"/>
      <w:marBottom w:val="0"/>
      <w:divBdr>
        <w:top w:val="none" w:sz="0" w:space="0" w:color="auto"/>
        <w:left w:val="none" w:sz="0" w:space="0" w:color="auto"/>
        <w:bottom w:val="none" w:sz="0" w:space="0" w:color="auto"/>
        <w:right w:val="none" w:sz="0" w:space="0" w:color="auto"/>
      </w:divBdr>
      <w:divsChild>
        <w:div w:id="365788345">
          <w:marLeft w:val="0"/>
          <w:marRight w:val="0"/>
          <w:marTop w:val="0"/>
          <w:marBottom w:val="120"/>
          <w:divBdr>
            <w:top w:val="none" w:sz="0" w:space="0" w:color="auto"/>
            <w:left w:val="none" w:sz="0" w:space="0" w:color="auto"/>
            <w:bottom w:val="none" w:sz="0" w:space="0" w:color="auto"/>
            <w:right w:val="none" w:sz="0" w:space="0" w:color="auto"/>
          </w:divBdr>
          <w:divsChild>
            <w:div w:id="1830052421">
              <w:marLeft w:val="0"/>
              <w:marRight w:val="0"/>
              <w:marTop w:val="0"/>
              <w:marBottom w:val="0"/>
              <w:divBdr>
                <w:top w:val="none" w:sz="0" w:space="0" w:color="auto"/>
                <w:left w:val="none" w:sz="0" w:space="0" w:color="auto"/>
                <w:bottom w:val="none" w:sz="0" w:space="0" w:color="auto"/>
                <w:right w:val="none" w:sz="0" w:space="0" w:color="auto"/>
              </w:divBdr>
            </w:div>
          </w:divsChild>
        </w:div>
        <w:div w:id="364058470">
          <w:marLeft w:val="0"/>
          <w:marRight w:val="0"/>
          <w:marTop w:val="0"/>
          <w:marBottom w:val="120"/>
          <w:divBdr>
            <w:top w:val="none" w:sz="0" w:space="0" w:color="auto"/>
            <w:left w:val="none" w:sz="0" w:space="0" w:color="auto"/>
            <w:bottom w:val="none" w:sz="0" w:space="0" w:color="auto"/>
            <w:right w:val="none" w:sz="0" w:space="0" w:color="auto"/>
          </w:divBdr>
          <w:divsChild>
            <w:div w:id="19376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0761">
      <w:bodyDiv w:val="1"/>
      <w:marLeft w:val="0"/>
      <w:marRight w:val="0"/>
      <w:marTop w:val="0"/>
      <w:marBottom w:val="0"/>
      <w:divBdr>
        <w:top w:val="none" w:sz="0" w:space="0" w:color="auto"/>
        <w:left w:val="none" w:sz="0" w:space="0" w:color="auto"/>
        <w:bottom w:val="none" w:sz="0" w:space="0" w:color="auto"/>
        <w:right w:val="none" w:sz="0" w:space="0" w:color="auto"/>
      </w:divBdr>
    </w:div>
    <w:div w:id="666788178">
      <w:bodyDiv w:val="1"/>
      <w:marLeft w:val="0"/>
      <w:marRight w:val="0"/>
      <w:marTop w:val="0"/>
      <w:marBottom w:val="0"/>
      <w:divBdr>
        <w:top w:val="none" w:sz="0" w:space="0" w:color="auto"/>
        <w:left w:val="none" w:sz="0" w:space="0" w:color="auto"/>
        <w:bottom w:val="none" w:sz="0" w:space="0" w:color="auto"/>
        <w:right w:val="none" w:sz="0" w:space="0" w:color="auto"/>
      </w:divBdr>
    </w:div>
    <w:div w:id="667753782">
      <w:bodyDiv w:val="1"/>
      <w:marLeft w:val="0"/>
      <w:marRight w:val="0"/>
      <w:marTop w:val="0"/>
      <w:marBottom w:val="0"/>
      <w:divBdr>
        <w:top w:val="none" w:sz="0" w:space="0" w:color="auto"/>
        <w:left w:val="none" w:sz="0" w:space="0" w:color="auto"/>
        <w:bottom w:val="none" w:sz="0" w:space="0" w:color="auto"/>
        <w:right w:val="none" w:sz="0" w:space="0" w:color="auto"/>
      </w:divBdr>
    </w:div>
    <w:div w:id="674502060">
      <w:bodyDiv w:val="1"/>
      <w:marLeft w:val="0"/>
      <w:marRight w:val="0"/>
      <w:marTop w:val="0"/>
      <w:marBottom w:val="0"/>
      <w:divBdr>
        <w:top w:val="none" w:sz="0" w:space="0" w:color="auto"/>
        <w:left w:val="none" w:sz="0" w:space="0" w:color="auto"/>
        <w:bottom w:val="none" w:sz="0" w:space="0" w:color="auto"/>
        <w:right w:val="none" w:sz="0" w:space="0" w:color="auto"/>
      </w:divBdr>
    </w:div>
    <w:div w:id="684285026">
      <w:bodyDiv w:val="1"/>
      <w:marLeft w:val="0"/>
      <w:marRight w:val="0"/>
      <w:marTop w:val="0"/>
      <w:marBottom w:val="0"/>
      <w:divBdr>
        <w:top w:val="none" w:sz="0" w:space="0" w:color="auto"/>
        <w:left w:val="none" w:sz="0" w:space="0" w:color="auto"/>
        <w:bottom w:val="none" w:sz="0" w:space="0" w:color="auto"/>
        <w:right w:val="none" w:sz="0" w:space="0" w:color="auto"/>
      </w:divBdr>
    </w:div>
    <w:div w:id="690911845">
      <w:bodyDiv w:val="1"/>
      <w:marLeft w:val="0"/>
      <w:marRight w:val="0"/>
      <w:marTop w:val="0"/>
      <w:marBottom w:val="0"/>
      <w:divBdr>
        <w:top w:val="none" w:sz="0" w:space="0" w:color="auto"/>
        <w:left w:val="none" w:sz="0" w:space="0" w:color="auto"/>
        <w:bottom w:val="none" w:sz="0" w:space="0" w:color="auto"/>
        <w:right w:val="none" w:sz="0" w:space="0" w:color="auto"/>
      </w:divBdr>
    </w:div>
    <w:div w:id="692462633">
      <w:bodyDiv w:val="1"/>
      <w:marLeft w:val="0"/>
      <w:marRight w:val="0"/>
      <w:marTop w:val="0"/>
      <w:marBottom w:val="0"/>
      <w:divBdr>
        <w:top w:val="none" w:sz="0" w:space="0" w:color="auto"/>
        <w:left w:val="none" w:sz="0" w:space="0" w:color="auto"/>
        <w:bottom w:val="none" w:sz="0" w:space="0" w:color="auto"/>
        <w:right w:val="none" w:sz="0" w:space="0" w:color="auto"/>
      </w:divBdr>
    </w:div>
    <w:div w:id="692612147">
      <w:bodyDiv w:val="1"/>
      <w:marLeft w:val="0"/>
      <w:marRight w:val="0"/>
      <w:marTop w:val="0"/>
      <w:marBottom w:val="0"/>
      <w:divBdr>
        <w:top w:val="none" w:sz="0" w:space="0" w:color="auto"/>
        <w:left w:val="none" w:sz="0" w:space="0" w:color="auto"/>
        <w:bottom w:val="none" w:sz="0" w:space="0" w:color="auto"/>
        <w:right w:val="none" w:sz="0" w:space="0" w:color="auto"/>
      </w:divBdr>
      <w:divsChild>
        <w:div w:id="1387945752">
          <w:marLeft w:val="0"/>
          <w:marRight w:val="0"/>
          <w:marTop w:val="0"/>
          <w:marBottom w:val="120"/>
          <w:divBdr>
            <w:top w:val="none" w:sz="0" w:space="0" w:color="auto"/>
            <w:left w:val="none" w:sz="0" w:space="0" w:color="auto"/>
            <w:bottom w:val="none" w:sz="0" w:space="0" w:color="auto"/>
            <w:right w:val="none" w:sz="0" w:space="0" w:color="auto"/>
          </w:divBdr>
          <w:divsChild>
            <w:div w:id="2108192505">
              <w:marLeft w:val="0"/>
              <w:marRight w:val="0"/>
              <w:marTop w:val="0"/>
              <w:marBottom w:val="0"/>
              <w:divBdr>
                <w:top w:val="none" w:sz="0" w:space="0" w:color="auto"/>
                <w:left w:val="none" w:sz="0" w:space="0" w:color="auto"/>
                <w:bottom w:val="none" w:sz="0" w:space="0" w:color="auto"/>
                <w:right w:val="none" w:sz="0" w:space="0" w:color="auto"/>
              </w:divBdr>
            </w:div>
          </w:divsChild>
        </w:div>
        <w:div w:id="609973614">
          <w:marLeft w:val="0"/>
          <w:marRight w:val="0"/>
          <w:marTop w:val="0"/>
          <w:marBottom w:val="120"/>
          <w:divBdr>
            <w:top w:val="none" w:sz="0" w:space="0" w:color="auto"/>
            <w:left w:val="none" w:sz="0" w:space="0" w:color="auto"/>
            <w:bottom w:val="none" w:sz="0" w:space="0" w:color="auto"/>
            <w:right w:val="none" w:sz="0" w:space="0" w:color="auto"/>
          </w:divBdr>
          <w:divsChild>
            <w:div w:id="1287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696855848">
      <w:bodyDiv w:val="1"/>
      <w:marLeft w:val="0"/>
      <w:marRight w:val="0"/>
      <w:marTop w:val="0"/>
      <w:marBottom w:val="0"/>
      <w:divBdr>
        <w:top w:val="none" w:sz="0" w:space="0" w:color="auto"/>
        <w:left w:val="none" w:sz="0" w:space="0" w:color="auto"/>
        <w:bottom w:val="none" w:sz="0" w:space="0" w:color="auto"/>
        <w:right w:val="none" w:sz="0" w:space="0" w:color="auto"/>
      </w:divBdr>
    </w:div>
    <w:div w:id="698894651">
      <w:bodyDiv w:val="1"/>
      <w:marLeft w:val="0"/>
      <w:marRight w:val="0"/>
      <w:marTop w:val="0"/>
      <w:marBottom w:val="0"/>
      <w:divBdr>
        <w:top w:val="none" w:sz="0" w:space="0" w:color="auto"/>
        <w:left w:val="none" w:sz="0" w:space="0" w:color="auto"/>
        <w:bottom w:val="none" w:sz="0" w:space="0" w:color="auto"/>
        <w:right w:val="none" w:sz="0" w:space="0" w:color="auto"/>
      </w:divBdr>
    </w:div>
    <w:div w:id="700135336">
      <w:bodyDiv w:val="1"/>
      <w:marLeft w:val="0"/>
      <w:marRight w:val="0"/>
      <w:marTop w:val="0"/>
      <w:marBottom w:val="0"/>
      <w:divBdr>
        <w:top w:val="none" w:sz="0" w:space="0" w:color="auto"/>
        <w:left w:val="none" w:sz="0" w:space="0" w:color="auto"/>
        <w:bottom w:val="none" w:sz="0" w:space="0" w:color="auto"/>
        <w:right w:val="none" w:sz="0" w:space="0" w:color="auto"/>
      </w:divBdr>
    </w:div>
    <w:div w:id="702679706">
      <w:bodyDiv w:val="1"/>
      <w:marLeft w:val="0"/>
      <w:marRight w:val="0"/>
      <w:marTop w:val="0"/>
      <w:marBottom w:val="0"/>
      <w:divBdr>
        <w:top w:val="none" w:sz="0" w:space="0" w:color="auto"/>
        <w:left w:val="none" w:sz="0" w:space="0" w:color="auto"/>
        <w:bottom w:val="none" w:sz="0" w:space="0" w:color="auto"/>
        <w:right w:val="none" w:sz="0" w:space="0" w:color="auto"/>
      </w:divBdr>
    </w:div>
    <w:div w:id="704059055">
      <w:bodyDiv w:val="1"/>
      <w:marLeft w:val="0"/>
      <w:marRight w:val="0"/>
      <w:marTop w:val="0"/>
      <w:marBottom w:val="0"/>
      <w:divBdr>
        <w:top w:val="none" w:sz="0" w:space="0" w:color="auto"/>
        <w:left w:val="none" w:sz="0" w:space="0" w:color="auto"/>
        <w:bottom w:val="none" w:sz="0" w:space="0" w:color="auto"/>
        <w:right w:val="none" w:sz="0" w:space="0" w:color="auto"/>
      </w:divBdr>
    </w:div>
    <w:div w:id="705909341">
      <w:bodyDiv w:val="1"/>
      <w:marLeft w:val="0"/>
      <w:marRight w:val="0"/>
      <w:marTop w:val="0"/>
      <w:marBottom w:val="0"/>
      <w:divBdr>
        <w:top w:val="none" w:sz="0" w:space="0" w:color="auto"/>
        <w:left w:val="none" w:sz="0" w:space="0" w:color="auto"/>
        <w:bottom w:val="none" w:sz="0" w:space="0" w:color="auto"/>
        <w:right w:val="none" w:sz="0" w:space="0" w:color="auto"/>
      </w:divBdr>
    </w:div>
    <w:div w:id="708337300">
      <w:bodyDiv w:val="1"/>
      <w:marLeft w:val="0"/>
      <w:marRight w:val="0"/>
      <w:marTop w:val="0"/>
      <w:marBottom w:val="0"/>
      <w:divBdr>
        <w:top w:val="none" w:sz="0" w:space="0" w:color="auto"/>
        <w:left w:val="none" w:sz="0" w:space="0" w:color="auto"/>
        <w:bottom w:val="none" w:sz="0" w:space="0" w:color="auto"/>
        <w:right w:val="none" w:sz="0" w:space="0" w:color="auto"/>
      </w:divBdr>
    </w:div>
    <w:div w:id="711153643">
      <w:bodyDiv w:val="1"/>
      <w:marLeft w:val="0"/>
      <w:marRight w:val="0"/>
      <w:marTop w:val="0"/>
      <w:marBottom w:val="0"/>
      <w:divBdr>
        <w:top w:val="none" w:sz="0" w:space="0" w:color="auto"/>
        <w:left w:val="none" w:sz="0" w:space="0" w:color="auto"/>
        <w:bottom w:val="none" w:sz="0" w:space="0" w:color="auto"/>
        <w:right w:val="none" w:sz="0" w:space="0" w:color="auto"/>
      </w:divBdr>
    </w:div>
    <w:div w:id="711348956">
      <w:bodyDiv w:val="1"/>
      <w:marLeft w:val="0"/>
      <w:marRight w:val="0"/>
      <w:marTop w:val="0"/>
      <w:marBottom w:val="0"/>
      <w:divBdr>
        <w:top w:val="none" w:sz="0" w:space="0" w:color="auto"/>
        <w:left w:val="none" w:sz="0" w:space="0" w:color="auto"/>
        <w:bottom w:val="none" w:sz="0" w:space="0" w:color="auto"/>
        <w:right w:val="none" w:sz="0" w:space="0" w:color="auto"/>
      </w:divBdr>
    </w:div>
    <w:div w:id="715399838">
      <w:bodyDiv w:val="1"/>
      <w:marLeft w:val="0"/>
      <w:marRight w:val="0"/>
      <w:marTop w:val="0"/>
      <w:marBottom w:val="0"/>
      <w:divBdr>
        <w:top w:val="none" w:sz="0" w:space="0" w:color="auto"/>
        <w:left w:val="none" w:sz="0" w:space="0" w:color="auto"/>
        <w:bottom w:val="none" w:sz="0" w:space="0" w:color="auto"/>
        <w:right w:val="none" w:sz="0" w:space="0" w:color="auto"/>
      </w:divBdr>
    </w:div>
    <w:div w:id="718288168">
      <w:bodyDiv w:val="1"/>
      <w:marLeft w:val="0"/>
      <w:marRight w:val="0"/>
      <w:marTop w:val="0"/>
      <w:marBottom w:val="0"/>
      <w:divBdr>
        <w:top w:val="none" w:sz="0" w:space="0" w:color="auto"/>
        <w:left w:val="none" w:sz="0" w:space="0" w:color="auto"/>
        <w:bottom w:val="none" w:sz="0" w:space="0" w:color="auto"/>
        <w:right w:val="none" w:sz="0" w:space="0" w:color="auto"/>
      </w:divBdr>
    </w:div>
    <w:div w:id="722946819">
      <w:bodyDiv w:val="1"/>
      <w:marLeft w:val="0"/>
      <w:marRight w:val="0"/>
      <w:marTop w:val="0"/>
      <w:marBottom w:val="0"/>
      <w:divBdr>
        <w:top w:val="none" w:sz="0" w:space="0" w:color="auto"/>
        <w:left w:val="none" w:sz="0" w:space="0" w:color="auto"/>
        <w:bottom w:val="none" w:sz="0" w:space="0" w:color="auto"/>
        <w:right w:val="none" w:sz="0" w:space="0" w:color="auto"/>
      </w:divBdr>
    </w:div>
    <w:div w:id="742609137">
      <w:bodyDiv w:val="1"/>
      <w:marLeft w:val="0"/>
      <w:marRight w:val="0"/>
      <w:marTop w:val="0"/>
      <w:marBottom w:val="0"/>
      <w:divBdr>
        <w:top w:val="none" w:sz="0" w:space="0" w:color="auto"/>
        <w:left w:val="none" w:sz="0" w:space="0" w:color="auto"/>
        <w:bottom w:val="none" w:sz="0" w:space="0" w:color="auto"/>
        <w:right w:val="none" w:sz="0" w:space="0" w:color="auto"/>
      </w:divBdr>
    </w:div>
    <w:div w:id="767308424">
      <w:bodyDiv w:val="1"/>
      <w:marLeft w:val="0"/>
      <w:marRight w:val="0"/>
      <w:marTop w:val="0"/>
      <w:marBottom w:val="0"/>
      <w:divBdr>
        <w:top w:val="none" w:sz="0" w:space="0" w:color="auto"/>
        <w:left w:val="none" w:sz="0" w:space="0" w:color="auto"/>
        <w:bottom w:val="none" w:sz="0" w:space="0" w:color="auto"/>
        <w:right w:val="none" w:sz="0" w:space="0" w:color="auto"/>
      </w:divBdr>
    </w:div>
    <w:div w:id="772868365">
      <w:bodyDiv w:val="1"/>
      <w:marLeft w:val="0"/>
      <w:marRight w:val="0"/>
      <w:marTop w:val="0"/>
      <w:marBottom w:val="0"/>
      <w:divBdr>
        <w:top w:val="none" w:sz="0" w:space="0" w:color="auto"/>
        <w:left w:val="none" w:sz="0" w:space="0" w:color="auto"/>
        <w:bottom w:val="none" w:sz="0" w:space="0" w:color="auto"/>
        <w:right w:val="none" w:sz="0" w:space="0" w:color="auto"/>
      </w:divBdr>
      <w:divsChild>
        <w:div w:id="1292323856">
          <w:marLeft w:val="0"/>
          <w:marRight w:val="0"/>
          <w:marTop w:val="0"/>
          <w:marBottom w:val="120"/>
          <w:divBdr>
            <w:top w:val="none" w:sz="0" w:space="0" w:color="auto"/>
            <w:left w:val="none" w:sz="0" w:space="0" w:color="auto"/>
            <w:bottom w:val="none" w:sz="0" w:space="0" w:color="auto"/>
            <w:right w:val="none" w:sz="0" w:space="0" w:color="auto"/>
          </w:divBdr>
          <w:divsChild>
            <w:div w:id="92014431">
              <w:marLeft w:val="0"/>
              <w:marRight w:val="0"/>
              <w:marTop w:val="0"/>
              <w:marBottom w:val="0"/>
              <w:divBdr>
                <w:top w:val="none" w:sz="0" w:space="0" w:color="auto"/>
                <w:left w:val="none" w:sz="0" w:space="0" w:color="auto"/>
                <w:bottom w:val="none" w:sz="0" w:space="0" w:color="auto"/>
                <w:right w:val="none" w:sz="0" w:space="0" w:color="auto"/>
              </w:divBdr>
            </w:div>
          </w:divsChild>
        </w:div>
        <w:div w:id="575553455">
          <w:marLeft w:val="0"/>
          <w:marRight w:val="0"/>
          <w:marTop w:val="0"/>
          <w:marBottom w:val="120"/>
          <w:divBdr>
            <w:top w:val="none" w:sz="0" w:space="0" w:color="auto"/>
            <w:left w:val="none" w:sz="0" w:space="0" w:color="auto"/>
            <w:bottom w:val="none" w:sz="0" w:space="0" w:color="auto"/>
            <w:right w:val="none" w:sz="0" w:space="0" w:color="auto"/>
          </w:divBdr>
          <w:divsChild>
            <w:div w:id="6093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7056">
      <w:bodyDiv w:val="1"/>
      <w:marLeft w:val="0"/>
      <w:marRight w:val="0"/>
      <w:marTop w:val="0"/>
      <w:marBottom w:val="0"/>
      <w:divBdr>
        <w:top w:val="none" w:sz="0" w:space="0" w:color="auto"/>
        <w:left w:val="none" w:sz="0" w:space="0" w:color="auto"/>
        <w:bottom w:val="none" w:sz="0" w:space="0" w:color="auto"/>
        <w:right w:val="none" w:sz="0" w:space="0" w:color="auto"/>
      </w:divBdr>
    </w:div>
    <w:div w:id="789279030">
      <w:bodyDiv w:val="1"/>
      <w:marLeft w:val="0"/>
      <w:marRight w:val="0"/>
      <w:marTop w:val="0"/>
      <w:marBottom w:val="0"/>
      <w:divBdr>
        <w:top w:val="none" w:sz="0" w:space="0" w:color="auto"/>
        <w:left w:val="none" w:sz="0" w:space="0" w:color="auto"/>
        <w:bottom w:val="none" w:sz="0" w:space="0" w:color="auto"/>
        <w:right w:val="none" w:sz="0" w:space="0" w:color="auto"/>
      </w:divBdr>
    </w:div>
    <w:div w:id="789932004">
      <w:bodyDiv w:val="1"/>
      <w:marLeft w:val="0"/>
      <w:marRight w:val="0"/>
      <w:marTop w:val="0"/>
      <w:marBottom w:val="0"/>
      <w:divBdr>
        <w:top w:val="none" w:sz="0" w:space="0" w:color="auto"/>
        <w:left w:val="none" w:sz="0" w:space="0" w:color="auto"/>
        <w:bottom w:val="none" w:sz="0" w:space="0" w:color="auto"/>
        <w:right w:val="none" w:sz="0" w:space="0" w:color="auto"/>
      </w:divBdr>
    </w:div>
    <w:div w:id="791367163">
      <w:bodyDiv w:val="1"/>
      <w:marLeft w:val="0"/>
      <w:marRight w:val="0"/>
      <w:marTop w:val="0"/>
      <w:marBottom w:val="0"/>
      <w:divBdr>
        <w:top w:val="none" w:sz="0" w:space="0" w:color="auto"/>
        <w:left w:val="none" w:sz="0" w:space="0" w:color="auto"/>
        <w:bottom w:val="none" w:sz="0" w:space="0" w:color="auto"/>
        <w:right w:val="none" w:sz="0" w:space="0" w:color="auto"/>
      </w:divBdr>
    </w:div>
    <w:div w:id="797258207">
      <w:bodyDiv w:val="1"/>
      <w:marLeft w:val="0"/>
      <w:marRight w:val="0"/>
      <w:marTop w:val="0"/>
      <w:marBottom w:val="0"/>
      <w:divBdr>
        <w:top w:val="none" w:sz="0" w:space="0" w:color="auto"/>
        <w:left w:val="none" w:sz="0" w:space="0" w:color="auto"/>
        <w:bottom w:val="none" w:sz="0" w:space="0" w:color="auto"/>
        <w:right w:val="none" w:sz="0" w:space="0" w:color="auto"/>
      </w:divBdr>
    </w:div>
    <w:div w:id="803355993">
      <w:bodyDiv w:val="1"/>
      <w:marLeft w:val="0"/>
      <w:marRight w:val="0"/>
      <w:marTop w:val="0"/>
      <w:marBottom w:val="0"/>
      <w:divBdr>
        <w:top w:val="none" w:sz="0" w:space="0" w:color="auto"/>
        <w:left w:val="none" w:sz="0" w:space="0" w:color="auto"/>
        <w:bottom w:val="none" w:sz="0" w:space="0" w:color="auto"/>
        <w:right w:val="none" w:sz="0" w:space="0" w:color="auto"/>
      </w:divBdr>
    </w:div>
    <w:div w:id="805660411">
      <w:bodyDiv w:val="1"/>
      <w:marLeft w:val="0"/>
      <w:marRight w:val="0"/>
      <w:marTop w:val="0"/>
      <w:marBottom w:val="0"/>
      <w:divBdr>
        <w:top w:val="none" w:sz="0" w:space="0" w:color="auto"/>
        <w:left w:val="none" w:sz="0" w:space="0" w:color="auto"/>
        <w:bottom w:val="none" w:sz="0" w:space="0" w:color="auto"/>
        <w:right w:val="none" w:sz="0" w:space="0" w:color="auto"/>
      </w:divBdr>
    </w:div>
    <w:div w:id="810446764">
      <w:bodyDiv w:val="1"/>
      <w:marLeft w:val="0"/>
      <w:marRight w:val="0"/>
      <w:marTop w:val="0"/>
      <w:marBottom w:val="0"/>
      <w:divBdr>
        <w:top w:val="none" w:sz="0" w:space="0" w:color="auto"/>
        <w:left w:val="none" w:sz="0" w:space="0" w:color="auto"/>
        <w:bottom w:val="none" w:sz="0" w:space="0" w:color="auto"/>
        <w:right w:val="none" w:sz="0" w:space="0" w:color="auto"/>
      </w:divBdr>
    </w:div>
    <w:div w:id="811097541">
      <w:bodyDiv w:val="1"/>
      <w:marLeft w:val="0"/>
      <w:marRight w:val="0"/>
      <w:marTop w:val="0"/>
      <w:marBottom w:val="0"/>
      <w:divBdr>
        <w:top w:val="none" w:sz="0" w:space="0" w:color="auto"/>
        <w:left w:val="none" w:sz="0" w:space="0" w:color="auto"/>
        <w:bottom w:val="none" w:sz="0" w:space="0" w:color="auto"/>
        <w:right w:val="none" w:sz="0" w:space="0" w:color="auto"/>
      </w:divBdr>
    </w:div>
    <w:div w:id="812218642">
      <w:bodyDiv w:val="1"/>
      <w:marLeft w:val="0"/>
      <w:marRight w:val="0"/>
      <w:marTop w:val="0"/>
      <w:marBottom w:val="0"/>
      <w:divBdr>
        <w:top w:val="none" w:sz="0" w:space="0" w:color="auto"/>
        <w:left w:val="none" w:sz="0" w:space="0" w:color="auto"/>
        <w:bottom w:val="none" w:sz="0" w:space="0" w:color="auto"/>
        <w:right w:val="none" w:sz="0" w:space="0" w:color="auto"/>
      </w:divBdr>
    </w:div>
    <w:div w:id="819879643">
      <w:bodyDiv w:val="1"/>
      <w:marLeft w:val="0"/>
      <w:marRight w:val="0"/>
      <w:marTop w:val="0"/>
      <w:marBottom w:val="0"/>
      <w:divBdr>
        <w:top w:val="none" w:sz="0" w:space="0" w:color="auto"/>
        <w:left w:val="none" w:sz="0" w:space="0" w:color="auto"/>
        <w:bottom w:val="none" w:sz="0" w:space="0" w:color="auto"/>
        <w:right w:val="none" w:sz="0" w:space="0" w:color="auto"/>
      </w:divBdr>
    </w:div>
    <w:div w:id="820774929">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sChild>
        <w:div w:id="1889535276">
          <w:marLeft w:val="0"/>
          <w:marRight w:val="0"/>
          <w:marTop w:val="120"/>
          <w:marBottom w:val="120"/>
          <w:divBdr>
            <w:top w:val="none" w:sz="0" w:space="0" w:color="auto"/>
            <w:left w:val="none" w:sz="0" w:space="0" w:color="auto"/>
            <w:bottom w:val="none" w:sz="0" w:space="0" w:color="auto"/>
            <w:right w:val="none" w:sz="0" w:space="0" w:color="auto"/>
          </w:divBdr>
          <w:divsChild>
            <w:div w:id="2060130262">
              <w:marLeft w:val="0"/>
              <w:marRight w:val="0"/>
              <w:marTop w:val="0"/>
              <w:marBottom w:val="0"/>
              <w:divBdr>
                <w:top w:val="none" w:sz="0" w:space="0" w:color="auto"/>
                <w:left w:val="none" w:sz="0" w:space="0" w:color="auto"/>
                <w:bottom w:val="none" w:sz="0" w:space="0" w:color="auto"/>
                <w:right w:val="none" w:sz="0" w:space="0" w:color="auto"/>
              </w:divBdr>
            </w:div>
          </w:divsChild>
        </w:div>
        <w:div w:id="1936130560">
          <w:marLeft w:val="0"/>
          <w:marRight w:val="0"/>
          <w:marTop w:val="0"/>
          <w:marBottom w:val="120"/>
          <w:divBdr>
            <w:top w:val="none" w:sz="0" w:space="0" w:color="auto"/>
            <w:left w:val="none" w:sz="0" w:space="0" w:color="auto"/>
            <w:bottom w:val="none" w:sz="0" w:space="0" w:color="auto"/>
            <w:right w:val="none" w:sz="0" w:space="0" w:color="auto"/>
          </w:divBdr>
          <w:divsChild>
            <w:div w:id="19653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4023">
      <w:bodyDiv w:val="1"/>
      <w:marLeft w:val="0"/>
      <w:marRight w:val="0"/>
      <w:marTop w:val="0"/>
      <w:marBottom w:val="0"/>
      <w:divBdr>
        <w:top w:val="none" w:sz="0" w:space="0" w:color="auto"/>
        <w:left w:val="none" w:sz="0" w:space="0" w:color="auto"/>
        <w:bottom w:val="none" w:sz="0" w:space="0" w:color="auto"/>
        <w:right w:val="none" w:sz="0" w:space="0" w:color="auto"/>
      </w:divBdr>
    </w:div>
    <w:div w:id="824472492">
      <w:bodyDiv w:val="1"/>
      <w:marLeft w:val="0"/>
      <w:marRight w:val="0"/>
      <w:marTop w:val="0"/>
      <w:marBottom w:val="0"/>
      <w:divBdr>
        <w:top w:val="none" w:sz="0" w:space="0" w:color="auto"/>
        <w:left w:val="none" w:sz="0" w:space="0" w:color="auto"/>
        <w:bottom w:val="none" w:sz="0" w:space="0" w:color="auto"/>
        <w:right w:val="none" w:sz="0" w:space="0" w:color="auto"/>
      </w:divBdr>
    </w:div>
    <w:div w:id="824592845">
      <w:bodyDiv w:val="1"/>
      <w:marLeft w:val="0"/>
      <w:marRight w:val="0"/>
      <w:marTop w:val="0"/>
      <w:marBottom w:val="0"/>
      <w:divBdr>
        <w:top w:val="none" w:sz="0" w:space="0" w:color="auto"/>
        <w:left w:val="none" w:sz="0" w:space="0" w:color="auto"/>
        <w:bottom w:val="none" w:sz="0" w:space="0" w:color="auto"/>
        <w:right w:val="none" w:sz="0" w:space="0" w:color="auto"/>
      </w:divBdr>
    </w:div>
    <w:div w:id="826097299">
      <w:bodyDiv w:val="1"/>
      <w:marLeft w:val="0"/>
      <w:marRight w:val="0"/>
      <w:marTop w:val="0"/>
      <w:marBottom w:val="0"/>
      <w:divBdr>
        <w:top w:val="none" w:sz="0" w:space="0" w:color="auto"/>
        <w:left w:val="none" w:sz="0" w:space="0" w:color="auto"/>
        <w:bottom w:val="none" w:sz="0" w:space="0" w:color="auto"/>
        <w:right w:val="none" w:sz="0" w:space="0" w:color="auto"/>
      </w:divBdr>
    </w:div>
    <w:div w:id="828055406">
      <w:bodyDiv w:val="1"/>
      <w:marLeft w:val="0"/>
      <w:marRight w:val="0"/>
      <w:marTop w:val="0"/>
      <w:marBottom w:val="0"/>
      <w:divBdr>
        <w:top w:val="none" w:sz="0" w:space="0" w:color="auto"/>
        <w:left w:val="none" w:sz="0" w:space="0" w:color="auto"/>
        <w:bottom w:val="none" w:sz="0" w:space="0" w:color="auto"/>
        <w:right w:val="none" w:sz="0" w:space="0" w:color="auto"/>
      </w:divBdr>
    </w:div>
    <w:div w:id="828638175">
      <w:bodyDiv w:val="1"/>
      <w:marLeft w:val="0"/>
      <w:marRight w:val="0"/>
      <w:marTop w:val="0"/>
      <w:marBottom w:val="0"/>
      <w:divBdr>
        <w:top w:val="none" w:sz="0" w:space="0" w:color="auto"/>
        <w:left w:val="none" w:sz="0" w:space="0" w:color="auto"/>
        <w:bottom w:val="none" w:sz="0" w:space="0" w:color="auto"/>
        <w:right w:val="none" w:sz="0" w:space="0" w:color="auto"/>
      </w:divBdr>
    </w:div>
    <w:div w:id="831801664">
      <w:bodyDiv w:val="1"/>
      <w:marLeft w:val="0"/>
      <w:marRight w:val="0"/>
      <w:marTop w:val="0"/>
      <w:marBottom w:val="0"/>
      <w:divBdr>
        <w:top w:val="none" w:sz="0" w:space="0" w:color="auto"/>
        <w:left w:val="none" w:sz="0" w:space="0" w:color="auto"/>
        <w:bottom w:val="none" w:sz="0" w:space="0" w:color="auto"/>
        <w:right w:val="none" w:sz="0" w:space="0" w:color="auto"/>
      </w:divBdr>
    </w:div>
    <w:div w:id="834999988">
      <w:bodyDiv w:val="1"/>
      <w:marLeft w:val="0"/>
      <w:marRight w:val="0"/>
      <w:marTop w:val="0"/>
      <w:marBottom w:val="0"/>
      <w:divBdr>
        <w:top w:val="none" w:sz="0" w:space="0" w:color="auto"/>
        <w:left w:val="none" w:sz="0" w:space="0" w:color="auto"/>
        <w:bottom w:val="none" w:sz="0" w:space="0" w:color="auto"/>
        <w:right w:val="none" w:sz="0" w:space="0" w:color="auto"/>
      </w:divBdr>
    </w:div>
    <w:div w:id="839083030">
      <w:bodyDiv w:val="1"/>
      <w:marLeft w:val="0"/>
      <w:marRight w:val="0"/>
      <w:marTop w:val="0"/>
      <w:marBottom w:val="0"/>
      <w:divBdr>
        <w:top w:val="none" w:sz="0" w:space="0" w:color="auto"/>
        <w:left w:val="none" w:sz="0" w:space="0" w:color="auto"/>
        <w:bottom w:val="none" w:sz="0" w:space="0" w:color="auto"/>
        <w:right w:val="none" w:sz="0" w:space="0" w:color="auto"/>
      </w:divBdr>
    </w:div>
    <w:div w:id="841048277">
      <w:bodyDiv w:val="1"/>
      <w:marLeft w:val="0"/>
      <w:marRight w:val="0"/>
      <w:marTop w:val="0"/>
      <w:marBottom w:val="0"/>
      <w:divBdr>
        <w:top w:val="none" w:sz="0" w:space="0" w:color="auto"/>
        <w:left w:val="none" w:sz="0" w:space="0" w:color="auto"/>
        <w:bottom w:val="none" w:sz="0" w:space="0" w:color="auto"/>
        <w:right w:val="none" w:sz="0" w:space="0" w:color="auto"/>
      </w:divBdr>
    </w:div>
    <w:div w:id="841050584">
      <w:bodyDiv w:val="1"/>
      <w:marLeft w:val="0"/>
      <w:marRight w:val="0"/>
      <w:marTop w:val="0"/>
      <w:marBottom w:val="0"/>
      <w:divBdr>
        <w:top w:val="none" w:sz="0" w:space="0" w:color="auto"/>
        <w:left w:val="none" w:sz="0" w:space="0" w:color="auto"/>
        <w:bottom w:val="none" w:sz="0" w:space="0" w:color="auto"/>
        <w:right w:val="none" w:sz="0" w:space="0" w:color="auto"/>
      </w:divBdr>
    </w:div>
    <w:div w:id="848105426">
      <w:bodyDiv w:val="1"/>
      <w:marLeft w:val="0"/>
      <w:marRight w:val="0"/>
      <w:marTop w:val="0"/>
      <w:marBottom w:val="0"/>
      <w:divBdr>
        <w:top w:val="none" w:sz="0" w:space="0" w:color="auto"/>
        <w:left w:val="none" w:sz="0" w:space="0" w:color="auto"/>
        <w:bottom w:val="none" w:sz="0" w:space="0" w:color="auto"/>
        <w:right w:val="none" w:sz="0" w:space="0" w:color="auto"/>
      </w:divBdr>
    </w:div>
    <w:div w:id="851721571">
      <w:bodyDiv w:val="1"/>
      <w:marLeft w:val="0"/>
      <w:marRight w:val="0"/>
      <w:marTop w:val="0"/>
      <w:marBottom w:val="0"/>
      <w:divBdr>
        <w:top w:val="none" w:sz="0" w:space="0" w:color="auto"/>
        <w:left w:val="none" w:sz="0" w:space="0" w:color="auto"/>
        <w:bottom w:val="none" w:sz="0" w:space="0" w:color="auto"/>
        <w:right w:val="none" w:sz="0" w:space="0" w:color="auto"/>
      </w:divBdr>
    </w:div>
    <w:div w:id="869075003">
      <w:bodyDiv w:val="1"/>
      <w:marLeft w:val="0"/>
      <w:marRight w:val="0"/>
      <w:marTop w:val="0"/>
      <w:marBottom w:val="0"/>
      <w:divBdr>
        <w:top w:val="none" w:sz="0" w:space="0" w:color="auto"/>
        <w:left w:val="none" w:sz="0" w:space="0" w:color="auto"/>
        <w:bottom w:val="none" w:sz="0" w:space="0" w:color="auto"/>
        <w:right w:val="none" w:sz="0" w:space="0" w:color="auto"/>
      </w:divBdr>
    </w:div>
    <w:div w:id="873343108">
      <w:bodyDiv w:val="1"/>
      <w:marLeft w:val="0"/>
      <w:marRight w:val="0"/>
      <w:marTop w:val="0"/>
      <w:marBottom w:val="0"/>
      <w:divBdr>
        <w:top w:val="none" w:sz="0" w:space="0" w:color="auto"/>
        <w:left w:val="none" w:sz="0" w:space="0" w:color="auto"/>
        <w:bottom w:val="none" w:sz="0" w:space="0" w:color="auto"/>
        <w:right w:val="none" w:sz="0" w:space="0" w:color="auto"/>
      </w:divBdr>
      <w:divsChild>
        <w:div w:id="2146501865">
          <w:marLeft w:val="0"/>
          <w:marRight w:val="0"/>
          <w:marTop w:val="0"/>
          <w:marBottom w:val="120"/>
          <w:divBdr>
            <w:top w:val="none" w:sz="0" w:space="0" w:color="auto"/>
            <w:left w:val="none" w:sz="0" w:space="0" w:color="auto"/>
            <w:bottom w:val="none" w:sz="0" w:space="0" w:color="auto"/>
            <w:right w:val="none" w:sz="0" w:space="0" w:color="auto"/>
          </w:divBdr>
          <w:divsChild>
            <w:div w:id="51005228">
              <w:marLeft w:val="0"/>
              <w:marRight w:val="0"/>
              <w:marTop w:val="0"/>
              <w:marBottom w:val="0"/>
              <w:divBdr>
                <w:top w:val="none" w:sz="0" w:space="0" w:color="auto"/>
                <w:left w:val="none" w:sz="0" w:space="0" w:color="auto"/>
                <w:bottom w:val="none" w:sz="0" w:space="0" w:color="auto"/>
                <w:right w:val="none" w:sz="0" w:space="0" w:color="auto"/>
              </w:divBdr>
            </w:div>
          </w:divsChild>
        </w:div>
        <w:div w:id="2017074812">
          <w:marLeft w:val="0"/>
          <w:marRight w:val="0"/>
          <w:marTop w:val="0"/>
          <w:marBottom w:val="120"/>
          <w:divBdr>
            <w:top w:val="none" w:sz="0" w:space="0" w:color="auto"/>
            <w:left w:val="none" w:sz="0" w:space="0" w:color="auto"/>
            <w:bottom w:val="none" w:sz="0" w:space="0" w:color="auto"/>
            <w:right w:val="none" w:sz="0" w:space="0" w:color="auto"/>
          </w:divBdr>
          <w:divsChild>
            <w:div w:id="1677145362">
              <w:marLeft w:val="0"/>
              <w:marRight w:val="0"/>
              <w:marTop w:val="0"/>
              <w:marBottom w:val="0"/>
              <w:divBdr>
                <w:top w:val="none" w:sz="0" w:space="0" w:color="auto"/>
                <w:left w:val="none" w:sz="0" w:space="0" w:color="auto"/>
                <w:bottom w:val="none" w:sz="0" w:space="0" w:color="auto"/>
                <w:right w:val="none" w:sz="0" w:space="0" w:color="auto"/>
              </w:divBdr>
            </w:div>
          </w:divsChild>
        </w:div>
        <w:div w:id="1483815047">
          <w:marLeft w:val="0"/>
          <w:marRight w:val="0"/>
          <w:marTop w:val="0"/>
          <w:marBottom w:val="120"/>
          <w:divBdr>
            <w:top w:val="none" w:sz="0" w:space="0" w:color="auto"/>
            <w:left w:val="none" w:sz="0" w:space="0" w:color="auto"/>
            <w:bottom w:val="none" w:sz="0" w:space="0" w:color="auto"/>
            <w:right w:val="none" w:sz="0" w:space="0" w:color="auto"/>
          </w:divBdr>
          <w:divsChild>
            <w:div w:id="877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5085">
      <w:bodyDiv w:val="1"/>
      <w:marLeft w:val="0"/>
      <w:marRight w:val="0"/>
      <w:marTop w:val="0"/>
      <w:marBottom w:val="0"/>
      <w:divBdr>
        <w:top w:val="none" w:sz="0" w:space="0" w:color="auto"/>
        <w:left w:val="none" w:sz="0" w:space="0" w:color="auto"/>
        <w:bottom w:val="none" w:sz="0" w:space="0" w:color="auto"/>
        <w:right w:val="none" w:sz="0" w:space="0" w:color="auto"/>
      </w:divBdr>
    </w:div>
    <w:div w:id="882980762">
      <w:bodyDiv w:val="1"/>
      <w:marLeft w:val="0"/>
      <w:marRight w:val="0"/>
      <w:marTop w:val="0"/>
      <w:marBottom w:val="0"/>
      <w:divBdr>
        <w:top w:val="none" w:sz="0" w:space="0" w:color="auto"/>
        <w:left w:val="none" w:sz="0" w:space="0" w:color="auto"/>
        <w:bottom w:val="none" w:sz="0" w:space="0" w:color="auto"/>
        <w:right w:val="none" w:sz="0" w:space="0" w:color="auto"/>
      </w:divBdr>
    </w:div>
    <w:div w:id="884024134">
      <w:bodyDiv w:val="1"/>
      <w:marLeft w:val="0"/>
      <w:marRight w:val="0"/>
      <w:marTop w:val="0"/>
      <w:marBottom w:val="0"/>
      <w:divBdr>
        <w:top w:val="none" w:sz="0" w:space="0" w:color="auto"/>
        <w:left w:val="none" w:sz="0" w:space="0" w:color="auto"/>
        <w:bottom w:val="none" w:sz="0" w:space="0" w:color="auto"/>
        <w:right w:val="none" w:sz="0" w:space="0" w:color="auto"/>
      </w:divBdr>
    </w:div>
    <w:div w:id="886453012">
      <w:bodyDiv w:val="1"/>
      <w:marLeft w:val="0"/>
      <w:marRight w:val="0"/>
      <w:marTop w:val="0"/>
      <w:marBottom w:val="0"/>
      <w:divBdr>
        <w:top w:val="none" w:sz="0" w:space="0" w:color="auto"/>
        <w:left w:val="none" w:sz="0" w:space="0" w:color="auto"/>
        <w:bottom w:val="none" w:sz="0" w:space="0" w:color="auto"/>
        <w:right w:val="none" w:sz="0" w:space="0" w:color="auto"/>
      </w:divBdr>
    </w:div>
    <w:div w:id="889803294">
      <w:bodyDiv w:val="1"/>
      <w:marLeft w:val="0"/>
      <w:marRight w:val="0"/>
      <w:marTop w:val="0"/>
      <w:marBottom w:val="0"/>
      <w:divBdr>
        <w:top w:val="none" w:sz="0" w:space="0" w:color="auto"/>
        <w:left w:val="none" w:sz="0" w:space="0" w:color="auto"/>
        <w:bottom w:val="none" w:sz="0" w:space="0" w:color="auto"/>
        <w:right w:val="none" w:sz="0" w:space="0" w:color="auto"/>
      </w:divBdr>
    </w:div>
    <w:div w:id="890770230">
      <w:bodyDiv w:val="1"/>
      <w:marLeft w:val="0"/>
      <w:marRight w:val="0"/>
      <w:marTop w:val="0"/>
      <w:marBottom w:val="0"/>
      <w:divBdr>
        <w:top w:val="none" w:sz="0" w:space="0" w:color="auto"/>
        <w:left w:val="none" w:sz="0" w:space="0" w:color="auto"/>
        <w:bottom w:val="none" w:sz="0" w:space="0" w:color="auto"/>
        <w:right w:val="none" w:sz="0" w:space="0" w:color="auto"/>
      </w:divBdr>
    </w:div>
    <w:div w:id="891774324">
      <w:bodyDiv w:val="1"/>
      <w:marLeft w:val="0"/>
      <w:marRight w:val="0"/>
      <w:marTop w:val="0"/>
      <w:marBottom w:val="0"/>
      <w:divBdr>
        <w:top w:val="none" w:sz="0" w:space="0" w:color="auto"/>
        <w:left w:val="none" w:sz="0" w:space="0" w:color="auto"/>
        <w:bottom w:val="none" w:sz="0" w:space="0" w:color="auto"/>
        <w:right w:val="none" w:sz="0" w:space="0" w:color="auto"/>
      </w:divBdr>
    </w:div>
    <w:div w:id="891841712">
      <w:bodyDiv w:val="1"/>
      <w:marLeft w:val="0"/>
      <w:marRight w:val="0"/>
      <w:marTop w:val="0"/>
      <w:marBottom w:val="0"/>
      <w:divBdr>
        <w:top w:val="none" w:sz="0" w:space="0" w:color="auto"/>
        <w:left w:val="none" w:sz="0" w:space="0" w:color="auto"/>
        <w:bottom w:val="none" w:sz="0" w:space="0" w:color="auto"/>
        <w:right w:val="none" w:sz="0" w:space="0" w:color="auto"/>
      </w:divBdr>
    </w:div>
    <w:div w:id="899024730">
      <w:bodyDiv w:val="1"/>
      <w:marLeft w:val="0"/>
      <w:marRight w:val="0"/>
      <w:marTop w:val="0"/>
      <w:marBottom w:val="0"/>
      <w:divBdr>
        <w:top w:val="none" w:sz="0" w:space="0" w:color="auto"/>
        <w:left w:val="none" w:sz="0" w:space="0" w:color="auto"/>
        <w:bottom w:val="none" w:sz="0" w:space="0" w:color="auto"/>
        <w:right w:val="none" w:sz="0" w:space="0" w:color="auto"/>
      </w:divBdr>
    </w:div>
    <w:div w:id="899251441">
      <w:bodyDiv w:val="1"/>
      <w:marLeft w:val="0"/>
      <w:marRight w:val="0"/>
      <w:marTop w:val="0"/>
      <w:marBottom w:val="0"/>
      <w:divBdr>
        <w:top w:val="none" w:sz="0" w:space="0" w:color="auto"/>
        <w:left w:val="none" w:sz="0" w:space="0" w:color="auto"/>
        <w:bottom w:val="none" w:sz="0" w:space="0" w:color="auto"/>
        <w:right w:val="none" w:sz="0" w:space="0" w:color="auto"/>
      </w:divBdr>
    </w:div>
    <w:div w:id="899438344">
      <w:bodyDiv w:val="1"/>
      <w:marLeft w:val="0"/>
      <w:marRight w:val="0"/>
      <w:marTop w:val="0"/>
      <w:marBottom w:val="0"/>
      <w:divBdr>
        <w:top w:val="none" w:sz="0" w:space="0" w:color="auto"/>
        <w:left w:val="none" w:sz="0" w:space="0" w:color="auto"/>
        <w:bottom w:val="none" w:sz="0" w:space="0" w:color="auto"/>
        <w:right w:val="none" w:sz="0" w:space="0" w:color="auto"/>
      </w:divBdr>
    </w:div>
    <w:div w:id="900402447">
      <w:bodyDiv w:val="1"/>
      <w:marLeft w:val="0"/>
      <w:marRight w:val="0"/>
      <w:marTop w:val="0"/>
      <w:marBottom w:val="0"/>
      <w:divBdr>
        <w:top w:val="none" w:sz="0" w:space="0" w:color="auto"/>
        <w:left w:val="none" w:sz="0" w:space="0" w:color="auto"/>
        <w:bottom w:val="none" w:sz="0" w:space="0" w:color="auto"/>
        <w:right w:val="none" w:sz="0" w:space="0" w:color="auto"/>
      </w:divBdr>
    </w:div>
    <w:div w:id="901255890">
      <w:bodyDiv w:val="1"/>
      <w:marLeft w:val="0"/>
      <w:marRight w:val="0"/>
      <w:marTop w:val="0"/>
      <w:marBottom w:val="0"/>
      <w:divBdr>
        <w:top w:val="none" w:sz="0" w:space="0" w:color="auto"/>
        <w:left w:val="none" w:sz="0" w:space="0" w:color="auto"/>
        <w:bottom w:val="none" w:sz="0" w:space="0" w:color="auto"/>
        <w:right w:val="none" w:sz="0" w:space="0" w:color="auto"/>
      </w:divBdr>
    </w:div>
    <w:div w:id="904217001">
      <w:bodyDiv w:val="1"/>
      <w:marLeft w:val="0"/>
      <w:marRight w:val="0"/>
      <w:marTop w:val="0"/>
      <w:marBottom w:val="0"/>
      <w:divBdr>
        <w:top w:val="none" w:sz="0" w:space="0" w:color="auto"/>
        <w:left w:val="none" w:sz="0" w:space="0" w:color="auto"/>
        <w:bottom w:val="none" w:sz="0" w:space="0" w:color="auto"/>
        <w:right w:val="none" w:sz="0" w:space="0" w:color="auto"/>
      </w:divBdr>
    </w:div>
    <w:div w:id="906185169">
      <w:bodyDiv w:val="1"/>
      <w:marLeft w:val="0"/>
      <w:marRight w:val="0"/>
      <w:marTop w:val="0"/>
      <w:marBottom w:val="0"/>
      <w:divBdr>
        <w:top w:val="none" w:sz="0" w:space="0" w:color="auto"/>
        <w:left w:val="none" w:sz="0" w:space="0" w:color="auto"/>
        <w:bottom w:val="none" w:sz="0" w:space="0" w:color="auto"/>
        <w:right w:val="none" w:sz="0" w:space="0" w:color="auto"/>
      </w:divBdr>
    </w:div>
    <w:div w:id="906299679">
      <w:bodyDiv w:val="1"/>
      <w:marLeft w:val="0"/>
      <w:marRight w:val="0"/>
      <w:marTop w:val="0"/>
      <w:marBottom w:val="0"/>
      <w:divBdr>
        <w:top w:val="none" w:sz="0" w:space="0" w:color="auto"/>
        <w:left w:val="none" w:sz="0" w:space="0" w:color="auto"/>
        <w:bottom w:val="none" w:sz="0" w:space="0" w:color="auto"/>
        <w:right w:val="none" w:sz="0" w:space="0" w:color="auto"/>
      </w:divBdr>
    </w:div>
    <w:div w:id="914243611">
      <w:bodyDiv w:val="1"/>
      <w:marLeft w:val="0"/>
      <w:marRight w:val="0"/>
      <w:marTop w:val="0"/>
      <w:marBottom w:val="0"/>
      <w:divBdr>
        <w:top w:val="none" w:sz="0" w:space="0" w:color="auto"/>
        <w:left w:val="none" w:sz="0" w:space="0" w:color="auto"/>
        <w:bottom w:val="none" w:sz="0" w:space="0" w:color="auto"/>
        <w:right w:val="none" w:sz="0" w:space="0" w:color="auto"/>
      </w:divBdr>
    </w:div>
    <w:div w:id="915044700">
      <w:bodyDiv w:val="1"/>
      <w:marLeft w:val="0"/>
      <w:marRight w:val="0"/>
      <w:marTop w:val="0"/>
      <w:marBottom w:val="0"/>
      <w:divBdr>
        <w:top w:val="none" w:sz="0" w:space="0" w:color="auto"/>
        <w:left w:val="none" w:sz="0" w:space="0" w:color="auto"/>
        <w:bottom w:val="none" w:sz="0" w:space="0" w:color="auto"/>
        <w:right w:val="none" w:sz="0" w:space="0" w:color="auto"/>
      </w:divBdr>
      <w:divsChild>
        <w:div w:id="697968399">
          <w:marLeft w:val="0"/>
          <w:marRight w:val="0"/>
          <w:marTop w:val="0"/>
          <w:marBottom w:val="120"/>
          <w:divBdr>
            <w:top w:val="none" w:sz="0" w:space="0" w:color="auto"/>
            <w:left w:val="none" w:sz="0" w:space="0" w:color="auto"/>
            <w:bottom w:val="none" w:sz="0" w:space="0" w:color="auto"/>
            <w:right w:val="none" w:sz="0" w:space="0" w:color="auto"/>
          </w:divBdr>
          <w:divsChild>
            <w:div w:id="821892572">
              <w:marLeft w:val="0"/>
              <w:marRight w:val="0"/>
              <w:marTop w:val="0"/>
              <w:marBottom w:val="0"/>
              <w:divBdr>
                <w:top w:val="none" w:sz="0" w:space="0" w:color="auto"/>
                <w:left w:val="none" w:sz="0" w:space="0" w:color="auto"/>
                <w:bottom w:val="none" w:sz="0" w:space="0" w:color="auto"/>
                <w:right w:val="none" w:sz="0" w:space="0" w:color="auto"/>
              </w:divBdr>
            </w:div>
          </w:divsChild>
        </w:div>
        <w:div w:id="904142504">
          <w:marLeft w:val="0"/>
          <w:marRight w:val="0"/>
          <w:marTop w:val="0"/>
          <w:marBottom w:val="120"/>
          <w:divBdr>
            <w:top w:val="none" w:sz="0" w:space="0" w:color="auto"/>
            <w:left w:val="none" w:sz="0" w:space="0" w:color="auto"/>
            <w:bottom w:val="none" w:sz="0" w:space="0" w:color="auto"/>
            <w:right w:val="none" w:sz="0" w:space="0" w:color="auto"/>
          </w:divBdr>
          <w:divsChild>
            <w:div w:id="20130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067">
      <w:bodyDiv w:val="1"/>
      <w:marLeft w:val="0"/>
      <w:marRight w:val="0"/>
      <w:marTop w:val="0"/>
      <w:marBottom w:val="0"/>
      <w:divBdr>
        <w:top w:val="none" w:sz="0" w:space="0" w:color="auto"/>
        <w:left w:val="none" w:sz="0" w:space="0" w:color="auto"/>
        <w:bottom w:val="none" w:sz="0" w:space="0" w:color="auto"/>
        <w:right w:val="none" w:sz="0" w:space="0" w:color="auto"/>
      </w:divBdr>
    </w:div>
    <w:div w:id="919409688">
      <w:bodyDiv w:val="1"/>
      <w:marLeft w:val="0"/>
      <w:marRight w:val="0"/>
      <w:marTop w:val="0"/>
      <w:marBottom w:val="0"/>
      <w:divBdr>
        <w:top w:val="none" w:sz="0" w:space="0" w:color="auto"/>
        <w:left w:val="none" w:sz="0" w:space="0" w:color="auto"/>
        <w:bottom w:val="none" w:sz="0" w:space="0" w:color="auto"/>
        <w:right w:val="none" w:sz="0" w:space="0" w:color="auto"/>
      </w:divBdr>
    </w:div>
    <w:div w:id="924463692">
      <w:bodyDiv w:val="1"/>
      <w:marLeft w:val="0"/>
      <w:marRight w:val="0"/>
      <w:marTop w:val="0"/>
      <w:marBottom w:val="0"/>
      <w:divBdr>
        <w:top w:val="none" w:sz="0" w:space="0" w:color="auto"/>
        <w:left w:val="none" w:sz="0" w:space="0" w:color="auto"/>
        <w:bottom w:val="none" w:sz="0" w:space="0" w:color="auto"/>
        <w:right w:val="none" w:sz="0" w:space="0" w:color="auto"/>
      </w:divBdr>
    </w:div>
    <w:div w:id="925381624">
      <w:bodyDiv w:val="1"/>
      <w:marLeft w:val="0"/>
      <w:marRight w:val="0"/>
      <w:marTop w:val="0"/>
      <w:marBottom w:val="0"/>
      <w:divBdr>
        <w:top w:val="none" w:sz="0" w:space="0" w:color="auto"/>
        <w:left w:val="none" w:sz="0" w:space="0" w:color="auto"/>
        <w:bottom w:val="none" w:sz="0" w:space="0" w:color="auto"/>
        <w:right w:val="none" w:sz="0" w:space="0" w:color="auto"/>
      </w:divBdr>
    </w:div>
    <w:div w:id="930547829">
      <w:bodyDiv w:val="1"/>
      <w:marLeft w:val="0"/>
      <w:marRight w:val="0"/>
      <w:marTop w:val="0"/>
      <w:marBottom w:val="0"/>
      <w:divBdr>
        <w:top w:val="none" w:sz="0" w:space="0" w:color="auto"/>
        <w:left w:val="none" w:sz="0" w:space="0" w:color="auto"/>
        <w:bottom w:val="none" w:sz="0" w:space="0" w:color="auto"/>
        <w:right w:val="none" w:sz="0" w:space="0" w:color="auto"/>
      </w:divBdr>
      <w:divsChild>
        <w:div w:id="530610338">
          <w:marLeft w:val="0"/>
          <w:marRight w:val="0"/>
          <w:marTop w:val="0"/>
          <w:marBottom w:val="120"/>
          <w:divBdr>
            <w:top w:val="none" w:sz="0" w:space="0" w:color="auto"/>
            <w:left w:val="none" w:sz="0" w:space="0" w:color="auto"/>
            <w:bottom w:val="none" w:sz="0" w:space="0" w:color="auto"/>
            <w:right w:val="none" w:sz="0" w:space="0" w:color="auto"/>
          </w:divBdr>
          <w:divsChild>
            <w:div w:id="580408960">
              <w:marLeft w:val="0"/>
              <w:marRight w:val="0"/>
              <w:marTop w:val="0"/>
              <w:marBottom w:val="0"/>
              <w:divBdr>
                <w:top w:val="none" w:sz="0" w:space="0" w:color="auto"/>
                <w:left w:val="none" w:sz="0" w:space="0" w:color="auto"/>
                <w:bottom w:val="none" w:sz="0" w:space="0" w:color="auto"/>
                <w:right w:val="none" w:sz="0" w:space="0" w:color="auto"/>
              </w:divBdr>
            </w:div>
          </w:divsChild>
        </w:div>
        <w:div w:id="2137329032">
          <w:marLeft w:val="0"/>
          <w:marRight w:val="0"/>
          <w:marTop w:val="0"/>
          <w:marBottom w:val="120"/>
          <w:divBdr>
            <w:top w:val="none" w:sz="0" w:space="0" w:color="auto"/>
            <w:left w:val="none" w:sz="0" w:space="0" w:color="auto"/>
            <w:bottom w:val="none" w:sz="0" w:space="0" w:color="auto"/>
            <w:right w:val="none" w:sz="0" w:space="0" w:color="auto"/>
          </w:divBdr>
          <w:divsChild>
            <w:div w:id="118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8108">
      <w:bodyDiv w:val="1"/>
      <w:marLeft w:val="0"/>
      <w:marRight w:val="0"/>
      <w:marTop w:val="0"/>
      <w:marBottom w:val="0"/>
      <w:divBdr>
        <w:top w:val="none" w:sz="0" w:space="0" w:color="auto"/>
        <w:left w:val="none" w:sz="0" w:space="0" w:color="auto"/>
        <w:bottom w:val="none" w:sz="0" w:space="0" w:color="auto"/>
        <w:right w:val="none" w:sz="0" w:space="0" w:color="auto"/>
      </w:divBdr>
      <w:divsChild>
        <w:div w:id="2116441886">
          <w:marLeft w:val="0"/>
          <w:marRight w:val="0"/>
          <w:marTop w:val="120"/>
          <w:marBottom w:val="120"/>
          <w:divBdr>
            <w:top w:val="none" w:sz="0" w:space="0" w:color="auto"/>
            <w:left w:val="none" w:sz="0" w:space="0" w:color="auto"/>
            <w:bottom w:val="none" w:sz="0" w:space="0" w:color="auto"/>
            <w:right w:val="none" w:sz="0" w:space="0" w:color="auto"/>
          </w:divBdr>
          <w:divsChild>
            <w:div w:id="71856876">
              <w:marLeft w:val="0"/>
              <w:marRight w:val="0"/>
              <w:marTop w:val="0"/>
              <w:marBottom w:val="0"/>
              <w:divBdr>
                <w:top w:val="none" w:sz="0" w:space="0" w:color="auto"/>
                <w:left w:val="none" w:sz="0" w:space="0" w:color="auto"/>
                <w:bottom w:val="none" w:sz="0" w:space="0" w:color="auto"/>
                <w:right w:val="none" w:sz="0" w:space="0" w:color="auto"/>
              </w:divBdr>
            </w:div>
          </w:divsChild>
        </w:div>
        <w:div w:id="1745451615">
          <w:marLeft w:val="0"/>
          <w:marRight w:val="0"/>
          <w:marTop w:val="0"/>
          <w:marBottom w:val="120"/>
          <w:divBdr>
            <w:top w:val="none" w:sz="0" w:space="0" w:color="auto"/>
            <w:left w:val="none" w:sz="0" w:space="0" w:color="auto"/>
            <w:bottom w:val="none" w:sz="0" w:space="0" w:color="auto"/>
            <w:right w:val="none" w:sz="0" w:space="0" w:color="auto"/>
          </w:divBdr>
          <w:divsChild>
            <w:div w:id="6919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072">
      <w:bodyDiv w:val="1"/>
      <w:marLeft w:val="0"/>
      <w:marRight w:val="0"/>
      <w:marTop w:val="0"/>
      <w:marBottom w:val="0"/>
      <w:divBdr>
        <w:top w:val="none" w:sz="0" w:space="0" w:color="auto"/>
        <w:left w:val="none" w:sz="0" w:space="0" w:color="auto"/>
        <w:bottom w:val="none" w:sz="0" w:space="0" w:color="auto"/>
        <w:right w:val="none" w:sz="0" w:space="0" w:color="auto"/>
      </w:divBdr>
    </w:div>
    <w:div w:id="940186727">
      <w:bodyDiv w:val="1"/>
      <w:marLeft w:val="0"/>
      <w:marRight w:val="0"/>
      <w:marTop w:val="0"/>
      <w:marBottom w:val="0"/>
      <w:divBdr>
        <w:top w:val="none" w:sz="0" w:space="0" w:color="auto"/>
        <w:left w:val="none" w:sz="0" w:space="0" w:color="auto"/>
        <w:bottom w:val="none" w:sz="0" w:space="0" w:color="auto"/>
        <w:right w:val="none" w:sz="0" w:space="0" w:color="auto"/>
      </w:divBdr>
      <w:divsChild>
        <w:div w:id="225648115">
          <w:marLeft w:val="0"/>
          <w:marRight w:val="0"/>
          <w:marTop w:val="0"/>
          <w:marBottom w:val="120"/>
          <w:divBdr>
            <w:top w:val="none" w:sz="0" w:space="0" w:color="auto"/>
            <w:left w:val="none" w:sz="0" w:space="0" w:color="auto"/>
            <w:bottom w:val="none" w:sz="0" w:space="0" w:color="auto"/>
            <w:right w:val="none" w:sz="0" w:space="0" w:color="auto"/>
          </w:divBdr>
          <w:divsChild>
            <w:div w:id="579407376">
              <w:marLeft w:val="0"/>
              <w:marRight w:val="0"/>
              <w:marTop w:val="0"/>
              <w:marBottom w:val="0"/>
              <w:divBdr>
                <w:top w:val="none" w:sz="0" w:space="0" w:color="auto"/>
                <w:left w:val="none" w:sz="0" w:space="0" w:color="auto"/>
                <w:bottom w:val="none" w:sz="0" w:space="0" w:color="auto"/>
                <w:right w:val="none" w:sz="0" w:space="0" w:color="auto"/>
              </w:divBdr>
            </w:div>
          </w:divsChild>
        </w:div>
        <w:div w:id="1766418794">
          <w:marLeft w:val="0"/>
          <w:marRight w:val="0"/>
          <w:marTop w:val="0"/>
          <w:marBottom w:val="120"/>
          <w:divBdr>
            <w:top w:val="none" w:sz="0" w:space="0" w:color="auto"/>
            <w:left w:val="none" w:sz="0" w:space="0" w:color="auto"/>
            <w:bottom w:val="none" w:sz="0" w:space="0" w:color="auto"/>
            <w:right w:val="none" w:sz="0" w:space="0" w:color="auto"/>
          </w:divBdr>
          <w:divsChild>
            <w:div w:id="21473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2818">
      <w:bodyDiv w:val="1"/>
      <w:marLeft w:val="0"/>
      <w:marRight w:val="0"/>
      <w:marTop w:val="0"/>
      <w:marBottom w:val="0"/>
      <w:divBdr>
        <w:top w:val="none" w:sz="0" w:space="0" w:color="auto"/>
        <w:left w:val="none" w:sz="0" w:space="0" w:color="auto"/>
        <w:bottom w:val="none" w:sz="0" w:space="0" w:color="auto"/>
        <w:right w:val="none" w:sz="0" w:space="0" w:color="auto"/>
      </w:divBdr>
    </w:div>
    <w:div w:id="945773326">
      <w:bodyDiv w:val="1"/>
      <w:marLeft w:val="0"/>
      <w:marRight w:val="0"/>
      <w:marTop w:val="0"/>
      <w:marBottom w:val="0"/>
      <w:divBdr>
        <w:top w:val="none" w:sz="0" w:space="0" w:color="auto"/>
        <w:left w:val="none" w:sz="0" w:space="0" w:color="auto"/>
        <w:bottom w:val="none" w:sz="0" w:space="0" w:color="auto"/>
        <w:right w:val="none" w:sz="0" w:space="0" w:color="auto"/>
      </w:divBdr>
    </w:div>
    <w:div w:id="949434913">
      <w:bodyDiv w:val="1"/>
      <w:marLeft w:val="0"/>
      <w:marRight w:val="0"/>
      <w:marTop w:val="0"/>
      <w:marBottom w:val="0"/>
      <w:divBdr>
        <w:top w:val="none" w:sz="0" w:space="0" w:color="auto"/>
        <w:left w:val="none" w:sz="0" w:space="0" w:color="auto"/>
        <w:bottom w:val="none" w:sz="0" w:space="0" w:color="auto"/>
        <w:right w:val="none" w:sz="0" w:space="0" w:color="auto"/>
      </w:divBdr>
    </w:div>
    <w:div w:id="949582385">
      <w:bodyDiv w:val="1"/>
      <w:marLeft w:val="0"/>
      <w:marRight w:val="0"/>
      <w:marTop w:val="0"/>
      <w:marBottom w:val="0"/>
      <w:divBdr>
        <w:top w:val="none" w:sz="0" w:space="0" w:color="auto"/>
        <w:left w:val="none" w:sz="0" w:space="0" w:color="auto"/>
        <w:bottom w:val="none" w:sz="0" w:space="0" w:color="auto"/>
        <w:right w:val="none" w:sz="0" w:space="0" w:color="auto"/>
      </w:divBdr>
      <w:divsChild>
        <w:div w:id="988902400">
          <w:marLeft w:val="0"/>
          <w:marRight w:val="0"/>
          <w:marTop w:val="0"/>
          <w:marBottom w:val="120"/>
          <w:divBdr>
            <w:top w:val="none" w:sz="0" w:space="0" w:color="auto"/>
            <w:left w:val="none" w:sz="0" w:space="0" w:color="auto"/>
            <w:bottom w:val="none" w:sz="0" w:space="0" w:color="auto"/>
            <w:right w:val="none" w:sz="0" w:space="0" w:color="auto"/>
          </w:divBdr>
          <w:divsChild>
            <w:div w:id="1119034755">
              <w:marLeft w:val="0"/>
              <w:marRight w:val="0"/>
              <w:marTop w:val="0"/>
              <w:marBottom w:val="0"/>
              <w:divBdr>
                <w:top w:val="none" w:sz="0" w:space="0" w:color="auto"/>
                <w:left w:val="none" w:sz="0" w:space="0" w:color="auto"/>
                <w:bottom w:val="none" w:sz="0" w:space="0" w:color="auto"/>
                <w:right w:val="none" w:sz="0" w:space="0" w:color="auto"/>
              </w:divBdr>
            </w:div>
          </w:divsChild>
        </w:div>
        <w:div w:id="684137622">
          <w:marLeft w:val="0"/>
          <w:marRight w:val="0"/>
          <w:marTop w:val="0"/>
          <w:marBottom w:val="120"/>
          <w:divBdr>
            <w:top w:val="none" w:sz="0" w:space="0" w:color="auto"/>
            <w:left w:val="none" w:sz="0" w:space="0" w:color="auto"/>
            <w:bottom w:val="none" w:sz="0" w:space="0" w:color="auto"/>
            <w:right w:val="none" w:sz="0" w:space="0" w:color="auto"/>
          </w:divBdr>
          <w:divsChild>
            <w:div w:id="12196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649">
      <w:bodyDiv w:val="1"/>
      <w:marLeft w:val="0"/>
      <w:marRight w:val="0"/>
      <w:marTop w:val="0"/>
      <w:marBottom w:val="0"/>
      <w:divBdr>
        <w:top w:val="none" w:sz="0" w:space="0" w:color="auto"/>
        <w:left w:val="none" w:sz="0" w:space="0" w:color="auto"/>
        <w:bottom w:val="none" w:sz="0" w:space="0" w:color="auto"/>
        <w:right w:val="none" w:sz="0" w:space="0" w:color="auto"/>
      </w:divBdr>
    </w:div>
    <w:div w:id="958410846">
      <w:bodyDiv w:val="1"/>
      <w:marLeft w:val="0"/>
      <w:marRight w:val="0"/>
      <w:marTop w:val="0"/>
      <w:marBottom w:val="0"/>
      <w:divBdr>
        <w:top w:val="none" w:sz="0" w:space="0" w:color="auto"/>
        <w:left w:val="none" w:sz="0" w:space="0" w:color="auto"/>
        <w:bottom w:val="none" w:sz="0" w:space="0" w:color="auto"/>
        <w:right w:val="none" w:sz="0" w:space="0" w:color="auto"/>
      </w:divBdr>
    </w:div>
    <w:div w:id="963927364">
      <w:bodyDiv w:val="1"/>
      <w:marLeft w:val="0"/>
      <w:marRight w:val="0"/>
      <w:marTop w:val="0"/>
      <w:marBottom w:val="0"/>
      <w:divBdr>
        <w:top w:val="none" w:sz="0" w:space="0" w:color="auto"/>
        <w:left w:val="none" w:sz="0" w:space="0" w:color="auto"/>
        <w:bottom w:val="none" w:sz="0" w:space="0" w:color="auto"/>
        <w:right w:val="none" w:sz="0" w:space="0" w:color="auto"/>
      </w:divBdr>
    </w:div>
    <w:div w:id="964116377">
      <w:bodyDiv w:val="1"/>
      <w:marLeft w:val="0"/>
      <w:marRight w:val="0"/>
      <w:marTop w:val="0"/>
      <w:marBottom w:val="0"/>
      <w:divBdr>
        <w:top w:val="none" w:sz="0" w:space="0" w:color="auto"/>
        <w:left w:val="none" w:sz="0" w:space="0" w:color="auto"/>
        <w:bottom w:val="none" w:sz="0" w:space="0" w:color="auto"/>
        <w:right w:val="none" w:sz="0" w:space="0" w:color="auto"/>
      </w:divBdr>
    </w:div>
    <w:div w:id="967055662">
      <w:bodyDiv w:val="1"/>
      <w:marLeft w:val="0"/>
      <w:marRight w:val="0"/>
      <w:marTop w:val="0"/>
      <w:marBottom w:val="0"/>
      <w:divBdr>
        <w:top w:val="none" w:sz="0" w:space="0" w:color="auto"/>
        <w:left w:val="none" w:sz="0" w:space="0" w:color="auto"/>
        <w:bottom w:val="none" w:sz="0" w:space="0" w:color="auto"/>
        <w:right w:val="none" w:sz="0" w:space="0" w:color="auto"/>
      </w:divBdr>
    </w:div>
    <w:div w:id="967126466">
      <w:bodyDiv w:val="1"/>
      <w:marLeft w:val="0"/>
      <w:marRight w:val="0"/>
      <w:marTop w:val="0"/>
      <w:marBottom w:val="0"/>
      <w:divBdr>
        <w:top w:val="none" w:sz="0" w:space="0" w:color="auto"/>
        <w:left w:val="none" w:sz="0" w:space="0" w:color="auto"/>
        <w:bottom w:val="none" w:sz="0" w:space="0" w:color="auto"/>
        <w:right w:val="none" w:sz="0" w:space="0" w:color="auto"/>
      </w:divBdr>
    </w:div>
    <w:div w:id="968823590">
      <w:bodyDiv w:val="1"/>
      <w:marLeft w:val="0"/>
      <w:marRight w:val="0"/>
      <w:marTop w:val="0"/>
      <w:marBottom w:val="0"/>
      <w:divBdr>
        <w:top w:val="none" w:sz="0" w:space="0" w:color="auto"/>
        <w:left w:val="none" w:sz="0" w:space="0" w:color="auto"/>
        <w:bottom w:val="none" w:sz="0" w:space="0" w:color="auto"/>
        <w:right w:val="none" w:sz="0" w:space="0" w:color="auto"/>
      </w:divBdr>
    </w:div>
    <w:div w:id="972901924">
      <w:bodyDiv w:val="1"/>
      <w:marLeft w:val="0"/>
      <w:marRight w:val="0"/>
      <w:marTop w:val="0"/>
      <w:marBottom w:val="0"/>
      <w:divBdr>
        <w:top w:val="none" w:sz="0" w:space="0" w:color="auto"/>
        <w:left w:val="none" w:sz="0" w:space="0" w:color="auto"/>
        <w:bottom w:val="none" w:sz="0" w:space="0" w:color="auto"/>
        <w:right w:val="none" w:sz="0" w:space="0" w:color="auto"/>
      </w:divBdr>
    </w:div>
    <w:div w:id="978728278">
      <w:bodyDiv w:val="1"/>
      <w:marLeft w:val="0"/>
      <w:marRight w:val="0"/>
      <w:marTop w:val="0"/>
      <w:marBottom w:val="0"/>
      <w:divBdr>
        <w:top w:val="none" w:sz="0" w:space="0" w:color="auto"/>
        <w:left w:val="none" w:sz="0" w:space="0" w:color="auto"/>
        <w:bottom w:val="none" w:sz="0" w:space="0" w:color="auto"/>
        <w:right w:val="none" w:sz="0" w:space="0" w:color="auto"/>
      </w:divBdr>
    </w:div>
    <w:div w:id="984776665">
      <w:bodyDiv w:val="1"/>
      <w:marLeft w:val="0"/>
      <w:marRight w:val="0"/>
      <w:marTop w:val="0"/>
      <w:marBottom w:val="0"/>
      <w:divBdr>
        <w:top w:val="none" w:sz="0" w:space="0" w:color="auto"/>
        <w:left w:val="none" w:sz="0" w:space="0" w:color="auto"/>
        <w:bottom w:val="none" w:sz="0" w:space="0" w:color="auto"/>
        <w:right w:val="none" w:sz="0" w:space="0" w:color="auto"/>
      </w:divBdr>
    </w:div>
    <w:div w:id="986935333">
      <w:bodyDiv w:val="1"/>
      <w:marLeft w:val="0"/>
      <w:marRight w:val="0"/>
      <w:marTop w:val="0"/>
      <w:marBottom w:val="0"/>
      <w:divBdr>
        <w:top w:val="none" w:sz="0" w:space="0" w:color="auto"/>
        <w:left w:val="none" w:sz="0" w:space="0" w:color="auto"/>
        <w:bottom w:val="none" w:sz="0" w:space="0" w:color="auto"/>
        <w:right w:val="none" w:sz="0" w:space="0" w:color="auto"/>
      </w:divBdr>
    </w:div>
    <w:div w:id="1007246507">
      <w:bodyDiv w:val="1"/>
      <w:marLeft w:val="0"/>
      <w:marRight w:val="0"/>
      <w:marTop w:val="0"/>
      <w:marBottom w:val="0"/>
      <w:divBdr>
        <w:top w:val="none" w:sz="0" w:space="0" w:color="auto"/>
        <w:left w:val="none" w:sz="0" w:space="0" w:color="auto"/>
        <w:bottom w:val="none" w:sz="0" w:space="0" w:color="auto"/>
        <w:right w:val="none" w:sz="0" w:space="0" w:color="auto"/>
      </w:divBdr>
    </w:div>
    <w:div w:id="1009674332">
      <w:bodyDiv w:val="1"/>
      <w:marLeft w:val="0"/>
      <w:marRight w:val="0"/>
      <w:marTop w:val="0"/>
      <w:marBottom w:val="0"/>
      <w:divBdr>
        <w:top w:val="none" w:sz="0" w:space="0" w:color="auto"/>
        <w:left w:val="none" w:sz="0" w:space="0" w:color="auto"/>
        <w:bottom w:val="none" w:sz="0" w:space="0" w:color="auto"/>
        <w:right w:val="none" w:sz="0" w:space="0" w:color="auto"/>
      </w:divBdr>
    </w:div>
    <w:div w:id="1015496810">
      <w:bodyDiv w:val="1"/>
      <w:marLeft w:val="0"/>
      <w:marRight w:val="0"/>
      <w:marTop w:val="0"/>
      <w:marBottom w:val="0"/>
      <w:divBdr>
        <w:top w:val="none" w:sz="0" w:space="0" w:color="auto"/>
        <w:left w:val="none" w:sz="0" w:space="0" w:color="auto"/>
        <w:bottom w:val="none" w:sz="0" w:space="0" w:color="auto"/>
        <w:right w:val="none" w:sz="0" w:space="0" w:color="auto"/>
      </w:divBdr>
    </w:div>
    <w:div w:id="1020812481">
      <w:bodyDiv w:val="1"/>
      <w:marLeft w:val="0"/>
      <w:marRight w:val="0"/>
      <w:marTop w:val="0"/>
      <w:marBottom w:val="0"/>
      <w:divBdr>
        <w:top w:val="none" w:sz="0" w:space="0" w:color="auto"/>
        <w:left w:val="none" w:sz="0" w:space="0" w:color="auto"/>
        <w:bottom w:val="none" w:sz="0" w:space="0" w:color="auto"/>
        <w:right w:val="none" w:sz="0" w:space="0" w:color="auto"/>
      </w:divBdr>
    </w:div>
    <w:div w:id="1022979042">
      <w:bodyDiv w:val="1"/>
      <w:marLeft w:val="0"/>
      <w:marRight w:val="0"/>
      <w:marTop w:val="0"/>
      <w:marBottom w:val="0"/>
      <w:divBdr>
        <w:top w:val="none" w:sz="0" w:space="0" w:color="auto"/>
        <w:left w:val="none" w:sz="0" w:space="0" w:color="auto"/>
        <w:bottom w:val="none" w:sz="0" w:space="0" w:color="auto"/>
        <w:right w:val="none" w:sz="0" w:space="0" w:color="auto"/>
      </w:divBdr>
    </w:div>
    <w:div w:id="1024789499">
      <w:bodyDiv w:val="1"/>
      <w:marLeft w:val="0"/>
      <w:marRight w:val="0"/>
      <w:marTop w:val="0"/>
      <w:marBottom w:val="0"/>
      <w:divBdr>
        <w:top w:val="none" w:sz="0" w:space="0" w:color="auto"/>
        <w:left w:val="none" w:sz="0" w:space="0" w:color="auto"/>
        <w:bottom w:val="none" w:sz="0" w:space="0" w:color="auto"/>
        <w:right w:val="none" w:sz="0" w:space="0" w:color="auto"/>
      </w:divBdr>
    </w:div>
    <w:div w:id="1031036141">
      <w:bodyDiv w:val="1"/>
      <w:marLeft w:val="0"/>
      <w:marRight w:val="0"/>
      <w:marTop w:val="0"/>
      <w:marBottom w:val="0"/>
      <w:divBdr>
        <w:top w:val="none" w:sz="0" w:space="0" w:color="auto"/>
        <w:left w:val="none" w:sz="0" w:space="0" w:color="auto"/>
        <w:bottom w:val="none" w:sz="0" w:space="0" w:color="auto"/>
        <w:right w:val="none" w:sz="0" w:space="0" w:color="auto"/>
      </w:divBdr>
    </w:div>
    <w:div w:id="1032847757">
      <w:bodyDiv w:val="1"/>
      <w:marLeft w:val="0"/>
      <w:marRight w:val="0"/>
      <w:marTop w:val="0"/>
      <w:marBottom w:val="0"/>
      <w:divBdr>
        <w:top w:val="none" w:sz="0" w:space="0" w:color="auto"/>
        <w:left w:val="none" w:sz="0" w:space="0" w:color="auto"/>
        <w:bottom w:val="none" w:sz="0" w:space="0" w:color="auto"/>
        <w:right w:val="none" w:sz="0" w:space="0" w:color="auto"/>
      </w:divBdr>
    </w:div>
    <w:div w:id="1033573998">
      <w:bodyDiv w:val="1"/>
      <w:marLeft w:val="0"/>
      <w:marRight w:val="0"/>
      <w:marTop w:val="0"/>
      <w:marBottom w:val="0"/>
      <w:divBdr>
        <w:top w:val="none" w:sz="0" w:space="0" w:color="auto"/>
        <w:left w:val="none" w:sz="0" w:space="0" w:color="auto"/>
        <w:bottom w:val="none" w:sz="0" w:space="0" w:color="auto"/>
        <w:right w:val="none" w:sz="0" w:space="0" w:color="auto"/>
      </w:divBdr>
    </w:div>
    <w:div w:id="1036344570">
      <w:bodyDiv w:val="1"/>
      <w:marLeft w:val="0"/>
      <w:marRight w:val="0"/>
      <w:marTop w:val="0"/>
      <w:marBottom w:val="0"/>
      <w:divBdr>
        <w:top w:val="none" w:sz="0" w:space="0" w:color="auto"/>
        <w:left w:val="none" w:sz="0" w:space="0" w:color="auto"/>
        <w:bottom w:val="none" w:sz="0" w:space="0" w:color="auto"/>
        <w:right w:val="none" w:sz="0" w:space="0" w:color="auto"/>
      </w:divBdr>
    </w:div>
    <w:div w:id="1038512239">
      <w:bodyDiv w:val="1"/>
      <w:marLeft w:val="0"/>
      <w:marRight w:val="0"/>
      <w:marTop w:val="0"/>
      <w:marBottom w:val="0"/>
      <w:divBdr>
        <w:top w:val="none" w:sz="0" w:space="0" w:color="auto"/>
        <w:left w:val="none" w:sz="0" w:space="0" w:color="auto"/>
        <w:bottom w:val="none" w:sz="0" w:space="0" w:color="auto"/>
        <w:right w:val="none" w:sz="0" w:space="0" w:color="auto"/>
      </w:divBdr>
    </w:div>
    <w:div w:id="1043603120">
      <w:bodyDiv w:val="1"/>
      <w:marLeft w:val="0"/>
      <w:marRight w:val="0"/>
      <w:marTop w:val="0"/>
      <w:marBottom w:val="0"/>
      <w:divBdr>
        <w:top w:val="none" w:sz="0" w:space="0" w:color="auto"/>
        <w:left w:val="none" w:sz="0" w:space="0" w:color="auto"/>
        <w:bottom w:val="none" w:sz="0" w:space="0" w:color="auto"/>
        <w:right w:val="none" w:sz="0" w:space="0" w:color="auto"/>
      </w:divBdr>
    </w:div>
    <w:div w:id="1051921866">
      <w:bodyDiv w:val="1"/>
      <w:marLeft w:val="0"/>
      <w:marRight w:val="0"/>
      <w:marTop w:val="0"/>
      <w:marBottom w:val="0"/>
      <w:divBdr>
        <w:top w:val="none" w:sz="0" w:space="0" w:color="auto"/>
        <w:left w:val="none" w:sz="0" w:space="0" w:color="auto"/>
        <w:bottom w:val="none" w:sz="0" w:space="0" w:color="auto"/>
        <w:right w:val="none" w:sz="0" w:space="0" w:color="auto"/>
      </w:divBdr>
    </w:div>
    <w:div w:id="1059128603">
      <w:bodyDiv w:val="1"/>
      <w:marLeft w:val="0"/>
      <w:marRight w:val="0"/>
      <w:marTop w:val="0"/>
      <w:marBottom w:val="0"/>
      <w:divBdr>
        <w:top w:val="none" w:sz="0" w:space="0" w:color="auto"/>
        <w:left w:val="none" w:sz="0" w:space="0" w:color="auto"/>
        <w:bottom w:val="none" w:sz="0" w:space="0" w:color="auto"/>
        <w:right w:val="none" w:sz="0" w:space="0" w:color="auto"/>
      </w:divBdr>
    </w:div>
    <w:div w:id="1059327617">
      <w:bodyDiv w:val="1"/>
      <w:marLeft w:val="0"/>
      <w:marRight w:val="0"/>
      <w:marTop w:val="0"/>
      <w:marBottom w:val="0"/>
      <w:divBdr>
        <w:top w:val="none" w:sz="0" w:space="0" w:color="auto"/>
        <w:left w:val="none" w:sz="0" w:space="0" w:color="auto"/>
        <w:bottom w:val="none" w:sz="0" w:space="0" w:color="auto"/>
        <w:right w:val="none" w:sz="0" w:space="0" w:color="auto"/>
      </w:divBdr>
    </w:div>
    <w:div w:id="1063406502">
      <w:bodyDiv w:val="1"/>
      <w:marLeft w:val="0"/>
      <w:marRight w:val="0"/>
      <w:marTop w:val="0"/>
      <w:marBottom w:val="0"/>
      <w:divBdr>
        <w:top w:val="none" w:sz="0" w:space="0" w:color="auto"/>
        <w:left w:val="none" w:sz="0" w:space="0" w:color="auto"/>
        <w:bottom w:val="none" w:sz="0" w:space="0" w:color="auto"/>
        <w:right w:val="none" w:sz="0" w:space="0" w:color="auto"/>
      </w:divBdr>
    </w:div>
    <w:div w:id="1066998565">
      <w:bodyDiv w:val="1"/>
      <w:marLeft w:val="0"/>
      <w:marRight w:val="0"/>
      <w:marTop w:val="0"/>
      <w:marBottom w:val="0"/>
      <w:divBdr>
        <w:top w:val="none" w:sz="0" w:space="0" w:color="auto"/>
        <w:left w:val="none" w:sz="0" w:space="0" w:color="auto"/>
        <w:bottom w:val="none" w:sz="0" w:space="0" w:color="auto"/>
        <w:right w:val="none" w:sz="0" w:space="0" w:color="auto"/>
      </w:divBdr>
    </w:div>
    <w:div w:id="1069157560">
      <w:bodyDiv w:val="1"/>
      <w:marLeft w:val="0"/>
      <w:marRight w:val="0"/>
      <w:marTop w:val="0"/>
      <w:marBottom w:val="0"/>
      <w:divBdr>
        <w:top w:val="none" w:sz="0" w:space="0" w:color="auto"/>
        <w:left w:val="none" w:sz="0" w:space="0" w:color="auto"/>
        <w:bottom w:val="none" w:sz="0" w:space="0" w:color="auto"/>
        <w:right w:val="none" w:sz="0" w:space="0" w:color="auto"/>
      </w:divBdr>
    </w:div>
    <w:div w:id="1072196854">
      <w:bodyDiv w:val="1"/>
      <w:marLeft w:val="0"/>
      <w:marRight w:val="0"/>
      <w:marTop w:val="0"/>
      <w:marBottom w:val="0"/>
      <w:divBdr>
        <w:top w:val="none" w:sz="0" w:space="0" w:color="auto"/>
        <w:left w:val="none" w:sz="0" w:space="0" w:color="auto"/>
        <w:bottom w:val="none" w:sz="0" w:space="0" w:color="auto"/>
        <w:right w:val="none" w:sz="0" w:space="0" w:color="auto"/>
      </w:divBdr>
    </w:div>
    <w:div w:id="1074007458">
      <w:bodyDiv w:val="1"/>
      <w:marLeft w:val="0"/>
      <w:marRight w:val="0"/>
      <w:marTop w:val="0"/>
      <w:marBottom w:val="0"/>
      <w:divBdr>
        <w:top w:val="none" w:sz="0" w:space="0" w:color="auto"/>
        <w:left w:val="none" w:sz="0" w:space="0" w:color="auto"/>
        <w:bottom w:val="none" w:sz="0" w:space="0" w:color="auto"/>
        <w:right w:val="none" w:sz="0" w:space="0" w:color="auto"/>
      </w:divBdr>
    </w:div>
    <w:div w:id="1080560034">
      <w:bodyDiv w:val="1"/>
      <w:marLeft w:val="0"/>
      <w:marRight w:val="0"/>
      <w:marTop w:val="0"/>
      <w:marBottom w:val="0"/>
      <w:divBdr>
        <w:top w:val="none" w:sz="0" w:space="0" w:color="auto"/>
        <w:left w:val="none" w:sz="0" w:space="0" w:color="auto"/>
        <w:bottom w:val="none" w:sz="0" w:space="0" w:color="auto"/>
        <w:right w:val="none" w:sz="0" w:space="0" w:color="auto"/>
      </w:divBdr>
    </w:div>
    <w:div w:id="1080634726">
      <w:bodyDiv w:val="1"/>
      <w:marLeft w:val="0"/>
      <w:marRight w:val="0"/>
      <w:marTop w:val="0"/>
      <w:marBottom w:val="0"/>
      <w:divBdr>
        <w:top w:val="none" w:sz="0" w:space="0" w:color="auto"/>
        <w:left w:val="none" w:sz="0" w:space="0" w:color="auto"/>
        <w:bottom w:val="none" w:sz="0" w:space="0" w:color="auto"/>
        <w:right w:val="none" w:sz="0" w:space="0" w:color="auto"/>
      </w:divBdr>
    </w:div>
    <w:div w:id="1083070826">
      <w:bodyDiv w:val="1"/>
      <w:marLeft w:val="0"/>
      <w:marRight w:val="0"/>
      <w:marTop w:val="0"/>
      <w:marBottom w:val="0"/>
      <w:divBdr>
        <w:top w:val="none" w:sz="0" w:space="0" w:color="auto"/>
        <w:left w:val="none" w:sz="0" w:space="0" w:color="auto"/>
        <w:bottom w:val="none" w:sz="0" w:space="0" w:color="auto"/>
        <w:right w:val="none" w:sz="0" w:space="0" w:color="auto"/>
      </w:divBdr>
    </w:div>
    <w:div w:id="1083262810">
      <w:bodyDiv w:val="1"/>
      <w:marLeft w:val="0"/>
      <w:marRight w:val="0"/>
      <w:marTop w:val="0"/>
      <w:marBottom w:val="0"/>
      <w:divBdr>
        <w:top w:val="none" w:sz="0" w:space="0" w:color="auto"/>
        <w:left w:val="none" w:sz="0" w:space="0" w:color="auto"/>
        <w:bottom w:val="none" w:sz="0" w:space="0" w:color="auto"/>
        <w:right w:val="none" w:sz="0" w:space="0" w:color="auto"/>
      </w:divBdr>
    </w:div>
    <w:div w:id="1094009779">
      <w:bodyDiv w:val="1"/>
      <w:marLeft w:val="0"/>
      <w:marRight w:val="0"/>
      <w:marTop w:val="0"/>
      <w:marBottom w:val="0"/>
      <w:divBdr>
        <w:top w:val="none" w:sz="0" w:space="0" w:color="auto"/>
        <w:left w:val="none" w:sz="0" w:space="0" w:color="auto"/>
        <w:bottom w:val="none" w:sz="0" w:space="0" w:color="auto"/>
        <w:right w:val="none" w:sz="0" w:space="0" w:color="auto"/>
      </w:divBdr>
    </w:div>
    <w:div w:id="1109743819">
      <w:bodyDiv w:val="1"/>
      <w:marLeft w:val="0"/>
      <w:marRight w:val="0"/>
      <w:marTop w:val="0"/>
      <w:marBottom w:val="0"/>
      <w:divBdr>
        <w:top w:val="none" w:sz="0" w:space="0" w:color="auto"/>
        <w:left w:val="none" w:sz="0" w:space="0" w:color="auto"/>
        <w:bottom w:val="none" w:sz="0" w:space="0" w:color="auto"/>
        <w:right w:val="none" w:sz="0" w:space="0" w:color="auto"/>
      </w:divBdr>
    </w:div>
    <w:div w:id="1112674018">
      <w:bodyDiv w:val="1"/>
      <w:marLeft w:val="0"/>
      <w:marRight w:val="0"/>
      <w:marTop w:val="0"/>
      <w:marBottom w:val="0"/>
      <w:divBdr>
        <w:top w:val="none" w:sz="0" w:space="0" w:color="auto"/>
        <w:left w:val="none" w:sz="0" w:space="0" w:color="auto"/>
        <w:bottom w:val="none" w:sz="0" w:space="0" w:color="auto"/>
        <w:right w:val="none" w:sz="0" w:space="0" w:color="auto"/>
      </w:divBdr>
    </w:div>
    <w:div w:id="1115710464">
      <w:bodyDiv w:val="1"/>
      <w:marLeft w:val="0"/>
      <w:marRight w:val="0"/>
      <w:marTop w:val="0"/>
      <w:marBottom w:val="0"/>
      <w:divBdr>
        <w:top w:val="none" w:sz="0" w:space="0" w:color="auto"/>
        <w:left w:val="none" w:sz="0" w:space="0" w:color="auto"/>
        <w:bottom w:val="none" w:sz="0" w:space="0" w:color="auto"/>
        <w:right w:val="none" w:sz="0" w:space="0" w:color="auto"/>
      </w:divBdr>
    </w:div>
    <w:div w:id="1115827875">
      <w:bodyDiv w:val="1"/>
      <w:marLeft w:val="0"/>
      <w:marRight w:val="0"/>
      <w:marTop w:val="0"/>
      <w:marBottom w:val="0"/>
      <w:divBdr>
        <w:top w:val="none" w:sz="0" w:space="0" w:color="auto"/>
        <w:left w:val="none" w:sz="0" w:space="0" w:color="auto"/>
        <w:bottom w:val="none" w:sz="0" w:space="0" w:color="auto"/>
        <w:right w:val="none" w:sz="0" w:space="0" w:color="auto"/>
      </w:divBdr>
    </w:div>
    <w:div w:id="1118065546">
      <w:bodyDiv w:val="1"/>
      <w:marLeft w:val="0"/>
      <w:marRight w:val="0"/>
      <w:marTop w:val="0"/>
      <w:marBottom w:val="0"/>
      <w:divBdr>
        <w:top w:val="none" w:sz="0" w:space="0" w:color="auto"/>
        <w:left w:val="none" w:sz="0" w:space="0" w:color="auto"/>
        <w:bottom w:val="none" w:sz="0" w:space="0" w:color="auto"/>
        <w:right w:val="none" w:sz="0" w:space="0" w:color="auto"/>
      </w:divBdr>
    </w:div>
    <w:div w:id="1121073061">
      <w:bodyDiv w:val="1"/>
      <w:marLeft w:val="0"/>
      <w:marRight w:val="0"/>
      <w:marTop w:val="0"/>
      <w:marBottom w:val="0"/>
      <w:divBdr>
        <w:top w:val="none" w:sz="0" w:space="0" w:color="auto"/>
        <w:left w:val="none" w:sz="0" w:space="0" w:color="auto"/>
        <w:bottom w:val="none" w:sz="0" w:space="0" w:color="auto"/>
        <w:right w:val="none" w:sz="0" w:space="0" w:color="auto"/>
      </w:divBdr>
    </w:div>
    <w:div w:id="1122647496">
      <w:bodyDiv w:val="1"/>
      <w:marLeft w:val="0"/>
      <w:marRight w:val="0"/>
      <w:marTop w:val="0"/>
      <w:marBottom w:val="0"/>
      <w:divBdr>
        <w:top w:val="none" w:sz="0" w:space="0" w:color="auto"/>
        <w:left w:val="none" w:sz="0" w:space="0" w:color="auto"/>
        <w:bottom w:val="none" w:sz="0" w:space="0" w:color="auto"/>
        <w:right w:val="none" w:sz="0" w:space="0" w:color="auto"/>
      </w:divBdr>
    </w:div>
    <w:div w:id="1122843006">
      <w:bodyDiv w:val="1"/>
      <w:marLeft w:val="0"/>
      <w:marRight w:val="0"/>
      <w:marTop w:val="0"/>
      <w:marBottom w:val="0"/>
      <w:divBdr>
        <w:top w:val="none" w:sz="0" w:space="0" w:color="auto"/>
        <w:left w:val="none" w:sz="0" w:space="0" w:color="auto"/>
        <w:bottom w:val="none" w:sz="0" w:space="0" w:color="auto"/>
        <w:right w:val="none" w:sz="0" w:space="0" w:color="auto"/>
      </w:divBdr>
    </w:div>
    <w:div w:id="1123228173">
      <w:bodyDiv w:val="1"/>
      <w:marLeft w:val="0"/>
      <w:marRight w:val="0"/>
      <w:marTop w:val="0"/>
      <w:marBottom w:val="0"/>
      <w:divBdr>
        <w:top w:val="none" w:sz="0" w:space="0" w:color="auto"/>
        <w:left w:val="none" w:sz="0" w:space="0" w:color="auto"/>
        <w:bottom w:val="none" w:sz="0" w:space="0" w:color="auto"/>
        <w:right w:val="none" w:sz="0" w:space="0" w:color="auto"/>
      </w:divBdr>
    </w:div>
    <w:div w:id="1127579128">
      <w:bodyDiv w:val="1"/>
      <w:marLeft w:val="0"/>
      <w:marRight w:val="0"/>
      <w:marTop w:val="0"/>
      <w:marBottom w:val="0"/>
      <w:divBdr>
        <w:top w:val="none" w:sz="0" w:space="0" w:color="auto"/>
        <w:left w:val="none" w:sz="0" w:space="0" w:color="auto"/>
        <w:bottom w:val="none" w:sz="0" w:space="0" w:color="auto"/>
        <w:right w:val="none" w:sz="0" w:space="0" w:color="auto"/>
      </w:divBdr>
    </w:div>
    <w:div w:id="1128670616">
      <w:bodyDiv w:val="1"/>
      <w:marLeft w:val="0"/>
      <w:marRight w:val="0"/>
      <w:marTop w:val="0"/>
      <w:marBottom w:val="0"/>
      <w:divBdr>
        <w:top w:val="none" w:sz="0" w:space="0" w:color="auto"/>
        <w:left w:val="none" w:sz="0" w:space="0" w:color="auto"/>
        <w:bottom w:val="none" w:sz="0" w:space="0" w:color="auto"/>
        <w:right w:val="none" w:sz="0" w:space="0" w:color="auto"/>
      </w:divBdr>
      <w:divsChild>
        <w:div w:id="1715158293">
          <w:marLeft w:val="0"/>
          <w:marRight w:val="0"/>
          <w:marTop w:val="120"/>
          <w:marBottom w:val="120"/>
          <w:divBdr>
            <w:top w:val="none" w:sz="0" w:space="0" w:color="auto"/>
            <w:left w:val="none" w:sz="0" w:space="0" w:color="auto"/>
            <w:bottom w:val="none" w:sz="0" w:space="0" w:color="auto"/>
            <w:right w:val="none" w:sz="0" w:space="0" w:color="auto"/>
          </w:divBdr>
          <w:divsChild>
            <w:div w:id="401488042">
              <w:marLeft w:val="0"/>
              <w:marRight w:val="0"/>
              <w:marTop w:val="0"/>
              <w:marBottom w:val="0"/>
              <w:divBdr>
                <w:top w:val="none" w:sz="0" w:space="0" w:color="auto"/>
                <w:left w:val="none" w:sz="0" w:space="0" w:color="auto"/>
                <w:bottom w:val="none" w:sz="0" w:space="0" w:color="auto"/>
                <w:right w:val="none" w:sz="0" w:space="0" w:color="auto"/>
              </w:divBdr>
            </w:div>
          </w:divsChild>
        </w:div>
        <w:div w:id="1447384378">
          <w:marLeft w:val="0"/>
          <w:marRight w:val="0"/>
          <w:marTop w:val="0"/>
          <w:marBottom w:val="120"/>
          <w:divBdr>
            <w:top w:val="none" w:sz="0" w:space="0" w:color="auto"/>
            <w:left w:val="none" w:sz="0" w:space="0" w:color="auto"/>
            <w:bottom w:val="none" w:sz="0" w:space="0" w:color="auto"/>
            <w:right w:val="none" w:sz="0" w:space="0" w:color="auto"/>
          </w:divBdr>
          <w:divsChild>
            <w:div w:id="15075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8611">
      <w:bodyDiv w:val="1"/>
      <w:marLeft w:val="0"/>
      <w:marRight w:val="0"/>
      <w:marTop w:val="0"/>
      <w:marBottom w:val="0"/>
      <w:divBdr>
        <w:top w:val="none" w:sz="0" w:space="0" w:color="auto"/>
        <w:left w:val="none" w:sz="0" w:space="0" w:color="auto"/>
        <w:bottom w:val="none" w:sz="0" w:space="0" w:color="auto"/>
        <w:right w:val="none" w:sz="0" w:space="0" w:color="auto"/>
      </w:divBdr>
    </w:div>
    <w:div w:id="1135685108">
      <w:bodyDiv w:val="1"/>
      <w:marLeft w:val="0"/>
      <w:marRight w:val="0"/>
      <w:marTop w:val="0"/>
      <w:marBottom w:val="0"/>
      <w:divBdr>
        <w:top w:val="none" w:sz="0" w:space="0" w:color="auto"/>
        <w:left w:val="none" w:sz="0" w:space="0" w:color="auto"/>
        <w:bottom w:val="none" w:sz="0" w:space="0" w:color="auto"/>
        <w:right w:val="none" w:sz="0" w:space="0" w:color="auto"/>
      </w:divBdr>
    </w:div>
    <w:div w:id="1137449851">
      <w:bodyDiv w:val="1"/>
      <w:marLeft w:val="0"/>
      <w:marRight w:val="0"/>
      <w:marTop w:val="0"/>
      <w:marBottom w:val="0"/>
      <w:divBdr>
        <w:top w:val="none" w:sz="0" w:space="0" w:color="auto"/>
        <w:left w:val="none" w:sz="0" w:space="0" w:color="auto"/>
        <w:bottom w:val="none" w:sz="0" w:space="0" w:color="auto"/>
        <w:right w:val="none" w:sz="0" w:space="0" w:color="auto"/>
      </w:divBdr>
    </w:div>
    <w:div w:id="1140882868">
      <w:bodyDiv w:val="1"/>
      <w:marLeft w:val="0"/>
      <w:marRight w:val="0"/>
      <w:marTop w:val="0"/>
      <w:marBottom w:val="0"/>
      <w:divBdr>
        <w:top w:val="none" w:sz="0" w:space="0" w:color="auto"/>
        <w:left w:val="none" w:sz="0" w:space="0" w:color="auto"/>
        <w:bottom w:val="none" w:sz="0" w:space="0" w:color="auto"/>
        <w:right w:val="none" w:sz="0" w:space="0" w:color="auto"/>
      </w:divBdr>
    </w:div>
    <w:div w:id="1140999216">
      <w:bodyDiv w:val="1"/>
      <w:marLeft w:val="0"/>
      <w:marRight w:val="0"/>
      <w:marTop w:val="0"/>
      <w:marBottom w:val="0"/>
      <w:divBdr>
        <w:top w:val="none" w:sz="0" w:space="0" w:color="auto"/>
        <w:left w:val="none" w:sz="0" w:space="0" w:color="auto"/>
        <w:bottom w:val="none" w:sz="0" w:space="0" w:color="auto"/>
        <w:right w:val="none" w:sz="0" w:space="0" w:color="auto"/>
      </w:divBdr>
    </w:div>
    <w:div w:id="1144197130">
      <w:bodyDiv w:val="1"/>
      <w:marLeft w:val="0"/>
      <w:marRight w:val="0"/>
      <w:marTop w:val="0"/>
      <w:marBottom w:val="0"/>
      <w:divBdr>
        <w:top w:val="none" w:sz="0" w:space="0" w:color="auto"/>
        <w:left w:val="none" w:sz="0" w:space="0" w:color="auto"/>
        <w:bottom w:val="none" w:sz="0" w:space="0" w:color="auto"/>
        <w:right w:val="none" w:sz="0" w:space="0" w:color="auto"/>
      </w:divBdr>
    </w:div>
    <w:div w:id="1150899317">
      <w:bodyDiv w:val="1"/>
      <w:marLeft w:val="0"/>
      <w:marRight w:val="0"/>
      <w:marTop w:val="0"/>
      <w:marBottom w:val="0"/>
      <w:divBdr>
        <w:top w:val="none" w:sz="0" w:space="0" w:color="auto"/>
        <w:left w:val="none" w:sz="0" w:space="0" w:color="auto"/>
        <w:bottom w:val="none" w:sz="0" w:space="0" w:color="auto"/>
        <w:right w:val="none" w:sz="0" w:space="0" w:color="auto"/>
      </w:divBdr>
    </w:div>
    <w:div w:id="1160385469">
      <w:bodyDiv w:val="1"/>
      <w:marLeft w:val="0"/>
      <w:marRight w:val="0"/>
      <w:marTop w:val="0"/>
      <w:marBottom w:val="0"/>
      <w:divBdr>
        <w:top w:val="none" w:sz="0" w:space="0" w:color="auto"/>
        <w:left w:val="none" w:sz="0" w:space="0" w:color="auto"/>
        <w:bottom w:val="none" w:sz="0" w:space="0" w:color="auto"/>
        <w:right w:val="none" w:sz="0" w:space="0" w:color="auto"/>
      </w:divBdr>
    </w:div>
    <w:div w:id="1163396770">
      <w:bodyDiv w:val="1"/>
      <w:marLeft w:val="0"/>
      <w:marRight w:val="0"/>
      <w:marTop w:val="0"/>
      <w:marBottom w:val="0"/>
      <w:divBdr>
        <w:top w:val="none" w:sz="0" w:space="0" w:color="auto"/>
        <w:left w:val="none" w:sz="0" w:space="0" w:color="auto"/>
        <w:bottom w:val="none" w:sz="0" w:space="0" w:color="auto"/>
        <w:right w:val="none" w:sz="0" w:space="0" w:color="auto"/>
      </w:divBdr>
      <w:divsChild>
        <w:div w:id="1498685798">
          <w:marLeft w:val="0"/>
          <w:marRight w:val="0"/>
          <w:marTop w:val="0"/>
          <w:marBottom w:val="120"/>
          <w:divBdr>
            <w:top w:val="none" w:sz="0" w:space="0" w:color="auto"/>
            <w:left w:val="none" w:sz="0" w:space="0" w:color="auto"/>
            <w:bottom w:val="none" w:sz="0" w:space="0" w:color="auto"/>
            <w:right w:val="none" w:sz="0" w:space="0" w:color="auto"/>
          </w:divBdr>
          <w:divsChild>
            <w:div w:id="1102530891">
              <w:marLeft w:val="0"/>
              <w:marRight w:val="0"/>
              <w:marTop w:val="0"/>
              <w:marBottom w:val="0"/>
              <w:divBdr>
                <w:top w:val="none" w:sz="0" w:space="0" w:color="auto"/>
                <w:left w:val="none" w:sz="0" w:space="0" w:color="auto"/>
                <w:bottom w:val="none" w:sz="0" w:space="0" w:color="auto"/>
                <w:right w:val="none" w:sz="0" w:space="0" w:color="auto"/>
              </w:divBdr>
            </w:div>
          </w:divsChild>
        </w:div>
        <w:div w:id="216556369">
          <w:marLeft w:val="0"/>
          <w:marRight w:val="0"/>
          <w:marTop w:val="0"/>
          <w:marBottom w:val="120"/>
          <w:divBdr>
            <w:top w:val="none" w:sz="0" w:space="0" w:color="auto"/>
            <w:left w:val="none" w:sz="0" w:space="0" w:color="auto"/>
            <w:bottom w:val="none" w:sz="0" w:space="0" w:color="auto"/>
            <w:right w:val="none" w:sz="0" w:space="0" w:color="auto"/>
          </w:divBdr>
          <w:divsChild>
            <w:div w:id="1559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560">
      <w:bodyDiv w:val="1"/>
      <w:marLeft w:val="0"/>
      <w:marRight w:val="0"/>
      <w:marTop w:val="0"/>
      <w:marBottom w:val="0"/>
      <w:divBdr>
        <w:top w:val="none" w:sz="0" w:space="0" w:color="auto"/>
        <w:left w:val="none" w:sz="0" w:space="0" w:color="auto"/>
        <w:bottom w:val="none" w:sz="0" w:space="0" w:color="auto"/>
        <w:right w:val="none" w:sz="0" w:space="0" w:color="auto"/>
      </w:divBdr>
    </w:div>
    <w:div w:id="1164391919">
      <w:bodyDiv w:val="1"/>
      <w:marLeft w:val="0"/>
      <w:marRight w:val="0"/>
      <w:marTop w:val="0"/>
      <w:marBottom w:val="0"/>
      <w:divBdr>
        <w:top w:val="none" w:sz="0" w:space="0" w:color="auto"/>
        <w:left w:val="none" w:sz="0" w:space="0" w:color="auto"/>
        <w:bottom w:val="none" w:sz="0" w:space="0" w:color="auto"/>
        <w:right w:val="none" w:sz="0" w:space="0" w:color="auto"/>
      </w:divBdr>
    </w:div>
    <w:div w:id="1171602046">
      <w:bodyDiv w:val="1"/>
      <w:marLeft w:val="0"/>
      <w:marRight w:val="0"/>
      <w:marTop w:val="0"/>
      <w:marBottom w:val="0"/>
      <w:divBdr>
        <w:top w:val="none" w:sz="0" w:space="0" w:color="auto"/>
        <w:left w:val="none" w:sz="0" w:space="0" w:color="auto"/>
        <w:bottom w:val="none" w:sz="0" w:space="0" w:color="auto"/>
        <w:right w:val="none" w:sz="0" w:space="0" w:color="auto"/>
      </w:divBdr>
    </w:div>
    <w:div w:id="1173257050">
      <w:bodyDiv w:val="1"/>
      <w:marLeft w:val="0"/>
      <w:marRight w:val="0"/>
      <w:marTop w:val="0"/>
      <w:marBottom w:val="0"/>
      <w:divBdr>
        <w:top w:val="none" w:sz="0" w:space="0" w:color="auto"/>
        <w:left w:val="none" w:sz="0" w:space="0" w:color="auto"/>
        <w:bottom w:val="none" w:sz="0" w:space="0" w:color="auto"/>
        <w:right w:val="none" w:sz="0" w:space="0" w:color="auto"/>
      </w:divBdr>
    </w:div>
    <w:div w:id="1178276815">
      <w:bodyDiv w:val="1"/>
      <w:marLeft w:val="0"/>
      <w:marRight w:val="0"/>
      <w:marTop w:val="0"/>
      <w:marBottom w:val="0"/>
      <w:divBdr>
        <w:top w:val="none" w:sz="0" w:space="0" w:color="auto"/>
        <w:left w:val="none" w:sz="0" w:space="0" w:color="auto"/>
        <w:bottom w:val="none" w:sz="0" w:space="0" w:color="auto"/>
        <w:right w:val="none" w:sz="0" w:space="0" w:color="auto"/>
      </w:divBdr>
    </w:div>
    <w:div w:id="1178346140">
      <w:bodyDiv w:val="1"/>
      <w:marLeft w:val="0"/>
      <w:marRight w:val="0"/>
      <w:marTop w:val="0"/>
      <w:marBottom w:val="0"/>
      <w:divBdr>
        <w:top w:val="none" w:sz="0" w:space="0" w:color="auto"/>
        <w:left w:val="none" w:sz="0" w:space="0" w:color="auto"/>
        <w:bottom w:val="none" w:sz="0" w:space="0" w:color="auto"/>
        <w:right w:val="none" w:sz="0" w:space="0" w:color="auto"/>
      </w:divBdr>
    </w:div>
    <w:div w:id="1180853293">
      <w:bodyDiv w:val="1"/>
      <w:marLeft w:val="0"/>
      <w:marRight w:val="0"/>
      <w:marTop w:val="0"/>
      <w:marBottom w:val="0"/>
      <w:divBdr>
        <w:top w:val="none" w:sz="0" w:space="0" w:color="auto"/>
        <w:left w:val="none" w:sz="0" w:space="0" w:color="auto"/>
        <w:bottom w:val="none" w:sz="0" w:space="0" w:color="auto"/>
        <w:right w:val="none" w:sz="0" w:space="0" w:color="auto"/>
      </w:divBdr>
    </w:div>
    <w:div w:id="1181897894">
      <w:bodyDiv w:val="1"/>
      <w:marLeft w:val="0"/>
      <w:marRight w:val="0"/>
      <w:marTop w:val="0"/>
      <w:marBottom w:val="0"/>
      <w:divBdr>
        <w:top w:val="none" w:sz="0" w:space="0" w:color="auto"/>
        <w:left w:val="none" w:sz="0" w:space="0" w:color="auto"/>
        <w:bottom w:val="none" w:sz="0" w:space="0" w:color="auto"/>
        <w:right w:val="none" w:sz="0" w:space="0" w:color="auto"/>
      </w:divBdr>
    </w:div>
    <w:div w:id="1181972480">
      <w:bodyDiv w:val="1"/>
      <w:marLeft w:val="0"/>
      <w:marRight w:val="0"/>
      <w:marTop w:val="0"/>
      <w:marBottom w:val="0"/>
      <w:divBdr>
        <w:top w:val="none" w:sz="0" w:space="0" w:color="auto"/>
        <w:left w:val="none" w:sz="0" w:space="0" w:color="auto"/>
        <w:bottom w:val="none" w:sz="0" w:space="0" w:color="auto"/>
        <w:right w:val="none" w:sz="0" w:space="0" w:color="auto"/>
      </w:divBdr>
    </w:div>
    <w:div w:id="1196893146">
      <w:bodyDiv w:val="1"/>
      <w:marLeft w:val="0"/>
      <w:marRight w:val="0"/>
      <w:marTop w:val="0"/>
      <w:marBottom w:val="0"/>
      <w:divBdr>
        <w:top w:val="none" w:sz="0" w:space="0" w:color="auto"/>
        <w:left w:val="none" w:sz="0" w:space="0" w:color="auto"/>
        <w:bottom w:val="none" w:sz="0" w:space="0" w:color="auto"/>
        <w:right w:val="none" w:sz="0" w:space="0" w:color="auto"/>
      </w:divBdr>
      <w:divsChild>
        <w:div w:id="344747317">
          <w:marLeft w:val="0"/>
          <w:marRight w:val="0"/>
          <w:marTop w:val="0"/>
          <w:marBottom w:val="120"/>
          <w:divBdr>
            <w:top w:val="none" w:sz="0" w:space="0" w:color="auto"/>
            <w:left w:val="none" w:sz="0" w:space="0" w:color="auto"/>
            <w:bottom w:val="none" w:sz="0" w:space="0" w:color="auto"/>
            <w:right w:val="none" w:sz="0" w:space="0" w:color="auto"/>
          </w:divBdr>
          <w:divsChild>
            <w:div w:id="1178688509">
              <w:marLeft w:val="0"/>
              <w:marRight w:val="0"/>
              <w:marTop w:val="0"/>
              <w:marBottom w:val="0"/>
              <w:divBdr>
                <w:top w:val="none" w:sz="0" w:space="0" w:color="auto"/>
                <w:left w:val="none" w:sz="0" w:space="0" w:color="auto"/>
                <w:bottom w:val="none" w:sz="0" w:space="0" w:color="auto"/>
                <w:right w:val="none" w:sz="0" w:space="0" w:color="auto"/>
              </w:divBdr>
            </w:div>
          </w:divsChild>
        </w:div>
        <w:div w:id="391320009">
          <w:marLeft w:val="0"/>
          <w:marRight w:val="0"/>
          <w:marTop w:val="0"/>
          <w:marBottom w:val="120"/>
          <w:divBdr>
            <w:top w:val="none" w:sz="0" w:space="0" w:color="auto"/>
            <w:left w:val="none" w:sz="0" w:space="0" w:color="auto"/>
            <w:bottom w:val="none" w:sz="0" w:space="0" w:color="auto"/>
            <w:right w:val="none" w:sz="0" w:space="0" w:color="auto"/>
          </w:divBdr>
          <w:divsChild>
            <w:div w:id="6872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249">
      <w:bodyDiv w:val="1"/>
      <w:marLeft w:val="0"/>
      <w:marRight w:val="0"/>
      <w:marTop w:val="0"/>
      <w:marBottom w:val="0"/>
      <w:divBdr>
        <w:top w:val="none" w:sz="0" w:space="0" w:color="auto"/>
        <w:left w:val="none" w:sz="0" w:space="0" w:color="auto"/>
        <w:bottom w:val="none" w:sz="0" w:space="0" w:color="auto"/>
        <w:right w:val="none" w:sz="0" w:space="0" w:color="auto"/>
      </w:divBdr>
    </w:div>
    <w:div w:id="1213420366">
      <w:bodyDiv w:val="1"/>
      <w:marLeft w:val="0"/>
      <w:marRight w:val="0"/>
      <w:marTop w:val="0"/>
      <w:marBottom w:val="0"/>
      <w:divBdr>
        <w:top w:val="none" w:sz="0" w:space="0" w:color="auto"/>
        <w:left w:val="none" w:sz="0" w:space="0" w:color="auto"/>
        <w:bottom w:val="none" w:sz="0" w:space="0" w:color="auto"/>
        <w:right w:val="none" w:sz="0" w:space="0" w:color="auto"/>
      </w:divBdr>
    </w:div>
    <w:div w:id="1216621900">
      <w:bodyDiv w:val="1"/>
      <w:marLeft w:val="0"/>
      <w:marRight w:val="0"/>
      <w:marTop w:val="0"/>
      <w:marBottom w:val="0"/>
      <w:divBdr>
        <w:top w:val="none" w:sz="0" w:space="0" w:color="auto"/>
        <w:left w:val="none" w:sz="0" w:space="0" w:color="auto"/>
        <w:bottom w:val="none" w:sz="0" w:space="0" w:color="auto"/>
        <w:right w:val="none" w:sz="0" w:space="0" w:color="auto"/>
      </w:divBdr>
    </w:div>
    <w:div w:id="1221089900">
      <w:bodyDiv w:val="1"/>
      <w:marLeft w:val="0"/>
      <w:marRight w:val="0"/>
      <w:marTop w:val="0"/>
      <w:marBottom w:val="0"/>
      <w:divBdr>
        <w:top w:val="none" w:sz="0" w:space="0" w:color="auto"/>
        <w:left w:val="none" w:sz="0" w:space="0" w:color="auto"/>
        <w:bottom w:val="none" w:sz="0" w:space="0" w:color="auto"/>
        <w:right w:val="none" w:sz="0" w:space="0" w:color="auto"/>
      </w:divBdr>
    </w:div>
    <w:div w:id="1222524677">
      <w:bodyDiv w:val="1"/>
      <w:marLeft w:val="0"/>
      <w:marRight w:val="0"/>
      <w:marTop w:val="0"/>
      <w:marBottom w:val="0"/>
      <w:divBdr>
        <w:top w:val="none" w:sz="0" w:space="0" w:color="auto"/>
        <w:left w:val="none" w:sz="0" w:space="0" w:color="auto"/>
        <w:bottom w:val="none" w:sz="0" w:space="0" w:color="auto"/>
        <w:right w:val="none" w:sz="0" w:space="0" w:color="auto"/>
      </w:divBdr>
    </w:div>
    <w:div w:id="1223757447">
      <w:bodyDiv w:val="1"/>
      <w:marLeft w:val="0"/>
      <w:marRight w:val="0"/>
      <w:marTop w:val="0"/>
      <w:marBottom w:val="0"/>
      <w:divBdr>
        <w:top w:val="none" w:sz="0" w:space="0" w:color="auto"/>
        <w:left w:val="none" w:sz="0" w:space="0" w:color="auto"/>
        <w:bottom w:val="none" w:sz="0" w:space="0" w:color="auto"/>
        <w:right w:val="none" w:sz="0" w:space="0" w:color="auto"/>
      </w:divBdr>
    </w:div>
    <w:div w:id="1245650684">
      <w:bodyDiv w:val="1"/>
      <w:marLeft w:val="0"/>
      <w:marRight w:val="0"/>
      <w:marTop w:val="0"/>
      <w:marBottom w:val="0"/>
      <w:divBdr>
        <w:top w:val="none" w:sz="0" w:space="0" w:color="auto"/>
        <w:left w:val="none" w:sz="0" w:space="0" w:color="auto"/>
        <w:bottom w:val="none" w:sz="0" w:space="0" w:color="auto"/>
        <w:right w:val="none" w:sz="0" w:space="0" w:color="auto"/>
      </w:divBdr>
    </w:div>
    <w:div w:id="1249460077">
      <w:bodyDiv w:val="1"/>
      <w:marLeft w:val="0"/>
      <w:marRight w:val="0"/>
      <w:marTop w:val="0"/>
      <w:marBottom w:val="0"/>
      <w:divBdr>
        <w:top w:val="none" w:sz="0" w:space="0" w:color="auto"/>
        <w:left w:val="none" w:sz="0" w:space="0" w:color="auto"/>
        <w:bottom w:val="none" w:sz="0" w:space="0" w:color="auto"/>
        <w:right w:val="none" w:sz="0" w:space="0" w:color="auto"/>
      </w:divBdr>
    </w:div>
    <w:div w:id="1252205507">
      <w:bodyDiv w:val="1"/>
      <w:marLeft w:val="0"/>
      <w:marRight w:val="0"/>
      <w:marTop w:val="0"/>
      <w:marBottom w:val="0"/>
      <w:divBdr>
        <w:top w:val="none" w:sz="0" w:space="0" w:color="auto"/>
        <w:left w:val="none" w:sz="0" w:space="0" w:color="auto"/>
        <w:bottom w:val="none" w:sz="0" w:space="0" w:color="auto"/>
        <w:right w:val="none" w:sz="0" w:space="0" w:color="auto"/>
      </w:divBdr>
    </w:div>
    <w:div w:id="1252276181">
      <w:bodyDiv w:val="1"/>
      <w:marLeft w:val="0"/>
      <w:marRight w:val="0"/>
      <w:marTop w:val="0"/>
      <w:marBottom w:val="0"/>
      <w:divBdr>
        <w:top w:val="none" w:sz="0" w:space="0" w:color="auto"/>
        <w:left w:val="none" w:sz="0" w:space="0" w:color="auto"/>
        <w:bottom w:val="none" w:sz="0" w:space="0" w:color="auto"/>
        <w:right w:val="none" w:sz="0" w:space="0" w:color="auto"/>
      </w:divBdr>
    </w:div>
    <w:div w:id="1252618182">
      <w:bodyDiv w:val="1"/>
      <w:marLeft w:val="0"/>
      <w:marRight w:val="0"/>
      <w:marTop w:val="0"/>
      <w:marBottom w:val="0"/>
      <w:divBdr>
        <w:top w:val="none" w:sz="0" w:space="0" w:color="auto"/>
        <w:left w:val="none" w:sz="0" w:space="0" w:color="auto"/>
        <w:bottom w:val="none" w:sz="0" w:space="0" w:color="auto"/>
        <w:right w:val="none" w:sz="0" w:space="0" w:color="auto"/>
      </w:divBdr>
    </w:div>
    <w:div w:id="1261177186">
      <w:bodyDiv w:val="1"/>
      <w:marLeft w:val="0"/>
      <w:marRight w:val="0"/>
      <w:marTop w:val="0"/>
      <w:marBottom w:val="0"/>
      <w:divBdr>
        <w:top w:val="none" w:sz="0" w:space="0" w:color="auto"/>
        <w:left w:val="none" w:sz="0" w:space="0" w:color="auto"/>
        <w:bottom w:val="none" w:sz="0" w:space="0" w:color="auto"/>
        <w:right w:val="none" w:sz="0" w:space="0" w:color="auto"/>
      </w:divBdr>
    </w:div>
    <w:div w:id="1262639340">
      <w:bodyDiv w:val="1"/>
      <w:marLeft w:val="0"/>
      <w:marRight w:val="0"/>
      <w:marTop w:val="0"/>
      <w:marBottom w:val="0"/>
      <w:divBdr>
        <w:top w:val="none" w:sz="0" w:space="0" w:color="auto"/>
        <w:left w:val="none" w:sz="0" w:space="0" w:color="auto"/>
        <w:bottom w:val="none" w:sz="0" w:space="0" w:color="auto"/>
        <w:right w:val="none" w:sz="0" w:space="0" w:color="auto"/>
      </w:divBdr>
    </w:div>
    <w:div w:id="1265727353">
      <w:bodyDiv w:val="1"/>
      <w:marLeft w:val="0"/>
      <w:marRight w:val="0"/>
      <w:marTop w:val="0"/>
      <w:marBottom w:val="0"/>
      <w:divBdr>
        <w:top w:val="none" w:sz="0" w:space="0" w:color="auto"/>
        <w:left w:val="none" w:sz="0" w:space="0" w:color="auto"/>
        <w:bottom w:val="none" w:sz="0" w:space="0" w:color="auto"/>
        <w:right w:val="none" w:sz="0" w:space="0" w:color="auto"/>
      </w:divBdr>
    </w:div>
    <w:div w:id="1270118016">
      <w:bodyDiv w:val="1"/>
      <w:marLeft w:val="0"/>
      <w:marRight w:val="0"/>
      <w:marTop w:val="0"/>
      <w:marBottom w:val="0"/>
      <w:divBdr>
        <w:top w:val="none" w:sz="0" w:space="0" w:color="auto"/>
        <w:left w:val="none" w:sz="0" w:space="0" w:color="auto"/>
        <w:bottom w:val="none" w:sz="0" w:space="0" w:color="auto"/>
        <w:right w:val="none" w:sz="0" w:space="0" w:color="auto"/>
      </w:divBdr>
    </w:div>
    <w:div w:id="1271548451">
      <w:bodyDiv w:val="1"/>
      <w:marLeft w:val="0"/>
      <w:marRight w:val="0"/>
      <w:marTop w:val="0"/>
      <w:marBottom w:val="0"/>
      <w:divBdr>
        <w:top w:val="none" w:sz="0" w:space="0" w:color="auto"/>
        <w:left w:val="none" w:sz="0" w:space="0" w:color="auto"/>
        <w:bottom w:val="none" w:sz="0" w:space="0" w:color="auto"/>
        <w:right w:val="none" w:sz="0" w:space="0" w:color="auto"/>
      </w:divBdr>
    </w:div>
    <w:div w:id="1274439694">
      <w:bodyDiv w:val="1"/>
      <w:marLeft w:val="0"/>
      <w:marRight w:val="0"/>
      <w:marTop w:val="0"/>
      <w:marBottom w:val="0"/>
      <w:divBdr>
        <w:top w:val="none" w:sz="0" w:space="0" w:color="auto"/>
        <w:left w:val="none" w:sz="0" w:space="0" w:color="auto"/>
        <w:bottom w:val="none" w:sz="0" w:space="0" w:color="auto"/>
        <w:right w:val="none" w:sz="0" w:space="0" w:color="auto"/>
      </w:divBdr>
      <w:divsChild>
        <w:div w:id="633102113">
          <w:marLeft w:val="0"/>
          <w:marRight w:val="0"/>
          <w:marTop w:val="120"/>
          <w:marBottom w:val="120"/>
          <w:divBdr>
            <w:top w:val="none" w:sz="0" w:space="0" w:color="auto"/>
            <w:left w:val="none" w:sz="0" w:space="0" w:color="auto"/>
            <w:bottom w:val="none" w:sz="0" w:space="0" w:color="auto"/>
            <w:right w:val="none" w:sz="0" w:space="0" w:color="auto"/>
          </w:divBdr>
          <w:divsChild>
            <w:div w:id="1824547387">
              <w:marLeft w:val="0"/>
              <w:marRight w:val="0"/>
              <w:marTop w:val="0"/>
              <w:marBottom w:val="0"/>
              <w:divBdr>
                <w:top w:val="none" w:sz="0" w:space="0" w:color="auto"/>
                <w:left w:val="none" w:sz="0" w:space="0" w:color="auto"/>
                <w:bottom w:val="none" w:sz="0" w:space="0" w:color="auto"/>
                <w:right w:val="none" w:sz="0" w:space="0" w:color="auto"/>
              </w:divBdr>
            </w:div>
          </w:divsChild>
        </w:div>
        <w:div w:id="1089619775">
          <w:marLeft w:val="0"/>
          <w:marRight w:val="0"/>
          <w:marTop w:val="0"/>
          <w:marBottom w:val="120"/>
          <w:divBdr>
            <w:top w:val="none" w:sz="0" w:space="0" w:color="auto"/>
            <w:left w:val="none" w:sz="0" w:space="0" w:color="auto"/>
            <w:bottom w:val="none" w:sz="0" w:space="0" w:color="auto"/>
            <w:right w:val="none" w:sz="0" w:space="0" w:color="auto"/>
          </w:divBdr>
          <w:divsChild>
            <w:div w:id="612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5909">
      <w:bodyDiv w:val="1"/>
      <w:marLeft w:val="0"/>
      <w:marRight w:val="0"/>
      <w:marTop w:val="0"/>
      <w:marBottom w:val="0"/>
      <w:divBdr>
        <w:top w:val="none" w:sz="0" w:space="0" w:color="auto"/>
        <w:left w:val="none" w:sz="0" w:space="0" w:color="auto"/>
        <w:bottom w:val="none" w:sz="0" w:space="0" w:color="auto"/>
        <w:right w:val="none" w:sz="0" w:space="0" w:color="auto"/>
      </w:divBdr>
      <w:divsChild>
        <w:div w:id="1627203458">
          <w:marLeft w:val="0"/>
          <w:marRight w:val="0"/>
          <w:marTop w:val="0"/>
          <w:marBottom w:val="120"/>
          <w:divBdr>
            <w:top w:val="none" w:sz="0" w:space="0" w:color="auto"/>
            <w:left w:val="none" w:sz="0" w:space="0" w:color="auto"/>
            <w:bottom w:val="none" w:sz="0" w:space="0" w:color="auto"/>
            <w:right w:val="none" w:sz="0" w:space="0" w:color="auto"/>
          </w:divBdr>
          <w:divsChild>
            <w:div w:id="91708805">
              <w:marLeft w:val="0"/>
              <w:marRight w:val="0"/>
              <w:marTop w:val="0"/>
              <w:marBottom w:val="0"/>
              <w:divBdr>
                <w:top w:val="none" w:sz="0" w:space="0" w:color="auto"/>
                <w:left w:val="none" w:sz="0" w:space="0" w:color="auto"/>
                <w:bottom w:val="none" w:sz="0" w:space="0" w:color="auto"/>
                <w:right w:val="none" w:sz="0" w:space="0" w:color="auto"/>
              </w:divBdr>
            </w:div>
          </w:divsChild>
        </w:div>
        <w:div w:id="1558858816">
          <w:marLeft w:val="0"/>
          <w:marRight w:val="0"/>
          <w:marTop w:val="0"/>
          <w:marBottom w:val="120"/>
          <w:divBdr>
            <w:top w:val="none" w:sz="0" w:space="0" w:color="auto"/>
            <w:left w:val="none" w:sz="0" w:space="0" w:color="auto"/>
            <w:bottom w:val="none" w:sz="0" w:space="0" w:color="auto"/>
            <w:right w:val="none" w:sz="0" w:space="0" w:color="auto"/>
          </w:divBdr>
          <w:divsChild>
            <w:div w:id="994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2963">
      <w:bodyDiv w:val="1"/>
      <w:marLeft w:val="0"/>
      <w:marRight w:val="0"/>
      <w:marTop w:val="0"/>
      <w:marBottom w:val="0"/>
      <w:divBdr>
        <w:top w:val="none" w:sz="0" w:space="0" w:color="auto"/>
        <w:left w:val="none" w:sz="0" w:space="0" w:color="auto"/>
        <w:bottom w:val="none" w:sz="0" w:space="0" w:color="auto"/>
        <w:right w:val="none" w:sz="0" w:space="0" w:color="auto"/>
      </w:divBdr>
    </w:div>
    <w:div w:id="1277372645">
      <w:bodyDiv w:val="1"/>
      <w:marLeft w:val="0"/>
      <w:marRight w:val="0"/>
      <w:marTop w:val="0"/>
      <w:marBottom w:val="0"/>
      <w:divBdr>
        <w:top w:val="none" w:sz="0" w:space="0" w:color="auto"/>
        <w:left w:val="none" w:sz="0" w:space="0" w:color="auto"/>
        <w:bottom w:val="none" w:sz="0" w:space="0" w:color="auto"/>
        <w:right w:val="none" w:sz="0" w:space="0" w:color="auto"/>
      </w:divBdr>
    </w:div>
    <w:div w:id="1284995901">
      <w:bodyDiv w:val="1"/>
      <w:marLeft w:val="0"/>
      <w:marRight w:val="0"/>
      <w:marTop w:val="0"/>
      <w:marBottom w:val="0"/>
      <w:divBdr>
        <w:top w:val="none" w:sz="0" w:space="0" w:color="auto"/>
        <w:left w:val="none" w:sz="0" w:space="0" w:color="auto"/>
        <w:bottom w:val="none" w:sz="0" w:space="0" w:color="auto"/>
        <w:right w:val="none" w:sz="0" w:space="0" w:color="auto"/>
      </w:divBdr>
    </w:div>
    <w:div w:id="1292202127">
      <w:bodyDiv w:val="1"/>
      <w:marLeft w:val="0"/>
      <w:marRight w:val="0"/>
      <w:marTop w:val="0"/>
      <w:marBottom w:val="0"/>
      <w:divBdr>
        <w:top w:val="none" w:sz="0" w:space="0" w:color="auto"/>
        <w:left w:val="none" w:sz="0" w:space="0" w:color="auto"/>
        <w:bottom w:val="none" w:sz="0" w:space="0" w:color="auto"/>
        <w:right w:val="none" w:sz="0" w:space="0" w:color="auto"/>
      </w:divBdr>
    </w:div>
    <w:div w:id="1295058079">
      <w:bodyDiv w:val="1"/>
      <w:marLeft w:val="0"/>
      <w:marRight w:val="0"/>
      <w:marTop w:val="0"/>
      <w:marBottom w:val="0"/>
      <w:divBdr>
        <w:top w:val="none" w:sz="0" w:space="0" w:color="auto"/>
        <w:left w:val="none" w:sz="0" w:space="0" w:color="auto"/>
        <w:bottom w:val="none" w:sz="0" w:space="0" w:color="auto"/>
        <w:right w:val="none" w:sz="0" w:space="0" w:color="auto"/>
      </w:divBdr>
    </w:div>
    <w:div w:id="1295217347">
      <w:bodyDiv w:val="1"/>
      <w:marLeft w:val="0"/>
      <w:marRight w:val="0"/>
      <w:marTop w:val="0"/>
      <w:marBottom w:val="0"/>
      <w:divBdr>
        <w:top w:val="none" w:sz="0" w:space="0" w:color="auto"/>
        <w:left w:val="none" w:sz="0" w:space="0" w:color="auto"/>
        <w:bottom w:val="none" w:sz="0" w:space="0" w:color="auto"/>
        <w:right w:val="none" w:sz="0" w:space="0" w:color="auto"/>
      </w:divBdr>
    </w:div>
    <w:div w:id="1303460543">
      <w:bodyDiv w:val="1"/>
      <w:marLeft w:val="0"/>
      <w:marRight w:val="0"/>
      <w:marTop w:val="0"/>
      <w:marBottom w:val="0"/>
      <w:divBdr>
        <w:top w:val="none" w:sz="0" w:space="0" w:color="auto"/>
        <w:left w:val="none" w:sz="0" w:space="0" w:color="auto"/>
        <w:bottom w:val="none" w:sz="0" w:space="0" w:color="auto"/>
        <w:right w:val="none" w:sz="0" w:space="0" w:color="auto"/>
      </w:divBdr>
      <w:divsChild>
        <w:div w:id="722096421">
          <w:marLeft w:val="0"/>
          <w:marRight w:val="0"/>
          <w:marTop w:val="120"/>
          <w:marBottom w:val="120"/>
          <w:divBdr>
            <w:top w:val="none" w:sz="0" w:space="0" w:color="auto"/>
            <w:left w:val="none" w:sz="0" w:space="0" w:color="auto"/>
            <w:bottom w:val="none" w:sz="0" w:space="0" w:color="auto"/>
            <w:right w:val="none" w:sz="0" w:space="0" w:color="auto"/>
          </w:divBdr>
          <w:divsChild>
            <w:div w:id="1663466152">
              <w:marLeft w:val="0"/>
              <w:marRight w:val="0"/>
              <w:marTop w:val="0"/>
              <w:marBottom w:val="0"/>
              <w:divBdr>
                <w:top w:val="none" w:sz="0" w:space="0" w:color="auto"/>
                <w:left w:val="none" w:sz="0" w:space="0" w:color="auto"/>
                <w:bottom w:val="none" w:sz="0" w:space="0" w:color="auto"/>
                <w:right w:val="none" w:sz="0" w:space="0" w:color="auto"/>
              </w:divBdr>
            </w:div>
          </w:divsChild>
        </w:div>
        <w:div w:id="1346009142">
          <w:marLeft w:val="0"/>
          <w:marRight w:val="0"/>
          <w:marTop w:val="0"/>
          <w:marBottom w:val="120"/>
          <w:divBdr>
            <w:top w:val="none" w:sz="0" w:space="0" w:color="auto"/>
            <w:left w:val="none" w:sz="0" w:space="0" w:color="auto"/>
            <w:bottom w:val="none" w:sz="0" w:space="0" w:color="auto"/>
            <w:right w:val="none" w:sz="0" w:space="0" w:color="auto"/>
          </w:divBdr>
          <w:divsChild>
            <w:div w:id="57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455">
      <w:bodyDiv w:val="1"/>
      <w:marLeft w:val="0"/>
      <w:marRight w:val="0"/>
      <w:marTop w:val="0"/>
      <w:marBottom w:val="0"/>
      <w:divBdr>
        <w:top w:val="none" w:sz="0" w:space="0" w:color="auto"/>
        <w:left w:val="none" w:sz="0" w:space="0" w:color="auto"/>
        <w:bottom w:val="none" w:sz="0" w:space="0" w:color="auto"/>
        <w:right w:val="none" w:sz="0" w:space="0" w:color="auto"/>
      </w:divBdr>
    </w:div>
    <w:div w:id="1310668204">
      <w:bodyDiv w:val="1"/>
      <w:marLeft w:val="0"/>
      <w:marRight w:val="0"/>
      <w:marTop w:val="0"/>
      <w:marBottom w:val="0"/>
      <w:divBdr>
        <w:top w:val="none" w:sz="0" w:space="0" w:color="auto"/>
        <w:left w:val="none" w:sz="0" w:space="0" w:color="auto"/>
        <w:bottom w:val="none" w:sz="0" w:space="0" w:color="auto"/>
        <w:right w:val="none" w:sz="0" w:space="0" w:color="auto"/>
      </w:divBdr>
    </w:div>
    <w:div w:id="1311403033">
      <w:bodyDiv w:val="1"/>
      <w:marLeft w:val="0"/>
      <w:marRight w:val="0"/>
      <w:marTop w:val="0"/>
      <w:marBottom w:val="0"/>
      <w:divBdr>
        <w:top w:val="none" w:sz="0" w:space="0" w:color="auto"/>
        <w:left w:val="none" w:sz="0" w:space="0" w:color="auto"/>
        <w:bottom w:val="none" w:sz="0" w:space="0" w:color="auto"/>
        <w:right w:val="none" w:sz="0" w:space="0" w:color="auto"/>
      </w:divBdr>
    </w:div>
    <w:div w:id="1313872408">
      <w:bodyDiv w:val="1"/>
      <w:marLeft w:val="0"/>
      <w:marRight w:val="0"/>
      <w:marTop w:val="0"/>
      <w:marBottom w:val="0"/>
      <w:divBdr>
        <w:top w:val="none" w:sz="0" w:space="0" w:color="auto"/>
        <w:left w:val="none" w:sz="0" w:space="0" w:color="auto"/>
        <w:bottom w:val="none" w:sz="0" w:space="0" w:color="auto"/>
        <w:right w:val="none" w:sz="0" w:space="0" w:color="auto"/>
      </w:divBdr>
    </w:div>
    <w:div w:id="1318534540">
      <w:bodyDiv w:val="1"/>
      <w:marLeft w:val="0"/>
      <w:marRight w:val="0"/>
      <w:marTop w:val="0"/>
      <w:marBottom w:val="0"/>
      <w:divBdr>
        <w:top w:val="none" w:sz="0" w:space="0" w:color="auto"/>
        <w:left w:val="none" w:sz="0" w:space="0" w:color="auto"/>
        <w:bottom w:val="none" w:sz="0" w:space="0" w:color="auto"/>
        <w:right w:val="none" w:sz="0" w:space="0" w:color="auto"/>
      </w:divBdr>
    </w:div>
    <w:div w:id="1321035896">
      <w:bodyDiv w:val="1"/>
      <w:marLeft w:val="0"/>
      <w:marRight w:val="0"/>
      <w:marTop w:val="0"/>
      <w:marBottom w:val="0"/>
      <w:divBdr>
        <w:top w:val="none" w:sz="0" w:space="0" w:color="auto"/>
        <w:left w:val="none" w:sz="0" w:space="0" w:color="auto"/>
        <w:bottom w:val="none" w:sz="0" w:space="0" w:color="auto"/>
        <w:right w:val="none" w:sz="0" w:space="0" w:color="auto"/>
      </w:divBdr>
      <w:divsChild>
        <w:div w:id="639262030">
          <w:marLeft w:val="0"/>
          <w:marRight w:val="0"/>
          <w:marTop w:val="120"/>
          <w:marBottom w:val="120"/>
          <w:divBdr>
            <w:top w:val="none" w:sz="0" w:space="0" w:color="auto"/>
            <w:left w:val="none" w:sz="0" w:space="0" w:color="auto"/>
            <w:bottom w:val="none" w:sz="0" w:space="0" w:color="auto"/>
            <w:right w:val="none" w:sz="0" w:space="0" w:color="auto"/>
          </w:divBdr>
          <w:divsChild>
            <w:div w:id="176818454">
              <w:marLeft w:val="0"/>
              <w:marRight w:val="0"/>
              <w:marTop w:val="0"/>
              <w:marBottom w:val="0"/>
              <w:divBdr>
                <w:top w:val="none" w:sz="0" w:space="0" w:color="auto"/>
                <w:left w:val="none" w:sz="0" w:space="0" w:color="auto"/>
                <w:bottom w:val="none" w:sz="0" w:space="0" w:color="auto"/>
                <w:right w:val="none" w:sz="0" w:space="0" w:color="auto"/>
              </w:divBdr>
            </w:div>
          </w:divsChild>
        </w:div>
        <w:div w:id="1216311186">
          <w:marLeft w:val="0"/>
          <w:marRight w:val="0"/>
          <w:marTop w:val="0"/>
          <w:marBottom w:val="120"/>
          <w:divBdr>
            <w:top w:val="none" w:sz="0" w:space="0" w:color="auto"/>
            <w:left w:val="none" w:sz="0" w:space="0" w:color="auto"/>
            <w:bottom w:val="none" w:sz="0" w:space="0" w:color="auto"/>
            <w:right w:val="none" w:sz="0" w:space="0" w:color="auto"/>
          </w:divBdr>
          <w:divsChild>
            <w:div w:id="220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4840">
      <w:bodyDiv w:val="1"/>
      <w:marLeft w:val="0"/>
      <w:marRight w:val="0"/>
      <w:marTop w:val="0"/>
      <w:marBottom w:val="0"/>
      <w:divBdr>
        <w:top w:val="none" w:sz="0" w:space="0" w:color="auto"/>
        <w:left w:val="none" w:sz="0" w:space="0" w:color="auto"/>
        <w:bottom w:val="none" w:sz="0" w:space="0" w:color="auto"/>
        <w:right w:val="none" w:sz="0" w:space="0" w:color="auto"/>
      </w:divBdr>
    </w:div>
    <w:div w:id="1326275808">
      <w:bodyDiv w:val="1"/>
      <w:marLeft w:val="0"/>
      <w:marRight w:val="0"/>
      <w:marTop w:val="0"/>
      <w:marBottom w:val="0"/>
      <w:divBdr>
        <w:top w:val="none" w:sz="0" w:space="0" w:color="auto"/>
        <w:left w:val="none" w:sz="0" w:space="0" w:color="auto"/>
        <w:bottom w:val="none" w:sz="0" w:space="0" w:color="auto"/>
        <w:right w:val="none" w:sz="0" w:space="0" w:color="auto"/>
      </w:divBdr>
    </w:div>
    <w:div w:id="1328360836">
      <w:bodyDiv w:val="1"/>
      <w:marLeft w:val="0"/>
      <w:marRight w:val="0"/>
      <w:marTop w:val="0"/>
      <w:marBottom w:val="0"/>
      <w:divBdr>
        <w:top w:val="none" w:sz="0" w:space="0" w:color="auto"/>
        <w:left w:val="none" w:sz="0" w:space="0" w:color="auto"/>
        <w:bottom w:val="none" w:sz="0" w:space="0" w:color="auto"/>
        <w:right w:val="none" w:sz="0" w:space="0" w:color="auto"/>
      </w:divBdr>
    </w:div>
    <w:div w:id="1329987628">
      <w:bodyDiv w:val="1"/>
      <w:marLeft w:val="0"/>
      <w:marRight w:val="0"/>
      <w:marTop w:val="0"/>
      <w:marBottom w:val="0"/>
      <w:divBdr>
        <w:top w:val="none" w:sz="0" w:space="0" w:color="auto"/>
        <w:left w:val="none" w:sz="0" w:space="0" w:color="auto"/>
        <w:bottom w:val="none" w:sz="0" w:space="0" w:color="auto"/>
        <w:right w:val="none" w:sz="0" w:space="0" w:color="auto"/>
      </w:divBdr>
    </w:div>
    <w:div w:id="1333795735">
      <w:bodyDiv w:val="1"/>
      <w:marLeft w:val="0"/>
      <w:marRight w:val="0"/>
      <w:marTop w:val="0"/>
      <w:marBottom w:val="0"/>
      <w:divBdr>
        <w:top w:val="none" w:sz="0" w:space="0" w:color="auto"/>
        <w:left w:val="none" w:sz="0" w:space="0" w:color="auto"/>
        <w:bottom w:val="none" w:sz="0" w:space="0" w:color="auto"/>
        <w:right w:val="none" w:sz="0" w:space="0" w:color="auto"/>
      </w:divBdr>
      <w:divsChild>
        <w:div w:id="1744059798">
          <w:marLeft w:val="0"/>
          <w:marRight w:val="0"/>
          <w:marTop w:val="120"/>
          <w:marBottom w:val="120"/>
          <w:divBdr>
            <w:top w:val="none" w:sz="0" w:space="0" w:color="auto"/>
            <w:left w:val="none" w:sz="0" w:space="0" w:color="auto"/>
            <w:bottom w:val="none" w:sz="0" w:space="0" w:color="auto"/>
            <w:right w:val="none" w:sz="0" w:space="0" w:color="auto"/>
          </w:divBdr>
          <w:divsChild>
            <w:div w:id="121726796">
              <w:marLeft w:val="0"/>
              <w:marRight w:val="0"/>
              <w:marTop w:val="0"/>
              <w:marBottom w:val="0"/>
              <w:divBdr>
                <w:top w:val="none" w:sz="0" w:space="0" w:color="auto"/>
                <w:left w:val="none" w:sz="0" w:space="0" w:color="auto"/>
                <w:bottom w:val="none" w:sz="0" w:space="0" w:color="auto"/>
                <w:right w:val="none" w:sz="0" w:space="0" w:color="auto"/>
              </w:divBdr>
            </w:div>
          </w:divsChild>
        </w:div>
        <w:div w:id="973947867">
          <w:marLeft w:val="0"/>
          <w:marRight w:val="0"/>
          <w:marTop w:val="0"/>
          <w:marBottom w:val="120"/>
          <w:divBdr>
            <w:top w:val="none" w:sz="0" w:space="0" w:color="auto"/>
            <w:left w:val="none" w:sz="0" w:space="0" w:color="auto"/>
            <w:bottom w:val="none" w:sz="0" w:space="0" w:color="auto"/>
            <w:right w:val="none" w:sz="0" w:space="0" w:color="auto"/>
          </w:divBdr>
          <w:divsChild>
            <w:div w:id="12088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2450">
      <w:bodyDiv w:val="1"/>
      <w:marLeft w:val="0"/>
      <w:marRight w:val="0"/>
      <w:marTop w:val="0"/>
      <w:marBottom w:val="0"/>
      <w:divBdr>
        <w:top w:val="none" w:sz="0" w:space="0" w:color="auto"/>
        <w:left w:val="none" w:sz="0" w:space="0" w:color="auto"/>
        <w:bottom w:val="none" w:sz="0" w:space="0" w:color="auto"/>
        <w:right w:val="none" w:sz="0" w:space="0" w:color="auto"/>
      </w:divBdr>
    </w:div>
    <w:div w:id="1342125247">
      <w:bodyDiv w:val="1"/>
      <w:marLeft w:val="0"/>
      <w:marRight w:val="0"/>
      <w:marTop w:val="0"/>
      <w:marBottom w:val="0"/>
      <w:divBdr>
        <w:top w:val="none" w:sz="0" w:space="0" w:color="auto"/>
        <w:left w:val="none" w:sz="0" w:space="0" w:color="auto"/>
        <w:bottom w:val="none" w:sz="0" w:space="0" w:color="auto"/>
        <w:right w:val="none" w:sz="0" w:space="0" w:color="auto"/>
      </w:divBdr>
      <w:divsChild>
        <w:div w:id="17394842">
          <w:marLeft w:val="0"/>
          <w:marRight w:val="0"/>
          <w:marTop w:val="0"/>
          <w:marBottom w:val="120"/>
          <w:divBdr>
            <w:top w:val="none" w:sz="0" w:space="0" w:color="auto"/>
            <w:left w:val="none" w:sz="0" w:space="0" w:color="auto"/>
            <w:bottom w:val="none" w:sz="0" w:space="0" w:color="auto"/>
            <w:right w:val="none" w:sz="0" w:space="0" w:color="auto"/>
          </w:divBdr>
          <w:divsChild>
            <w:div w:id="552153438">
              <w:marLeft w:val="0"/>
              <w:marRight w:val="0"/>
              <w:marTop w:val="0"/>
              <w:marBottom w:val="0"/>
              <w:divBdr>
                <w:top w:val="none" w:sz="0" w:space="0" w:color="auto"/>
                <w:left w:val="none" w:sz="0" w:space="0" w:color="auto"/>
                <w:bottom w:val="none" w:sz="0" w:space="0" w:color="auto"/>
                <w:right w:val="none" w:sz="0" w:space="0" w:color="auto"/>
              </w:divBdr>
            </w:div>
          </w:divsChild>
        </w:div>
        <w:div w:id="1074744150">
          <w:marLeft w:val="0"/>
          <w:marRight w:val="0"/>
          <w:marTop w:val="0"/>
          <w:marBottom w:val="120"/>
          <w:divBdr>
            <w:top w:val="none" w:sz="0" w:space="0" w:color="auto"/>
            <w:left w:val="none" w:sz="0" w:space="0" w:color="auto"/>
            <w:bottom w:val="none" w:sz="0" w:space="0" w:color="auto"/>
            <w:right w:val="none" w:sz="0" w:space="0" w:color="auto"/>
          </w:divBdr>
          <w:divsChild>
            <w:div w:id="20767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618">
      <w:bodyDiv w:val="1"/>
      <w:marLeft w:val="0"/>
      <w:marRight w:val="0"/>
      <w:marTop w:val="0"/>
      <w:marBottom w:val="0"/>
      <w:divBdr>
        <w:top w:val="none" w:sz="0" w:space="0" w:color="auto"/>
        <w:left w:val="none" w:sz="0" w:space="0" w:color="auto"/>
        <w:bottom w:val="none" w:sz="0" w:space="0" w:color="auto"/>
        <w:right w:val="none" w:sz="0" w:space="0" w:color="auto"/>
      </w:divBdr>
    </w:div>
    <w:div w:id="1343819731">
      <w:bodyDiv w:val="1"/>
      <w:marLeft w:val="0"/>
      <w:marRight w:val="0"/>
      <w:marTop w:val="0"/>
      <w:marBottom w:val="0"/>
      <w:divBdr>
        <w:top w:val="none" w:sz="0" w:space="0" w:color="auto"/>
        <w:left w:val="none" w:sz="0" w:space="0" w:color="auto"/>
        <w:bottom w:val="none" w:sz="0" w:space="0" w:color="auto"/>
        <w:right w:val="none" w:sz="0" w:space="0" w:color="auto"/>
      </w:divBdr>
    </w:div>
    <w:div w:id="1346516961">
      <w:bodyDiv w:val="1"/>
      <w:marLeft w:val="0"/>
      <w:marRight w:val="0"/>
      <w:marTop w:val="0"/>
      <w:marBottom w:val="0"/>
      <w:divBdr>
        <w:top w:val="none" w:sz="0" w:space="0" w:color="auto"/>
        <w:left w:val="none" w:sz="0" w:space="0" w:color="auto"/>
        <w:bottom w:val="none" w:sz="0" w:space="0" w:color="auto"/>
        <w:right w:val="none" w:sz="0" w:space="0" w:color="auto"/>
      </w:divBdr>
    </w:div>
    <w:div w:id="1353603711">
      <w:bodyDiv w:val="1"/>
      <w:marLeft w:val="0"/>
      <w:marRight w:val="0"/>
      <w:marTop w:val="0"/>
      <w:marBottom w:val="0"/>
      <w:divBdr>
        <w:top w:val="none" w:sz="0" w:space="0" w:color="auto"/>
        <w:left w:val="none" w:sz="0" w:space="0" w:color="auto"/>
        <w:bottom w:val="none" w:sz="0" w:space="0" w:color="auto"/>
        <w:right w:val="none" w:sz="0" w:space="0" w:color="auto"/>
      </w:divBdr>
    </w:div>
    <w:div w:id="1358192745">
      <w:bodyDiv w:val="1"/>
      <w:marLeft w:val="0"/>
      <w:marRight w:val="0"/>
      <w:marTop w:val="0"/>
      <w:marBottom w:val="0"/>
      <w:divBdr>
        <w:top w:val="none" w:sz="0" w:space="0" w:color="auto"/>
        <w:left w:val="none" w:sz="0" w:space="0" w:color="auto"/>
        <w:bottom w:val="none" w:sz="0" w:space="0" w:color="auto"/>
        <w:right w:val="none" w:sz="0" w:space="0" w:color="auto"/>
      </w:divBdr>
    </w:div>
    <w:div w:id="1361125405">
      <w:bodyDiv w:val="1"/>
      <w:marLeft w:val="0"/>
      <w:marRight w:val="0"/>
      <w:marTop w:val="0"/>
      <w:marBottom w:val="0"/>
      <w:divBdr>
        <w:top w:val="none" w:sz="0" w:space="0" w:color="auto"/>
        <w:left w:val="none" w:sz="0" w:space="0" w:color="auto"/>
        <w:bottom w:val="none" w:sz="0" w:space="0" w:color="auto"/>
        <w:right w:val="none" w:sz="0" w:space="0" w:color="auto"/>
      </w:divBdr>
    </w:div>
    <w:div w:id="1364595288">
      <w:bodyDiv w:val="1"/>
      <w:marLeft w:val="0"/>
      <w:marRight w:val="0"/>
      <w:marTop w:val="0"/>
      <w:marBottom w:val="0"/>
      <w:divBdr>
        <w:top w:val="none" w:sz="0" w:space="0" w:color="auto"/>
        <w:left w:val="none" w:sz="0" w:space="0" w:color="auto"/>
        <w:bottom w:val="none" w:sz="0" w:space="0" w:color="auto"/>
        <w:right w:val="none" w:sz="0" w:space="0" w:color="auto"/>
      </w:divBdr>
    </w:div>
    <w:div w:id="1367637877">
      <w:bodyDiv w:val="1"/>
      <w:marLeft w:val="0"/>
      <w:marRight w:val="0"/>
      <w:marTop w:val="0"/>
      <w:marBottom w:val="0"/>
      <w:divBdr>
        <w:top w:val="none" w:sz="0" w:space="0" w:color="auto"/>
        <w:left w:val="none" w:sz="0" w:space="0" w:color="auto"/>
        <w:bottom w:val="none" w:sz="0" w:space="0" w:color="auto"/>
        <w:right w:val="none" w:sz="0" w:space="0" w:color="auto"/>
      </w:divBdr>
    </w:div>
    <w:div w:id="1372070889">
      <w:bodyDiv w:val="1"/>
      <w:marLeft w:val="0"/>
      <w:marRight w:val="0"/>
      <w:marTop w:val="0"/>
      <w:marBottom w:val="0"/>
      <w:divBdr>
        <w:top w:val="none" w:sz="0" w:space="0" w:color="auto"/>
        <w:left w:val="none" w:sz="0" w:space="0" w:color="auto"/>
        <w:bottom w:val="none" w:sz="0" w:space="0" w:color="auto"/>
        <w:right w:val="none" w:sz="0" w:space="0" w:color="auto"/>
      </w:divBdr>
    </w:div>
    <w:div w:id="1372412949">
      <w:bodyDiv w:val="1"/>
      <w:marLeft w:val="0"/>
      <w:marRight w:val="0"/>
      <w:marTop w:val="0"/>
      <w:marBottom w:val="0"/>
      <w:divBdr>
        <w:top w:val="none" w:sz="0" w:space="0" w:color="auto"/>
        <w:left w:val="none" w:sz="0" w:space="0" w:color="auto"/>
        <w:bottom w:val="none" w:sz="0" w:space="0" w:color="auto"/>
        <w:right w:val="none" w:sz="0" w:space="0" w:color="auto"/>
      </w:divBdr>
    </w:div>
    <w:div w:id="1378163204">
      <w:bodyDiv w:val="1"/>
      <w:marLeft w:val="0"/>
      <w:marRight w:val="0"/>
      <w:marTop w:val="0"/>
      <w:marBottom w:val="0"/>
      <w:divBdr>
        <w:top w:val="none" w:sz="0" w:space="0" w:color="auto"/>
        <w:left w:val="none" w:sz="0" w:space="0" w:color="auto"/>
        <w:bottom w:val="none" w:sz="0" w:space="0" w:color="auto"/>
        <w:right w:val="none" w:sz="0" w:space="0" w:color="auto"/>
      </w:divBdr>
    </w:div>
    <w:div w:id="1378892753">
      <w:bodyDiv w:val="1"/>
      <w:marLeft w:val="0"/>
      <w:marRight w:val="0"/>
      <w:marTop w:val="0"/>
      <w:marBottom w:val="0"/>
      <w:divBdr>
        <w:top w:val="none" w:sz="0" w:space="0" w:color="auto"/>
        <w:left w:val="none" w:sz="0" w:space="0" w:color="auto"/>
        <w:bottom w:val="none" w:sz="0" w:space="0" w:color="auto"/>
        <w:right w:val="none" w:sz="0" w:space="0" w:color="auto"/>
      </w:divBdr>
    </w:div>
    <w:div w:id="1385564818">
      <w:bodyDiv w:val="1"/>
      <w:marLeft w:val="0"/>
      <w:marRight w:val="0"/>
      <w:marTop w:val="0"/>
      <w:marBottom w:val="0"/>
      <w:divBdr>
        <w:top w:val="none" w:sz="0" w:space="0" w:color="auto"/>
        <w:left w:val="none" w:sz="0" w:space="0" w:color="auto"/>
        <w:bottom w:val="none" w:sz="0" w:space="0" w:color="auto"/>
        <w:right w:val="none" w:sz="0" w:space="0" w:color="auto"/>
      </w:divBdr>
    </w:div>
    <w:div w:id="1385833442">
      <w:bodyDiv w:val="1"/>
      <w:marLeft w:val="0"/>
      <w:marRight w:val="0"/>
      <w:marTop w:val="0"/>
      <w:marBottom w:val="0"/>
      <w:divBdr>
        <w:top w:val="none" w:sz="0" w:space="0" w:color="auto"/>
        <w:left w:val="none" w:sz="0" w:space="0" w:color="auto"/>
        <w:bottom w:val="none" w:sz="0" w:space="0" w:color="auto"/>
        <w:right w:val="none" w:sz="0" w:space="0" w:color="auto"/>
      </w:divBdr>
    </w:div>
    <w:div w:id="1388140868">
      <w:bodyDiv w:val="1"/>
      <w:marLeft w:val="0"/>
      <w:marRight w:val="0"/>
      <w:marTop w:val="0"/>
      <w:marBottom w:val="0"/>
      <w:divBdr>
        <w:top w:val="none" w:sz="0" w:space="0" w:color="auto"/>
        <w:left w:val="none" w:sz="0" w:space="0" w:color="auto"/>
        <w:bottom w:val="none" w:sz="0" w:space="0" w:color="auto"/>
        <w:right w:val="none" w:sz="0" w:space="0" w:color="auto"/>
      </w:divBdr>
    </w:div>
    <w:div w:id="1388411395">
      <w:bodyDiv w:val="1"/>
      <w:marLeft w:val="0"/>
      <w:marRight w:val="0"/>
      <w:marTop w:val="0"/>
      <w:marBottom w:val="0"/>
      <w:divBdr>
        <w:top w:val="none" w:sz="0" w:space="0" w:color="auto"/>
        <w:left w:val="none" w:sz="0" w:space="0" w:color="auto"/>
        <w:bottom w:val="none" w:sz="0" w:space="0" w:color="auto"/>
        <w:right w:val="none" w:sz="0" w:space="0" w:color="auto"/>
      </w:divBdr>
      <w:divsChild>
        <w:div w:id="1126310894">
          <w:marLeft w:val="0"/>
          <w:marRight w:val="0"/>
          <w:marTop w:val="120"/>
          <w:marBottom w:val="120"/>
          <w:divBdr>
            <w:top w:val="none" w:sz="0" w:space="0" w:color="auto"/>
            <w:left w:val="none" w:sz="0" w:space="0" w:color="auto"/>
            <w:bottom w:val="none" w:sz="0" w:space="0" w:color="auto"/>
            <w:right w:val="none" w:sz="0" w:space="0" w:color="auto"/>
          </w:divBdr>
          <w:divsChild>
            <w:div w:id="1081022664">
              <w:marLeft w:val="0"/>
              <w:marRight w:val="0"/>
              <w:marTop w:val="0"/>
              <w:marBottom w:val="0"/>
              <w:divBdr>
                <w:top w:val="none" w:sz="0" w:space="0" w:color="auto"/>
                <w:left w:val="none" w:sz="0" w:space="0" w:color="auto"/>
                <w:bottom w:val="none" w:sz="0" w:space="0" w:color="auto"/>
                <w:right w:val="none" w:sz="0" w:space="0" w:color="auto"/>
              </w:divBdr>
            </w:div>
          </w:divsChild>
        </w:div>
        <w:div w:id="160893187">
          <w:marLeft w:val="0"/>
          <w:marRight w:val="0"/>
          <w:marTop w:val="0"/>
          <w:marBottom w:val="120"/>
          <w:divBdr>
            <w:top w:val="none" w:sz="0" w:space="0" w:color="auto"/>
            <w:left w:val="none" w:sz="0" w:space="0" w:color="auto"/>
            <w:bottom w:val="none" w:sz="0" w:space="0" w:color="auto"/>
            <w:right w:val="none" w:sz="0" w:space="0" w:color="auto"/>
          </w:divBdr>
          <w:divsChild>
            <w:div w:id="20239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4674">
      <w:bodyDiv w:val="1"/>
      <w:marLeft w:val="0"/>
      <w:marRight w:val="0"/>
      <w:marTop w:val="0"/>
      <w:marBottom w:val="0"/>
      <w:divBdr>
        <w:top w:val="none" w:sz="0" w:space="0" w:color="auto"/>
        <w:left w:val="none" w:sz="0" w:space="0" w:color="auto"/>
        <w:bottom w:val="none" w:sz="0" w:space="0" w:color="auto"/>
        <w:right w:val="none" w:sz="0" w:space="0" w:color="auto"/>
      </w:divBdr>
    </w:div>
    <w:div w:id="1394430964">
      <w:bodyDiv w:val="1"/>
      <w:marLeft w:val="0"/>
      <w:marRight w:val="0"/>
      <w:marTop w:val="0"/>
      <w:marBottom w:val="0"/>
      <w:divBdr>
        <w:top w:val="none" w:sz="0" w:space="0" w:color="auto"/>
        <w:left w:val="none" w:sz="0" w:space="0" w:color="auto"/>
        <w:bottom w:val="none" w:sz="0" w:space="0" w:color="auto"/>
        <w:right w:val="none" w:sz="0" w:space="0" w:color="auto"/>
      </w:divBdr>
      <w:divsChild>
        <w:div w:id="964651991">
          <w:marLeft w:val="0"/>
          <w:marRight w:val="0"/>
          <w:marTop w:val="0"/>
          <w:marBottom w:val="120"/>
          <w:divBdr>
            <w:top w:val="none" w:sz="0" w:space="0" w:color="auto"/>
            <w:left w:val="none" w:sz="0" w:space="0" w:color="auto"/>
            <w:bottom w:val="none" w:sz="0" w:space="0" w:color="auto"/>
            <w:right w:val="none" w:sz="0" w:space="0" w:color="auto"/>
          </w:divBdr>
          <w:divsChild>
            <w:div w:id="1125656754">
              <w:marLeft w:val="0"/>
              <w:marRight w:val="0"/>
              <w:marTop w:val="0"/>
              <w:marBottom w:val="0"/>
              <w:divBdr>
                <w:top w:val="none" w:sz="0" w:space="0" w:color="auto"/>
                <w:left w:val="none" w:sz="0" w:space="0" w:color="auto"/>
                <w:bottom w:val="none" w:sz="0" w:space="0" w:color="auto"/>
                <w:right w:val="none" w:sz="0" w:space="0" w:color="auto"/>
              </w:divBdr>
            </w:div>
          </w:divsChild>
        </w:div>
        <w:div w:id="940718056">
          <w:marLeft w:val="0"/>
          <w:marRight w:val="0"/>
          <w:marTop w:val="0"/>
          <w:marBottom w:val="120"/>
          <w:divBdr>
            <w:top w:val="none" w:sz="0" w:space="0" w:color="auto"/>
            <w:left w:val="none" w:sz="0" w:space="0" w:color="auto"/>
            <w:bottom w:val="none" w:sz="0" w:space="0" w:color="auto"/>
            <w:right w:val="none" w:sz="0" w:space="0" w:color="auto"/>
          </w:divBdr>
          <w:divsChild>
            <w:div w:id="12050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1441">
      <w:bodyDiv w:val="1"/>
      <w:marLeft w:val="0"/>
      <w:marRight w:val="0"/>
      <w:marTop w:val="0"/>
      <w:marBottom w:val="0"/>
      <w:divBdr>
        <w:top w:val="none" w:sz="0" w:space="0" w:color="auto"/>
        <w:left w:val="none" w:sz="0" w:space="0" w:color="auto"/>
        <w:bottom w:val="none" w:sz="0" w:space="0" w:color="auto"/>
        <w:right w:val="none" w:sz="0" w:space="0" w:color="auto"/>
      </w:divBdr>
    </w:div>
    <w:div w:id="1406609684">
      <w:bodyDiv w:val="1"/>
      <w:marLeft w:val="0"/>
      <w:marRight w:val="0"/>
      <w:marTop w:val="0"/>
      <w:marBottom w:val="0"/>
      <w:divBdr>
        <w:top w:val="none" w:sz="0" w:space="0" w:color="auto"/>
        <w:left w:val="none" w:sz="0" w:space="0" w:color="auto"/>
        <w:bottom w:val="none" w:sz="0" w:space="0" w:color="auto"/>
        <w:right w:val="none" w:sz="0" w:space="0" w:color="auto"/>
      </w:divBdr>
    </w:div>
    <w:div w:id="1407411004">
      <w:bodyDiv w:val="1"/>
      <w:marLeft w:val="0"/>
      <w:marRight w:val="0"/>
      <w:marTop w:val="0"/>
      <w:marBottom w:val="0"/>
      <w:divBdr>
        <w:top w:val="none" w:sz="0" w:space="0" w:color="auto"/>
        <w:left w:val="none" w:sz="0" w:space="0" w:color="auto"/>
        <w:bottom w:val="none" w:sz="0" w:space="0" w:color="auto"/>
        <w:right w:val="none" w:sz="0" w:space="0" w:color="auto"/>
      </w:divBdr>
    </w:div>
    <w:div w:id="1413552761">
      <w:bodyDiv w:val="1"/>
      <w:marLeft w:val="0"/>
      <w:marRight w:val="0"/>
      <w:marTop w:val="0"/>
      <w:marBottom w:val="0"/>
      <w:divBdr>
        <w:top w:val="none" w:sz="0" w:space="0" w:color="auto"/>
        <w:left w:val="none" w:sz="0" w:space="0" w:color="auto"/>
        <w:bottom w:val="none" w:sz="0" w:space="0" w:color="auto"/>
        <w:right w:val="none" w:sz="0" w:space="0" w:color="auto"/>
      </w:divBdr>
    </w:div>
    <w:div w:id="1424492039">
      <w:bodyDiv w:val="1"/>
      <w:marLeft w:val="0"/>
      <w:marRight w:val="0"/>
      <w:marTop w:val="0"/>
      <w:marBottom w:val="0"/>
      <w:divBdr>
        <w:top w:val="none" w:sz="0" w:space="0" w:color="auto"/>
        <w:left w:val="none" w:sz="0" w:space="0" w:color="auto"/>
        <w:bottom w:val="none" w:sz="0" w:space="0" w:color="auto"/>
        <w:right w:val="none" w:sz="0" w:space="0" w:color="auto"/>
      </w:divBdr>
    </w:div>
    <w:div w:id="1424716160">
      <w:bodyDiv w:val="1"/>
      <w:marLeft w:val="0"/>
      <w:marRight w:val="0"/>
      <w:marTop w:val="0"/>
      <w:marBottom w:val="0"/>
      <w:divBdr>
        <w:top w:val="none" w:sz="0" w:space="0" w:color="auto"/>
        <w:left w:val="none" w:sz="0" w:space="0" w:color="auto"/>
        <w:bottom w:val="none" w:sz="0" w:space="0" w:color="auto"/>
        <w:right w:val="none" w:sz="0" w:space="0" w:color="auto"/>
      </w:divBdr>
    </w:div>
    <w:div w:id="1429350078">
      <w:bodyDiv w:val="1"/>
      <w:marLeft w:val="0"/>
      <w:marRight w:val="0"/>
      <w:marTop w:val="0"/>
      <w:marBottom w:val="0"/>
      <w:divBdr>
        <w:top w:val="none" w:sz="0" w:space="0" w:color="auto"/>
        <w:left w:val="none" w:sz="0" w:space="0" w:color="auto"/>
        <w:bottom w:val="none" w:sz="0" w:space="0" w:color="auto"/>
        <w:right w:val="none" w:sz="0" w:space="0" w:color="auto"/>
      </w:divBdr>
    </w:div>
    <w:div w:id="1447770810">
      <w:bodyDiv w:val="1"/>
      <w:marLeft w:val="0"/>
      <w:marRight w:val="0"/>
      <w:marTop w:val="0"/>
      <w:marBottom w:val="0"/>
      <w:divBdr>
        <w:top w:val="none" w:sz="0" w:space="0" w:color="auto"/>
        <w:left w:val="none" w:sz="0" w:space="0" w:color="auto"/>
        <w:bottom w:val="none" w:sz="0" w:space="0" w:color="auto"/>
        <w:right w:val="none" w:sz="0" w:space="0" w:color="auto"/>
      </w:divBdr>
    </w:div>
    <w:div w:id="1448813753">
      <w:bodyDiv w:val="1"/>
      <w:marLeft w:val="0"/>
      <w:marRight w:val="0"/>
      <w:marTop w:val="0"/>
      <w:marBottom w:val="0"/>
      <w:divBdr>
        <w:top w:val="none" w:sz="0" w:space="0" w:color="auto"/>
        <w:left w:val="none" w:sz="0" w:space="0" w:color="auto"/>
        <w:bottom w:val="none" w:sz="0" w:space="0" w:color="auto"/>
        <w:right w:val="none" w:sz="0" w:space="0" w:color="auto"/>
      </w:divBdr>
    </w:div>
    <w:div w:id="1450052316">
      <w:bodyDiv w:val="1"/>
      <w:marLeft w:val="0"/>
      <w:marRight w:val="0"/>
      <w:marTop w:val="0"/>
      <w:marBottom w:val="0"/>
      <w:divBdr>
        <w:top w:val="none" w:sz="0" w:space="0" w:color="auto"/>
        <w:left w:val="none" w:sz="0" w:space="0" w:color="auto"/>
        <w:bottom w:val="none" w:sz="0" w:space="0" w:color="auto"/>
        <w:right w:val="none" w:sz="0" w:space="0" w:color="auto"/>
      </w:divBdr>
    </w:div>
    <w:div w:id="1452360646">
      <w:bodyDiv w:val="1"/>
      <w:marLeft w:val="0"/>
      <w:marRight w:val="0"/>
      <w:marTop w:val="0"/>
      <w:marBottom w:val="0"/>
      <w:divBdr>
        <w:top w:val="none" w:sz="0" w:space="0" w:color="auto"/>
        <w:left w:val="none" w:sz="0" w:space="0" w:color="auto"/>
        <w:bottom w:val="none" w:sz="0" w:space="0" w:color="auto"/>
        <w:right w:val="none" w:sz="0" w:space="0" w:color="auto"/>
      </w:divBdr>
    </w:div>
    <w:div w:id="1452555132">
      <w:bodyDiv w:val="1"/>
      <w:marLeft w:val="0"/>
      <w:marRight w:val="0"/>
      <w:marTop w:val="0"/>
      <w:marBottom w:val="0"/>
      <w:divBdr>
        <w:top w:val="none" w:sz="0" w:space="0" w:color="auto"/>
        <w:left w:val="none" w:sz="0" w:space="0" w:color="auto"/>
        <w:bottom w:val="none" w:sz="0" w:space="0" w:color="auto"/>
        <w:right w:val="none" w:sz="0" w:space="0" w:color="auto"/>
      </w:divBdr>
    </w:div>
    <w:div w:id="1453204844">
      <w:bodyDiv w:val="1"/>
      <w:marLeft w:val="0"/>
      <w:marRight w:val="0"/>
      <w:marTop w:val="0"/>
      <w:marBottom w:val="0"/>
      <w:divBdr>
        <w:top w:val="none" w:sz="0" w:space="0" w:color="auto"/>
        <w:left w:val="none" w:sz="0" w:space="0" w:color="auto"/>
        <w:bottom w:val="none" w:sz="0" w:space="0" w:color="auto"/>
        <w:right w:val="none" w:sz="0" w:space="0" w:color="auto"/>
      </w:divBdr>
    </w:div>
    <w:div w:id="1458140718">
      <w:bodyDiv w:val="1"/>
      <w:marLeft w:val="0"/>
      <w:marRight w:val="0"/>
      <w:marTop w:val="0"/>
      <w:marBottom w:val="0"/>
      <w:divBdr>
        <w:top w:val="none" w:sz="0" w:space="0" w:color="auto"/>
        <w:left w:val="none" w:sz="0" w:space="0" w:color="auto"/>
        <w:bottom w:val="none" w:sz="0" w:space="0" w:color="auto"/>
        <w:right w:val="none" w:sz="0" w:space="0" w:color="auto"/>
      </w:divBdr>
    </w:div>
    <w:div w:id="1461071491">
      <w:bodyDiv w:val="1"/>
      <w:marLeft w:val="0"/>
      <w:marRight w:val="0"/>
      <w:marTop w:val="0"/>
      <w:marBottom w:val="0"/>
      <w:divBdr>
        <w:top w:val="none" w:sz="0" w:space="0" w:color="auto"/>
        <w:left w:val="none" w:sz="0" w:space="0" w:color="auto"/>
        <w:bottom w:val="none" w:sz="0" w:space="0" w:color="auto"/>
        <w:right w:val="none" w:sz="0" w:space="0" w:color="auto"/>
      </w:divBdr>
      <w:divsChild>
        <w:div w:id="2143108412">
          <w:marLeft w:val="0"/>
          <w:marRight w:val="0"/>
          <w:marTop w:val="0"/>
          <w:marBottom w:val="0"/>
          <w:divBdr>
            <w:top w:val="none" w:sz="0" w:space="0" w:color="auto"/>
            <w:left w:val="none" w:sz="0" w:space="0" w:color="auto"/>
            <w:bottom w:val="none" w:sz="0" w:space="0" w:color="auto"/>
            <w:right w:val="none" w:sz="0" w:space="0" w:color="auto"/>
          </w:divBdr>
        </w:div>
        <w:div w:id="1283264215">
          <w:marLeft w:val="0"/>
          <w:marRight w:val="0"/>
          <w:marTop w:val="0"/>
          <w:marBottom w:val="0"/>
          <w:divBdr>
            <w:top w:val="none" w:sz="0" w:space="0" w:color="auto"/>
            <w:left w:val="none" w:sz="0" w:space="0" w:color="auto"/>
            <w:bottom w:val="none" w:sz="0" w:space="0" w:color="auto"/>
            <w:right w:val="none" w:sz="0" w:space="0" w:color="auto"/>
          </w:divBdr>
        </w:div>
        <w:div w:id="1587110574">
          <w:marLeft w:val="0"/>
          <w:marRight w:val="0"/>
          <w:marTop w:val="0"/>
          <w:marBottom w:val="0"/>
          <w:divBdr>
            <w:top w:val="none" w:sz="0" w:space="0" w:color="auto"/>
            <w:left w:val="none" w:sz="0" w:space="0" w:color="auto"/>
            <w:bottom w:val="none" w:sz="0" w:space="0" w:color="auto"/>
            <w:right w:val="none" w:sz="0" w:space="0" w:color="auto"/>
          </w:divBdr>
        </w:div>
      </w:divsChild>
    </w:div>
    <w:div w:id="1471636258">
      <w:bodyDiv w:val="1"/>
      <w:marLeft w:val="0"/>
      <w:marRight w:val="0"/>
      <w:marTop w:val="0"/>
      <w:marBottom w:val="0"/>
      <w:divBdr>
        <w:top w:val="none" w:sz="0" w:space="0" w:color="auto"/>
        <w:left w:val="none" w:sz="0" w:space="0" w:color="auto"/>
        <w:bottom w:val="none" w:sz="0" w:space="0" w:color="auto"/>
        <w:right w:val="none" w:sz="0" w:space="0" w:color="auto"/>
      </w:divBdr>
    </w:div>
    <w:div w:id="1477723734">
      <w:bodyDiv w:val="1"/>
      <w:marLeft w:val="0"/>
      <w:marRight w:val="0"/>
      <w:marTop w:val="0"/>
      <w:marBottom w:val="0"/>
      <w:divBdr>
        <w:top w:val="none" w:sz="0" w:space="0" w:color="auto"/>
        <w:left w:val="none" w:sz="0" w:space="0" w:color="auto"/>
        <w:bottom w:val="none" w:sz="0" w:space="0" w:color="auto"/>
        <w:right w:val="none" w:sz="0" w:space="0" w:color="auto"/>
      </w:divBdr>
    </w:div>
    <w:div w:id="1477994539">
      <w:bodyDiv w:val="1"/>
      <w:marLeft w:val="0"/>
      <w:marRight w:val="0"/>
      <w:marTop w:val="0"/>
      <w:marBottom w:val="0"/>
      <w:divBdr>
        <w:top w:val="none" w:sz="0" w:space="0" w:color="auto"/>
        <w:left w:val="none" w:sz="0" w:space="0" w:color="auto"/>
        <w:bottom w:val="none" w:sz="0" w:space="0" w:color="auto"/>
        <w:right w:val="none" w:sz="0" w:space="0" w:color="auto"/>
      </w:divBdr>
    </w:div>
    <w:div w:id="1481730123">
      <w:bodyDiv w:val="1"/>
      <w:marLeft w:val="0"/>
      <w:marRight w:val="0"/>
      <w:marTop w:val="0"/>
      <w:marBottom w:val="0"/>
      <w:divBdr>
        <w:top w:val="none" w:sz="0" w:space="0" w:color="auto"/>
        <w:left w:val="none" w:sz="0" w:space="0" w:color="auto"/>
        <w:bottom w:val="none" w:sz="0" w:space="0" w:color="auto"/>
        <w:right w:val="none" w:sz="0" w:space="0" w:color="auto"/>
      </w:divBdr>
    </w:div>
    <w:div w:id="1489596627">
      <w:bodyDiv w:val="1"/>
      <w:marLeft w:val="0"/>
      <w:marRight w:val="0"/>
      <w:marTop w:val="0"/>
      <w:marBottom w:val="0"/>
      <w:divBdr>
        <w:top w:val="none" w:sz="0" w:space="0" w:color="auto"/>
        <w:left w:val="none" w:sz="0" w:space="0" w:color="auto"/>
        <w:bottom w:val="none" w:sz="0" w:space="0" w:color="auto"/>
        <w:right w:val="none" w:sz="0" w:space="0" w:color="auto"/>
      </w:divBdr>
    </w:div>
    <w:div w:id="1490053863">
      <w:bodyDiv w:val="1"/>
      <w:marLeft w:val="0"/>
      <w:marRight w:val="0"/>
      <w:marTop w:val="0"/>
      <w:marBottom w:val="0"/>
      <w:divBdr>
        <w:top w:val="none" w:sz="0" w:space="0" w:color="auto"/>
        <w:left w:val="none" w:sz="0" w:space="0" w:color="auto"/>
        <w:bottom w:val="none" w:sz="0" w:space="0" w:color="auto"/>
        <w:right w:val="none" w:sz="0" w:space="0" w:color="auto"/>
      </w:divBdr>
    </w:div>
    <w:div w:id="1490093285">
      <w:bodyDiv w:val="1"/>
      <w:marLeft w:val="0"/>
      <w:marRight w:val="0"/>
      <w:marTop w:val="0"/>
      <w:marBottom w:val="0"/>
      <w:divBdr>
        <w:top w:val="none" w:sz="0" w:space="0" w:color="auto"/>
        <w:left w:val="none" w:sz="0" w:space="0" w:color="auto"/>
        <w:bottom w:val="none" w:sz="0" w:space="0" w:color="auto"/>
        <w:right w:val="none" w:sz="0" w:space="0" w:color="auto"/>
      </w:divBdr>
    </w:div>
    <w:div w:id="1490513321">
      <w:bodyDiv w:val="1"/>
      <w:marLeft w:val="0"/>
      <w:marRight w:val="0"/>
      <w:marTop w:val="0"/>
      <w:marBottom w:val="0"/>
      <w:divBdr>
        <w:top w:val="none" w:sz="0" w:space="0" w:color="auto"/>
        <w:left w:val="none" w:sz="0" w:space="0" w:color="auto"/>
        <w:bottom w:val="none" w:sz="0" w:space="0" w:color="auto"/>
        <w:right w:val="none" w:sz="0" w:space="0" w:color="auto"/>
      </w:divBdr>
    </w:div>
    <w:div w:id="1493523035">
      <w:bodyDiv w:val="1"/>
      <w:marLeft w:val="0"/>
      <w:marRight w:val="0"/>
      <w:marTop w:val="0"/>
      <w:marBottom w:val="0"/>
      <w:divBdr>
        <w:top w:val="none" w:sz="0" w:space="0" w:color="auto"/>
        <w:left w:val="none" w:sz="0" w:space="0" w:color="auto"/>
        <w:bottom w:val="none" w:sz="0" w:space="0" w:color="auto"/>
        <w:right w:val="none" w:sz="0" w:space="0" w:color="auto"/>
      </w:divBdr>
    </w:div>
    <w:div w:id="1499998585">
      <w:bodyDiv w:val="1"/>
      <w:marLeft w:val="0"/>
      <w:marRight w:val="0"/>
      <w:marTop w:val="0"/>
      <w:marBottom w:val="0"/>
      <w:divBdr>
        <w:top w:val="none" w:sz="0" w:space="0" w:color="auto"/>
        <w:left w:val="none" w:sz="0" w:space="0" w:color="auto"/>
        <w:bottom w:val="none" w:sz="0" w:space="0" w:color="auto"/>
        <w:right w:val="none" w:sz="0" w:space="0" w:color="auto"/>
      </w:divBdr>
    </w:div>
    <w:div w:id="1501434626">
      <w:bodyDiv w:val="1"/>
      <w:marLeft w:val="0"/>
      <w:marRight w:val="0"/>
      <w:marTop w:val="0"/>
      <w:marBottom w:val="0"/>
      <w:divBdr>
        <w:top w:val="none" w:sz="0" w:space="0" w:color="auto"/>
        <w:left w:val="none" w:sz="0" w:space="0" w:color="auto"/>
        <w:bottom w:val="none" w:sz="0" w:space="0" w:color="auto"/>
        <w:right w:val="none" w:sz="0" w:space="0" w:color="auto"/>
      </w:divBdr>
      <w:divsChild>
        <w:div w:id="107160944">
          <w:marLeft w:val="0"/>
          <w:marRight w:val="0"/>
          <w:marTop w:val="0"/>
          <w:marBottom w:val="120"/>
          <w:divBdr>
            <w:top w:val="none" w:sz="0" w:space="0" w:color="auto"/>
            <w:left w:val="none" w:sz="0" w:space="0" w:color="auto"/>
            <w:bottom w:val="none" w:sz="0" w:space="0" w:color="auto"/>
            <w:right w:val="none" w:sz="0" w:space="0" w:color="auto"/>
          </w:divBdr>
          <w:divsChild>
            <w:div w:id="227309410">
              <w:marLeft w:val="0"/>
              <w:marRight w:val="0"/>
              <w:marTop w:val="0"/>
              <w:marBottom w:val="0"/>
              <w:divBdr>
                <w:top w:val="none" w:sz="0" w:space="0" w:color="auto"/>
                <w:left w:val="none" w:sz="0" w:space="0" w:color="auto"/>
                <w:bottom w:val="none" w:sz="0" w:space="0" w:color="auto"/>
                <w:right w:val="none" w:sz="0" w:space="0" w:color="auto"/>
              </w:divBdr>
            </w:div>
          </w:divsChild>
        </w:div>
        <w:div w:id="2105610984">
          <w:marLeft w:val="0"/>
          <w:marRight w:val="0"/>
          <w:marTop w:val="0"/>
          <w:marBottom w:val="120"/>
          <w:divBdr>
            <w:top w:val="none" w:sz="0" w:space="0" w:color="auto"/>
            <w:left w:val="none" w:sz="0" w:space="0" w:color="auto"/>
            <w:bottom w:val="none" w:sz="0" w:space="0" w:color="auto"/>
            <w:right w:val="none" w:sz="0" w:space="0" w:color="auto"/>
          </w:divBdr>
          <w:divsChild>
            <w:div w:id="11559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934">
      <w:bodyDiv w:val="1"/>
      <w:marLeft w:val="0"/>
      <w:marRight w:val="0"/>
      <w:marTop w:val="0"/>
      <w:marBottom w:val="0"/>
      <w:divBdr>
        <w:top w:val="none" w:sz="0" w:space="0" w:color="auto"/>
        <w:left w:val="none" w:sz="0" w:space="0" w:color="auto"/>
        <w:bottom w:val="none" w:sz="0" w:space="0" w:color="auto"/>
        <w:right w:val="none" w:sz="0" w:space="0" w:color="auto"/>
      </w:divBdr>
    </w:div>
    <w:div w:id="1502625830">
      <w:bodyDiv w:val="1"/>
      <w:marLeft w:val="0"/>
      <w:marRight w:val="0"/>
      <w:marTop w:val="0"/>
      <w:marBottom w:val="0"/>
      <w:divBdr>
        <w:top w:val="none" w:sz="0" w:space="0" w:color="auto"/>
        <w:left w:val="none" w:sz="0" w:space="0" w:color="auto"/>
        <w:bottom w:val="none" w:sz="0" w:space="0" w:color="auto"/>
        <w:right w:val="none" w:sz="0" w:space="0" w:color="auto"/>
      </w:divBdr>
    </w:div>
    <w:div w:id="1503204788">
      <w:bodyDiv w:val="1"/>
      <w:marLeft w:val="0"/>
      <w:marRight w:val="0"/>
      <w:marTop w:val="0"/>
      <w:marBottom w:val="0"/>
      <w:divBdr>
        <w:top w:val="none" w:sz="0" w:space="0" w:color="auto"/>
        <w:left w:val="none" w:sz="0" w:space="0" w:color="auto"/>
        <w:bottom w:val="none" w:sz="0" w:space="0" w:color="auto"/>
        <w:right w:val="none" w:sz="0" w:space="0" w:color="auto"/>
      </w:divBdr>
    </w:div>
    <w:div w:id="1508902699">
      <w:bodyDiv w:val="1"/>
      <w:marLeft w:val="0"/>
      <w:marRight w:val="0"/>
      <w:marTop w:val="0"/>
      <w:marBottom w:val="0"/>
      <w:divBdr>
        <w:top w:val="none" w:sz="0" w:space="0" w:color="auto"/>
        <w:left w:val="none" w:sz="0" w:space="0" w:color="auto"/>
        <w:bottom w:val="none" w:sz="0" w:space="0" w:color="auto"/>
        <w:right w:val="none" w:sz="0" w:space="0" w:color="auto"/>
      </w:divBdr>
    </w:div>
    <w:div w:id="1524246141">
      <w:bodyDiv w:val="1"/>
      <w:marLeft w:val="0"/>
      <w:marRight w:val="0"/>
      <w:marTop w:val="0"/>
      <w:marBottom w:val="0"/>
      <w:divBdr>
        <w:top w:val="none" w:sz="0" w:space="0" w:color="auto"/>
        <w:left w:val="none" w:sz="0" w:space="0" w:color="auto"/>
        <w:bottom w:val="none" w:sz="0" w:space="0" w:color="auto"/>
        <w:right w:val="none" w:sz="0" w:space="0" w:color="auto"/>
      </w:divBdr>
    </w:div>
    <w:div w:id="1525289038">
      <w:bodyDiv w:val="1"/>
      <w:marLeft w:val="0"/>
      <w:marRight w:val="0"/>
      <w:marTop w:val="0"/>
      <w:marBottom w:val="0"/>
      <w:divBdr>
        <w:top w:val="none" w:sz="0" w:space="0" w:color="auto"/>
        <w:left w:val="none" w:sz="0" w:space="0" w:color="auto"/>
        <w:bottom w:val="none" w:sz="0" w:space="0" w:color="auto"/>
        <w:right w:val="none" w:sz="0" w:space="0" w:color="auto"/>
      </w:divBdr>
    </w:div>
    <w:div w:id="1530411931">
      <w:bodyDiv w:val="1"/>
      <w:marLeft w:val="0"/>
      <w:marRight w:val="0"/>
      <w:marTop w:val="0"/>
      <w:marBottom w:val="0"/>
      <w:divBdr>
        <w:top w:val="none" w:sz="0" w:space="0" w:color="auto"/>
        <w:left w:val="none" w:sz="0" w:space="0" w:color="auto"/>
        <w:bottom w:val="none" w:sz="0" w:space="0" w:color="auto"/>
        <w:right w:val="none" w:sz="0" w:space="0" w:color="auto"/>
      </w:divBdr>
    </w:div>
    <w:div w:id="1548298823">
      <w:bodyDiv w:val="1"/>
      <w:marLeft w:val="0"/>
      <w:marRight w:val="0"/>
      <w:marTop w:val="0"/>
      <w:marBottom w:val="0"/>
      <w:divBdr>
        <w:top w:val="none" w:sz="0" w:space="0" w:color="auto"/>
        <w:left w:val="none" w:sz="0" w:space="0" w:color="auto"/>
        <w:bottom w:val="none" w:sz="0" w:space="0" w:color="auto"/>
        <w:right w:val="none" w:sz="0" w:space="0" w:color="auto"/>
      </w:divBdr>
    </w:div>
    <w:div w:id="1559583286">
      <w:bodyDiv w:val="1"/>
      <w:marLeft w:val="0"/>
      <w:marRight w:val="0"/>
      <w:marTop w:val="0"/>
      <w:marBottom w:val="0"/>
      <w:divBdr>
        <w:top w:val="none" w:sz="0" w:space="0" w:color="auto"/>
        <w:left w:val="none" w:sz="0" w:space="0" w:color="auto"/>
        <w:bottom w:val="none" w:sz="0" w:space="0" w:color="auto"/>
        <w:right w:val="none" w:sz="0" w:space="0" w:color="auto"/>
      </w:divBdr>
    </w:div>
    <w:div w:id="1562640468">
      <w:bodyDiv w:val="1"/>
      <w:marLeft w:val="0"/>
      <w:marRight w:val="0"/>
      <w:marTop w:val="0"/>
      <w:marBottom w:val="0"/>
      <w:divBdr>
        <w:top w:val="none" w:sz="0" w:space="0" w:color="auto"/>
        <w:left w:val="none" w:sz="0" w:space="0" w:color="auto"/>
        <w:bottom w:val="none" w:sz="0" w:space="0" w:color="auto"/>
        <w:right w:val="none" w:sz="0" w:space="0" w:color="auto"/>
      </w:divBdr>
    </w:div>
    <w:div w:id="1563061842">
      <w:bodyDiv w:val="1"/>
      <w:marLeft w:val="0"/>
      <w:marRight w:val="0"/>
      <w:marTop w:val="0"/>
      <w:marBottom w:val="0"/>
      <w:divBdr>
        <w:top w:val="none" w:sz="0" w:space="0" w:color="auto"/>
        <w:left w:val="none" w:sz="0" w:space="0" w:color="auto"/>
        <w:bottom w:val="none" w:sz="0" w:space="0" w:color="auto"/>
        <w:right w:val="none" w:sz="0" w:space="0" w:color="auto"/>
      </w:divBdr>
    </w:div>
    <w:div w:id="1567450265">
      <w:bodyDiv w:val="1"/>
      <w:marLeft w:val="0"/>
      <w:marRight w:val="0"/>
      <w:marTop w:val="0"/>
      <w:marBottom w:val="0"/>
      <w:divBdr>
        <w:top w:val="none" w:sz="0" w:space="0" w:color="auto"/>
        <w:left w:val="none" w:sz="0" w:space="0" w:color="auto"/>
        <w:bottom w:val="none" w:sz="0" w:space="0" w:color="auto"/>
        <w:right w:val="none" w:sz="0" w:space="0" w:color="auto"/>
      </w:divBdr>
    </w:div>
    <w:div w:id="1569803931">
      <w:bodyDiv w:val="1"/>
      <w:marLeft w:val="0"/>
      <w:marRight w:val="0"/>
      <w:marTop w:val="0"/>
      <w:marBottom w:val="0"/>
      <w:divBdr>
        <w:top w:val="none" w:sz="0" w:space="0" w:color="auto"/>
        <w:left w:val="none" w:sz="0" w:space="0" w:color="auto"/>
        <w:bottom w:val="none" w:sz="0" w:space="0" w:color="auto"/>
        <w:right w:val="none" w:sz="0" w:space="0" w:color="auto"/>
      </w:divBdr>
    </w:div>
    <w:div w:id="1570188951">
      <w:bodyDiv w:val="1"/>
      <w:marLeft w:val="0"/>
      <w:marRight w:val="0"/>
      <w:marTop w:val="0"/>
      <w:marBottom w:val="0"/>
      <w:divBdr>
        <w:top w:val="none" w:sz="0" w:space="0" w:color="auto"/>
        <w:left w:val="none" w:sz="0" w:space="0" w:color="auto"/>
        <w:bottom w:val="none" w:sz="0" w:space="0" w:color="auto"/>
        <w:right w:val="none" w:sz="0" w:space="0" w:color="auto"/>
      </w:divBdr>
    </w:div>
    <w:div w:id="1571503796">
      <w:bodyDiv w:val="1"/>
      <w:marLeft w:val="0"/>
      <w:marRight w:val="0"/>
      <w:marTop w:val="0"/>
      <w:marBottom w:val="0"/>
      <w:divBdr>
        <w:top w:val="none" w:sz="0" w:space="0" w:color="auto"/>
        <w:left w:val="none" w:sz="0" w:space="0" w:color="auto"/>
        <w:bottom w:val="none" w:sz="0" w:space="0" w:color="auto"/>
        <w:right w:val="none" w:sz="0" w:space="0" w:color="auto"/>
      </w:divBdr>
    </w:div>
    <w:div w:id="1582132556">
      <w:bodyDiv w:val="1"/>
      <w:marLeft w:val="0"/>
      <w:marRight w:val="0"/>
      <w:marTop w:val="0"/>
      <w:marBottom w:val="0"/>
      <w:divBdr>
        <w:top w:val="none" w:sz="0" w:space="0" w:color="auto"/>
        <w:left w:val="none" w:sz="0" w:space="0" w:color="auto"/>
        <w:bottom w:val="none" w:sz="0" w:space="0" w:color="auto"/>
        <w:right w:val="none" w:sz="0" w:space="0" w:color="auto"/>
      </w:divBdr>
    </w:div>
    <w:div w:id="1588150801">
      <w:bodyDiv w:val="1"/>
      <w:marLeft w:val="0"/>
      <w:marRight w:val="0"/>
      <w:marTop w:val="0"/>
      <w:marBottom w:val="0"/>
      <w:divBdr>
        <w:top w:val="none" w:sz="0" w:space="0" w:color="auto"/>
        <w:left w:val="none" w:sz="0" w:space="0" w:color="auto"/>
        <w:bottom w:val="none" w:sz="0" w:space="0" w:color="auto"/>
        <w:right w:val="none" w:sz="0" w:space="0" w:color="auto"/>
      </w:divBdr>
    </w:div>
    <w:div w:id="1592087255">
      <w:bodyDiv w:val="1"/>
      <w:marLeft w:val="0"/>
      <w:marRight w:val="0"/>
      <w:marTop w:val="0"/>
      <w:marBottom w:val="0"/>
      <w:divBdr>
        <w:top w:val="none" w:sz="0" w:space="0" w:color="auto"/>
        <w:left w:val="none" w:sz="0" w:space="0" w:color="auto"/>
        <w:bottom w:val="none" w:sz="0" w:space="0" w:color="auto"/>
        <w:right w:val="none" w:sz="0" w:space="0" w:color="auto"/>
      </w:divBdr>
    </w:div>
    <w:div w:id="1604336968">
      <w:bodyDiv w:val="1"/>
      <w:marLeft w:val="0"/>
      <w:marRight w:val="0"/>
      <w:marTop w:val="0"/>
      <w:marBottom w:val="0"/>
      <w:divBdr>
        <w:top w:val="none" w:sz="0" w:space="0" w:color="auto"/>
        <w:left w:val="none" w:sz="0" w:space="0" w:color="auto"/>
        <w:bottom w:val="none" w:sz="0" w:space="0" w:color="auto"/>
        <w:right w:val="none" w:sz="0" w:space="0" w:color="auto"/>
      </w:divBdr>
    </w:div>
    <w:div w:id="1605461801">
      <w:bodyDiv w:val="1"/>
      <w:marLeft w:val="0"/>
      <w:marRight w:val="0"/>
      <w:marTop w:val="0"/>
      <w:marBottom w:val="0"/>
      <w:divBdr>
        <w:top w:val="none" w:sz="0" w:space="0" w:color="auto"/>
        <w:left w:val="none" w:sz="0" w:space="0" w:color="auto"/>
        <w:bottom w:val="none" w:sz="0" w:space="0" w:color="auto"/>
        <w:right w:val="none" w:sz="0" w:space="0" w:color="auto"/>
      </w:divBdr>
      <w:divsChild>
        <w:div w:id="376009983">
          <w:marLeft w:val="0"/>
          <w:marRight w:val="0"/>
          <w:marTop w:val="0"/>
          <w:marBottom w:val="120"/>
          <w:divBdr>
            <w:top w:val="none" w:sz="0" w:space="0" w:color="auto"/>
            <w:left w:val="none" w:sz="0" w:space="0" w:color="auto"/>
            <w:bottom w:val="none" w:sz="0" w:space="0" w:color="auto"/>
            <w:right w:val="none" w:sz="0" w:space="0" w:color="auto"/>
          </w:divBdr>
          <w:divsChild>
            <w:div w:id="1182355422">
              <w:marLeft w:val="0"/>
              <w:marRight w:val="0"/>
              <w:marTop w:val="0"/>
              <w:marBottom w:val="0"/>
              <w:divBdr>
                <w:top w:val="none" w:sz="0" w:space="0" w:color="auto"/>
                <w:left w:val="none" w:sz="0" w:space="0" w:color="auto"/>
                <w:bottom w:val="none" w:sz="0" w:space="0" w:color="auto"/>
                <w:right w:val="none" w:sz="0" w:space="0" w:color="auto"/>
              </w:divBdr>
            </w:div>
          </w:divsChild>
        </w:div>
        <w:div w:id="1423259504">
          <w:marLeft w:val="0"/>
          <w:marRight w:val="0"/>
          <w:marTop w:val="0"/>
          <w:marBottom w:val="120"/>
          <w:divBdr>
            <w:top w:val="none" w:sz="0" w:space="0" w:color="auto"/>
            <w:left w:val="none" w:sz="0" w:space="0" w:color="auto"/>
            <w:bottom w:val="none" w:sz="0" w:space="0" w:color="auto"/>
            <w:right w:val="none" w:sz="0" w:space="0" w:color="auto"/>
          </w:divBdr>
          <w:divsChild>
            <w:div w:id="1401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3646">
      <w:bodyDiv w:val="1"/>
      <w:marLeft w:val="0"/>
      <w:marRight w:val="0"/>
      <w:marTop w:val="0"/>
      <w:marBottom w:val="0"/>
      <w:divBdr>
        <w:top w:val="none" w:sz="0" w:space="0" w:color="auto"/>
        <w:left w:val="none" w:sz="0" w:space="0" w:color="auto"/>
        <w:bottom w:val="none" w:sz="0" w:space="0" w:color="auto"/>
        <w:right w:val="none" w:sz="0" w:space="0" w:color="auto"/>
      </w:divBdr>
    </w:div>
    <w:div w:id="1618172340">
      <w:bodyDiv w:val="1"/>
      <w:marLeft w:val="0"/>
      <w:marRight w:val="0"/>
      <w:marTop w:val="0"/>
      <w:marBottom w:val="0"/>
      <w:divBdr>
        <w:top w:val="none" w:sz="0" w:space="0" w:color="auto"/>
        <w:left w:val="none" w:sz="0" w:space="0" w:color="auto"/>
        <w:bottom w:val="none" w:sz="0" w:space="0" w:color="auto"/>
        <w:right w:val="none" w:sz="0" w:space="0" w:color="auto"/>
      </w:divBdr>
    </w:div>
    <w:div w:id="1623266653">
      <w:bodyDiv w:val="1"/>
      <w:marLeft w:val="0"/>
      <w:marRight w:val="0"/>
      <w:marTop w:val="0"/>
      <w:marBottom w:val="0"/>
      <w:divBdr>
        <w:top w:val="none" w:sz="0" w:space="0" w:color="auto"/>
        <w:left w:val="none" w:sz="0" w:space="0" w:color="auto"/>
        <w:bottom w:val="none" w:sz="0" w:space="0" w:color="auto"/>
        <w:right w:val="none" w:sz="0" w:space="0" w:color="auto"/>
      </w:divBdr>
    </w:div>
    <w:div w:id="1628706203">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
    <w:div w:id="1649630823">
      <w:bodyDiv w:val="1"/>
      <w:marLeft w:val="0"/>
      <w:marRight w:val="0"/>
      <w:marTop w:val="0"/>
      <w:marBottom w:val="0"/>
      <w:divBdr>
        <w:top w:val="none" w:sz="0" w:space="0" w:color="auto"/>
        <w:left w:val="none" w:sz="0" w:space="0" w:color="auto"/>
        <w:bottom w:val="none" w:sz="0" w:space="0" w:color="auto"/>
        <w:right w:val="none" w:sz="0" w:space="0" w:color="auto"/>
      </w:divBdr>
    </w:div>
    <w:div w:id="1653631634">
      <w:bodyDiv w:val="1"/>
      <w:marLeft w:val="0"/>
      <w:marRight w:val="0"/>
      <w:marTop w:val="0"/>
      <w:marBottom w:val="0"/>
      <w:divBdr>
        <w:top w:val="none" w:sz="0" w:space="0" w:color="auto"/>
        <w:left w:val="none" w:sz="0" w:space="0" w:color="auto"/>
        <w:bottom w:val="none" w:sz="0" w:space="0" w:color="auto"/>
        <w:right w:val="none" w:sz="0" w:space="0" w:color="auto"/>
      </w:divBdr>
    </w:div>
    <w:div w:id="1657997466">
      <w:bodyDiv w:val="1"/>
      <w:marLeft w:val="0"/>
      <w:marRight w:val="0"/>
      <w:marTop w:val="0"/>
      <w:marBottom w:val="0"/>
      <w:divBdr>
        <w:top w:val="none" w:sz="0" w:space="0" w:color="auto"/>
        <w:left w:val="none" w:sz="0" w:space="0" w:color="auto"/>
        <w:bottom w:val="none" w:sz="0" w:space="0" w:color="auto"/>
        <w:right w:val="none" w:sz="0" w:space="0" w:color="auto"/>
      </w:divBdr>
    </w:div>
    <w:div w:id="1662464220">
      <w:bodyDiv w:val="1"/>
      <w:marLeft w:val="0"/>
      <w:marRight w:val="0"/>
      <w:marTop w:val="0"/>
      <w:marBottom w:val="0"/>
      <w:divBdr>
        <w:top w:val="none" w:sz="0" w:space="0" w:color="auto"/>
        <w:left w:val="none" w:sz="0" w:space="0" w:color="auto"/>
        <w:bottom w:val="none" w:sz="0" w:space="0" w:color="auto"/>
        <w:right w:val="none" w:sz="0" w:space="0" w:color="auto"/>
      </w:divBdr>
    </w:div>
    <w:div w:id="1662587670">
      <w:bodyDiv w:val="1"/>
      <w:marLeft w:val="0"/>
      <w:marRight w:val="0"/>
      <w:marTop w:val="0"/>
      <w:marBottom w:val="0"/>
      <w:divBdr>
        <w:top w:val="none" w:sz="0" w:space="0" w:color="auto"/>
        <w:left w:val="none" w:sz="0" w:space="0" w:color="auto"/>
        <w:bottom w:val="none" w:sz="0" w:space="0" w:color="auto"/>
        <w:right w:val="none" w:sz="0" w:space="0" w:color="auto"/>
      </w:divBdr>
    </w:div>
    <w:div w:id="1664694955">
      <w:bodyDiv w:val="1"/>
      <w:marLeft w:val="0"/>
      <w:marRight w:val="0"/>
      <w:marTop w:val="0"/>
      <w:marBottom w:val="0"/>
      <w:divBdr>
        <w:top w:val="none" w:sz="0" w:space="0" w:color="auto"/>
        <w:left w:val="none" w:sz="0" w:space="0" w:color="auto"/>
        <w:bottom w:val="none" w:sz="0" w:space="0" w:color="auto"/>
        <w:right w:val="none" w:sz="0" w:space="0" w:color="auto"/>
      </w:divBdr>
    </w:div>
    <w:div w:id="1665821346">
      <w:bodyDiv w:val="1"/>
      <w:marLeft w:val="0"/>
      <w:marRight w:val="0"/>
      <w:marTop w:val="0"/>
      <w:marBottom w:val="0"/>
      <w:divBdr>
        <w:top w:val="none" w:sz="0" w:space="0" w:color="auto"/>
        <w:left w:val="none" w:sz="0" w:space="0" w:color="auto"/>
        <w:bottom w:val="none" w:sz="0" w:space="0" w:color="auto"/>
        <w:right w:val="none" w:sz="0" w:space="0" w:color="auto"/>
      </w:divBdr>
    </w:div>
    <w:div w:id="1666863636">
      <w:bodyDiv w:val="1"/>
      <w:marLeft w:val="0"/>
      <w:marRight w:val="0"/>
      <w:marTop w:val="0"/>
      <w:marBottom w:val="0"/>
      <w:divBdr>
        <w:top w:val="none" w:sz="0" w:space="0" w:color="auto"/>
        <w:left w:val="none" w:sz="0" w:space="0" w:color="auto"/>
        <w:bottom w:val="none" w:sz="0" w:space="0" w:color="auto"/>
        <w:right w:val="none" w:sz="0" w:space="0" w:color="auto"/>
      </w:divBdr>
    </w:div>
    <w:div w:id="1667902044">
      <w:bodyDiv w:val="1"/>
      <w:marLeft w:val="0"/>
      <w:marRight w:val="0"/>
      <w:marTop w:val="0"/>
      <w:marBottom w:val="0"/>
      <w:divBdr>
        <w:top w:val="none" w:sz="0" w:space="0" w:color="auto"/>
        <w:left w:val="none" w:sz="0" w:space="0" w:color="auto"/>
        <w:bottom w:val="none" w:sz="0" w:space="0" w:color="auto"/>
        <w:right w:val="none" w:sz="0" w:space="0" w:color="auto"/>
      </w:divBdr>
    </w:div>
    <w:div w:id="1674801260">
      <w:bodyDiv w:val="1"/>
      <w:marLeft w:val="0"/>
      <w:marRight w:val="0"/>
      <w:marTop w:val="0"/>
      <w:marBottom w:val="0"/>
      <w:divBdr>
        <w:top w:val="none" w:sz="0" w:space="0" w:color="auto"/>
        <w:left w:val="none" w:sz="0" w:space="0" w:color="auto"/>
        <w:bottom w:val="none" w:sz="0" w:space="0" w:color="auto"/>
        <w:right w:val="none" w:sz="0" w:space="0" w:color="auto"/>
      </w:divBdr>
    </w:div>
    <w:div w:id="1676683747">
      <w:bodyDiv w:val="1"/>
      <w:marLeft w:val="0"/>
      <w:marRight w:val="0"/>
      <w:marTop w:val="0"/>
      <w:marBottom w:val="0"/>
      <w:divBdr>
        <w:top w:val="none" w:sz="0" w:space="0" w:color="auto"/>
        <w:left w:val="none" w:sz="0" w:space="0" w:color="auto"/>
        <w:bottom w:val="none" w:sz="0" w:space="0" w:color="auto"/>
        <w:right w:val="none" w:sz="0" w:space="0" w:color="auto"/>
      </w:divBdr>
    </w:div>
    <w:div w:id="1680110960">
      <w:bodyDiv w:val="1"/>
      <w:marLeft w:val="0"/>
      <w:marRight w:val="0"/>
      <w:marTop w:val="0"/>
      <w:marBottom w:val="0"/>
      <w:divBdr>
        <w:top w:val="none" w:sz="0" w:space="0" w:color="auto"/>
        <w:left w:val="none" w:sz="0" w:space="0" w:color="auto"/>
        <w:bottom w:val="none" w:sz="0" w:space="0" w:color="auto"/>
        <w:right w:val="none" w:sz="0" w:space="0" w:color="auto"/>
      </w:divBdr>
    </w:div>
    <w:div w:id="1681589540">
      <w:bodyDiv w:val="1"/>
      <w:marLeft w:val="0"/>
      <w:marRight w:val="0"/>
      <w:marTop w:val="0"/>
      <w:marBottom w:val="0"/>
      <w:divBdr>
        <w:top w:val="none" w:sz="0" w:space="0" w:color="auto"/>
        <w:left w:val="none" w:sz="0" w:space="0" w:color="auto"/>
        <w:bottom w:val="none" w:sz="0" w:space="0" w:color="auto"/>
        <w:right w:val="none" w:sz="0" w:space="0" w:color="auto"/>
      </w:divBdr>
    </w:div>
    <w:div w:id="1682275873">
      <w:bodyDiv w:val="1"/>
      <w:marLeft w:val="0"/>
      <w:marRight w:val="0"/>
      <w:marTop w:val="0"/>
      <w:marBottom w:val="0"/>
      <w:divBdr>
        <w:top w:val="none" w:sz="0" w:space="0" w:color="auto"/>
        <w:left w:val="none" w:sz="0" w:space="0" w:color="auto"/>
        <w:bottom w:val="none" w:sz="0" w:space="0" w:color="auto"/>
        <w:right w:val="none" w:sz="0" w:space="0" w:color="auto"/>
      </w:divBdr>
    </w:div>
    <w:div w:id="1683436996">
      <w:bodyDiv w:val="1"/>
      <w:marLeft w:val="0"/>
      <w:marRight w:val="0"/>
      <w:marTop w:val="0"/>
      <w:marBottom w:val="0"/>
      <w:divBdr>
        <w:top w:val="none" w:sz="0" w:space="0" w:color="auto"/>
        <w:left w:val="none" w:sz="0" w:space="0" w:color="auto"/>
        <w:bottom w:val="none" w:sz="0" w:space="0" w:color="auto"/>
        <w:right w:val="none" w:sz="0" w:space="0" w:color="auto"/>
      </w:divBdr>
    </w:div>
    <w:div w:id="1684867180">
      <w:bodyDiv w:val="1"/>
      <w:marLeft w:val="0"/>
      <w:marRight w:val="0"/>
      <w:marTop w:val="0"/>
      <w:marBottom w:val="0"/>
      <w:divBdr>
        <w:top w:val="none" w:sz="0" w:space="0" w:color="auto"/>
        <w:left w:val="none" w:sz="0" w:space="0" w:color="auto"/>
        <w:bottom w:val="none" w:sz="0" w:space="0" w:color="auto"/>
        <w:right w:val="none" w:sz="0" w:space="0" w:color="auto"/>
      </w:divBdr>
    </w:div>
    <w:div w:id="1688025267">
      <w:bodyDiv w:val="1"/>
      <w:marLeft w:val="0"/>
      <w:marRight w:val="0"/>
      <w:marTop w:val="0"/>
      <w:marBottom w:val="0"/>
      <w:divBdr>
        <w:top w:val="none" w:sz="0" w:space="0" w:color="auto"/>
        <w:left w:val="none" w:sz="0" w:space="0" w:color="auto"/>
        <w:bottom w:val="none" w:sz="0" w:space="0" w:color="auto"/>
        <w:right w:val="none" w:sz="0" w:space="0" w:color="auto"/>
      </w:divBdr>
    </w:div>
    <w:div w:id="1688559153">
      <w:bodyDiv w:val="1"/>
      <w:marLeft w:val="0"/>
      <w:marRight w:val="0"/>
      <w:marTop w:val="0"/>
      <w:marBottom w:val="0"/>
      <w:divBdr>
        <w:top w:val="none" w:sz="0" w:space="0" w:color="auto"/>
        <w:left w:val="none" w:sz="0" w:space="0" w:color="auto"/>
        <w:bottom w:val="none" w:sz="0" w:space="0" w:color="auto"/>
        <w:right w:val="none" w:sz="0" w:space="0" w:color="auto"/>
      </w:divBdr>
    </w:div>
    <w:div w:id="1691763256">
      <w:bodyDiv w:val="1"/>
      <w:marLeft w:val="0"/>
      <w:marRight w:val="0"/>
      <w:marTop w:val="0"/>
      <w:marBottom w:val="0"/>
      <w:divBdr>
        <w:top w:val="none" w:sz="0" w:space="0" w:color="auto"/>
        <w:left w:val="none" w:sz="0" w:space="0" w:color="auto"/>
        <w:bottom w:val="none" w:sz="0" w:space="0" w:color="auto"/>
        <w:right w:val="none" w:sz="0" w:space="0" w:color="auto"/>
      </w:divBdr>
    </w:div>
    <w:div w:id="1695879347">
      <w:bodyDiv w:val="1"/>
      <w:marLeft w:val="0"/>
      <w:marRight w:val="0"/>
      <w:marTop w:val="0"/>
      <w:marBottom w:val="0"/>
      <w:divBdr>
        <w:top w:val="none" w:sz="0" w:space="0" w:color="auto"/>
        <w:left w:val="none" w:sz="0" w:space="0" w:color="auto"/>
        <w:bottom w:val="none" w:sz="0" w:space="0" w:color="auto"/>
        <w:right w:val="none" w:sz="0" w:space="0" w:color="auto"/>
      </w:divBdr>
    </w:div>
    <w:div w:id="1700204745">
      <w:bodyDiv w:val="1"/>
      <w:marLeft w:val="0"/>
      <w:marRight w:val="0"/>
      <w:marTop w:val="0"/>
      <w:marBottom w:val="0"/>
      <w:divBdr>
        <w:top w:val="none" w:sz="0" w:space="0" w:color="auto"/>
        <w:left w:val="none" w:sz="0" w:space="0" w:color="auto"/>
        <w:bottom w:val="none" w:sz="0" w:space="0" w:color="auto"/>
        <w:right w:val="none" w:sz="0" w:space="0" w:color="auto"/>
      </w:divBdr>
    </w:div>
    <w:div w:id="1700543468">
      <w:bodyDiv w:val="1"/>
      <w:marLeft w:val="0"/>
      <w:marRight w:val="0"/>
      <w:marTop w:val="0"/>
      <w:marBottom w:val="0"/>
      <w:divBdr>
        <w:top w:val="none" w:sz="0" w:space="0" w:color="auto"/>
        <w:left w:val="none" w:sz="0" w:space="0" w:color="auto"/>
        <w:bottom w:val="none" w:sz="0" w:space="0" w:color="auto"/>
        <w:right w:val="none" w:sz="0" w:space="0" w:color="auto"/>
      </w:divBdr>
    </w:div>
    <w:div w:id="1709524110">
      <w:bodyDiv w:val="1"/>
      <w:marLeft w:val="0"/>
      <w:marRight w:val="0"/>
      <w:marTop w:val="0"/>
      <w:marBottom w:val="0"/>
      <w:divBdr>
        <w:top w:val="none" w:sz="0" w:space="0" w:color="auto"/>
        <w:left w:val="none" w:sz="0" w:space="0" w:color="auto"/>
        <w:bottom w:val="none" w:sz="0" w:space="0" w:color="auto"/>
        <w:right w:val="none" w:sz="0" w:space="0" w:color="auto"/>
      </w:divBdr>
    </w:div>
    <w:div w:id="1711569795">
      <w:bodyDiv w:val="1"/>
      <w:marLeft w:val="0"/>
      <w:marRight w:val="0"/>
      <w:marTop w:val="0"/>
      <w:marBottom w:val="0"/>
      <w:divBdr>
        <w:top w:val="none" w:sz="0" w:space="0" w:color="auto"/>
        <w:left w:val="none" w:sz="0" w:space="0" w:color="auto"/>
        <w:bottom w:val="none" w:sz="0" w:space="0" w:color="auto"/>
        <w:right w:val="none" w:sz="0" w:space="0" w:color="auto"/>
      </w:divBdr>
    </w:div>
    <w:div w:id="1721198838">
      <w:bodyDiv w:val="1"/>
      <w:marLeft w:val="0"/>
      <w:marRight w:val="0"/>
      <w:marTop w:val="0"/>
      <w:marBottom w:val="0"/>
      <w:divBdr>
        <w:top w:val="none" w:sz="0" w:space="0" w:color="auto"/>
        <w:left w:val="none" w:sz="0" w:space="0" w:color="auto"/>
        <w:bottom w:val="none" w:sz="0" w:space="0" w:color="auto"/>
        <w:right w:val="none" w:sz="0" w:space="0" w:color="auto"/>
      </w:divBdr>
    </w:div>
    <w:div w:id="1725063680">
      <w:bodyDiv w:val="1"/>
      <w:marLeft w:val="0"/>
      <w:marRight w:val="0"/>
      <w:marTop w:val="0"/>
      <w:marBottom w:val="0"/>
      <w:divBdr>
        <w:top w:val="none" w:sz="0" w:space="0" w:color="auto"/>
        <w:left w:val="none" w:sz="0" w:space="0" w:color="auto"/>
        <w:bottom w:val="none" w:sz="0" w:space="0" w:color="auto"/>
        <w:right w:val="none" w:sz="0" w:space="0" w:color="auto"/>
      </w:divBdr>
    </w:div>
    <w:div w:id="1725174525">
      <w:bodyDiv w:val="1"/>
      <w:marLeft w:val="0"/>
      <w:marRight w:val="0"/>
      <w:marTop w:val="0"/>
      <w:marBottom w:val="0"/>
      <w:divBdr>
        <w:top w:val="none" w:sz="0" w:space="0" w:color="auto"/>
        <w:left w:val="none" w:sz="0" w:space="0" w:color="auto"/>
        <w:bottom w:val="none" w:sz="0" w:space="0" w:color="auto"/>
        <w:right w:val="none" w:sz="0" w:space="0" w:color="auto"/>
      </w:divBdr>
    </w:div>
    <w:div w:id="1725982327">
      <w:bodyDiv w:val="1"/>
      <w:marLeft w:val="0"/>
      <w:marRight w:val="0"/>
      <w:marTop w:val="0"/>
      <w:marBottom w:val="0"/>
      <w:divBdr>
        <w:top w:val="none" w:sz="0" w:space="0" w:color="auto"/>
        <w:left w:val="none" w:sz="0" w:space="0" w:color="auto"/>
        <w:bottom w:val="none" w:sz="0" w:space="0" w:color="auto"/>
        <w:right w:val="none" w:sz="0" w:space="0" w:color="auto"/>
      </w:divBdr>
    </w:div>
    <w:div w:id="1728337274">
      <w:bodyDiv w:val="1"/>
      <w:marLeft w:val="0"/>
      <w:marRight w:val="0"/>
      <w:marTop w:val="0"/>
      <w:marBottom w:val="0"/>
      <w:divBdr>
        <w:top w:val="none" w:sz="0" w:space="0" w:color="auto"/>
        <w:left w:val="none" w:sz="0" w:space="0" w:color="auto"/>
        <w:bottom w:val="none" w:sz="0" w:space="0" w:color="auto"/>
        <w:right w:val="none" w:sz="0" w:space="0" w:color="auto"/>
      </w:divBdr>
    </w:div>
    <w:div w:id="1728796374">
      <w:bodyDiv w:val="1"/>
      <w:marLeft w:val="0"/>
      <w:marRight w:val="0"/>
      <w:marTop w:val="0"/>
      <w:marBottom w:val="0"/>
      <w:divBdr>
        <w:top w:val="none" w:sz="0" w:space="0" w:color="auto"/>
        <w:left w:val="none" w:sz="0" w:space="0" w:color="auto"/>
        <w:bottom w:val="none" w:sz="0" w:space="0" w:color="auto"/>
        <w:right w:val="none" w:sz="0" w:space="0" w:color="auto"/>
      </w:divBdr>
    </w:div>
    <w:div w:id="1731149255">
      <w:bodyDiv w:val="1"/>
      <w:marLeft w:val="0"/>
      <w:marRight w:val="0"/>
      <w:marTop w:val="0"/>
      <w:marBottom w:val="0"/>
      <w:divBdr>
        <w:top w:val="none" w:sz="0" w:space="0" w:color="auto"/>
        <w:left w:val="none" w:sz="0" w:space="0" w:color="auto"/>
        <w:bottom w:val="none" w:sz="0" w:space="0" w:color="auto"/>
        <w:right w:val="none" w:sz="0" w:space="0" w:color="auto"/>
      </w:divBdr>
    </w:div>
    <w:div w:id="1735080729">
      <w:bodyDiv w:val="1"/>
      <w:marLeft w:val="0"/>
      <w:marRight w:val="0"/>
      <w:marTop w:val="0"/>
      <w:marBottom w:val="0"/>
      <w:divBdr>
        <w:top w:val="none" w:sz="0" w:space="0" w:color="auto"/>
        <w:left w:val="none" w:sz="0" w:space="0" w:color="auto"/>
        <w:bottom w:val="none" w:sz="0" w:space="0" w:color="auto"/>
        <w:right w:val="none" w:sz="0" w:space="0" w:color="auto"/>
      </w:divBdr>
    </w:div>
    <w:div w:id="1737849282">
      <w:bodyDiv w:val="1"/>
      <w:marLeft w:val="0"/>
      <w:marRight w:val="0"/>
      <w:marTop w:val="0"/>
      <w:marBottom w:val="0"/>
      <w:divBdr>
        <w:top w:val="none" w:sz="0" w:space="0" w:color="auto"/>
        <w:left w:val="none" w:sz="0" w:space="0" w:color="auto"/>
        <w:bottom w:val="none" w:sz="0" w:space="0" w:color="auto"/>
        <w:right w:val="none" w:sz="0" w:space="0" w:color="auto"/>
      </w:divBdr>
    </w:div>
    <w:div w:id="1739593989">
      <w:bodyDiv w:val="1"/>
      <w:marLeft w:val="0"/>
      <w:marRight w:val="0"/>
      <w:marTop w:val="0"/>
      <w:marBottom w:val="0"/>
      <w:divBdr>
        <w:top w:val="none" w:sz="0" w:space="0" w:color="auto"/>
        <w:left w:val="none" w:sz="0" w:space="0" w:color="auto"/>
        <w:bottom w:val="none" w:sz="0" w:space="0" w:color="auto"/>
        <w:right w:val="none" w:sz="0" w:space="0" w:color="auto"/>
      </w:divBdr>
    </w:div>
    <w:div w:id="1740784293">
      <w:bodyDiv w:val="1"/>
      <w:marLeft w:val="0"/>
      <w:marRight w:val="0"/>
      <w:marTop w:val="0"/>
      <w:marBottom w:val="0"/>
      <w:divBdr>
        <w:top w:val="none" w:sz="0" w:space="0" w:color="auto"/>
        <w:left w:val="none" w:sz="0" w:space="0" w:color="auto"/>
        <w:bottom w:val="none" w:sz="0" w:space="0" w:color="auto"/>
        <w:right w:val="none" w:sz="0" w:space="0" w:color="auto"/>
      </w:divBdr>
    </w:div>
    <w:div w:id="1744258901">
      <w:bodyDiv w:val="1"/>
      <w:marLeft w:val="0"/>
      <w:marRight w:val="0"/>
      <w:marTop w:val="0"/>
      <w:marBottom w:val="0"/>
      <w:divBdr>
        <w:top w:val="none" w:sz="0" w:space="0" w:color="auto"/>
        <w:left w:val="none" w:sz="0" w:space="0" w:color="auto"/>
        <w:bottom w:val="none" w:sz="0" w:space="0" w:color="auto"/>
        <w:right w:val="none" w:sz="0" w:space="0" w:color="auto"/>
      </w:divBdr>
    </w:div>
    <w:div w:id="1747025218">
      <w:bodyDiv w:val="1"/>
      <w:marLeft w:val="0"/>
      <w:marRight w:val="0"/>
      <w:marTop w:val="0"/>
      <w:marBottom w:val="0"/>
      <w:divBdr>
        <w:top w:val="none" w:sz="0" w:space="0" w:color="auto"/>
        <w:left w:val="none" w:sz="0" w:space="0" w:color="auto"/>
        <w:bottom w:val="none" w:sz="0" w:space="0" w:color="auto"/>
        <w:right w:val="none" w:sz="0" w:space="0" w:color="auto"/>
      </w:divBdr>
    </w:div>
    <w:div w:id="1750073849">
      <w:bodyDiv w:val="1"/>
      <w:marLeft w:val="0"/>
      <w:marRight w:val="0"/>
      <w:marTop w:val="0"/>
      <w:marBottom w:val="0"/>
      <w:divBdr>
        <w:top w:val="none" w:sz="0" w:space="0" w:color="auto"/>
        <w:left w:val="none" w:sz="0" w:space="0" w:color="auto"/>
        <w:bottom w:val="none" w:sz="0" w:space="0" w:color="auto"/>
        <w:right w:val="none" w:sz="0" w:space="0" w:color="auto"/>
      </w:divBdr>
    </w:div>
    <w:div w:id="1753619203">
      <w:bodyDiv w:val="1"/>
      <w:marLeft w:val="0"/>
      <w:marRight w:val="0"/>
      <w:marTop w:val="0"/>
      <w:marBottom w:val="0"/>
      <w:divBdr>
        <w:top w:val="none" w:sz="0" w:space="0" w:color="auto"/>
        <w:left w:val="none" w:sz="0" w:space="0" w:color="auto"/>
        <w:bottom w:val="none" w:sz="0" w:space="0" w:color="auto"/>
        <w:right w:val="none" w:sz="0" w:space="0" w:color="auto"/>
      </w:divBdr>
    </w:div>
    <w:div w:id="1757436631">
      <w:bodyDiv w:val="1"/>
      <w:marLeft w:val="0"/>
      <w:marRight w:val="0"/>
      <w:marTop w:val="0"/>
      <w:marBottom w:val="0"/>
      <w:divBdr>
        <w:top w:val="none" w:sz="0" w:space="0" w:color="auto"/>
        <w:left w:val="none" w:sz="0" w:space="0" w:color="auto"/>
        <w:bottom w:val="none" w:sz="0" w:space="0" w:color="auto"/>
        <w:right w:val="none" w:sz="0" w:space="0" w:color="auto"/>
      </w:divBdr>
    </w:div>
    <w:div w:id="1757705226">
      <w:bodyDiv w:val="1"/>
      <w:marLeft w:val="0"/>
      <w:marRight w:val="0"/>
      <w:marTop w:val="0"/>
      <w:marBottom w:val="0"/>
      <w:divBdr>
        <w:top w:val="none" w:sz="0" w:space="0" w:color="auto"/>
        <w:left w:val="none" w:sz="0" w:space="0" w:color="auto"/>
        <w:bottom w:val="none" w:sz="0" w:space="0" w:color="auto"/>
        <w:right w:val="none" w:sz="0" w:space="0" w:color="auto"/>
      </w:divBdr>
      <w:divsChild>
        <w:div w:id="536936695">
          <w:marLeft w:val="0"/>
          <w:marRight w:val="0"/>
          <w:marTop w:val="120"/>
          <w:marBottom w:val="120"/>
          <w:divBdr>
            <w:top w:val="none" w:sz="0" w:space="0" w:color="auto"/>
            <w:left w:val="none" w:sz="0" w:space="0" w:color="auto"/>
            <w:bottom w:val="none" w:sz="0" w:space="0" w:color="auto"/>
            <w:right w:val="none" w:sz="0" w:space="0" w:color="auto"/>
          </w:divBdr>
          <w:divsChild>
            <w:div w:id="1730811052">
              <w:marLeft w:val="0"/>
              <w:marRight w:val="0"/>
              <w:marTop w:val="0"/>
              <w:marBottom w:val="0"/>
              <w:divBdr>
                <w:top w:val="none" w:sz="0" w:space="0" w:color="auto"/>
                <w:left w:val="none" w:sz="0" w:space="0" w:color="auto"/>
                <w:bottom w:val="none" w:sz="0" w:space="0" w:color="auto"/>
                <w:right w:val="none" w:sz="0" w:space="0" w:color="auto"/>
              </w:divBdr>
            </w:div>
          </w:divsChild>
        </w:div>
        <w:div w:id="1081171313">
          <w:marLeft w:val="0"/>
          <w:marRight w:val="0"/>
          <w:marTop w:val="0"/>
          <w:marBottom w:val="120"/>
          <w:divBdr>
            <w:top w:val="none" w:sz="0" w:space="0" w:color="auto"/>
            <w:left w:val="none" w:sz="0" w:space="0" w:color="auto"/>
            <w:bottom w:val="none" w:sz="0" w:space="0" w:color="auto"/>
            <w:right w:val="none" w:sz="0" w:space="0" w:color="auto"/>
          </w:divBdr>
          <w:divsChild>
            <w:div w:id="2446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134">
      <w:bodyDiv w:val="1"/>
      <w:marLeft w:val="0"/>
      <w:marRight w:val="0"/>
      <w:marTop w:val="0"/>
      <w:marBottom w:val="0"/>
      <w:divBdr>
        <w:top w:val="none" w:sz="0" w:space="0" w:color="auto"/>
        <w:left w:val="none" w:sz="0" w:space="0" w:color="auto"/>
        <w:bottom w:val="none" w:sz="0" w:space="0" w:color="auto"/>
        <w:right w:val="none" w:sz="0" w:space="0" w:color="auto"/>
      </w:divBdr>
    </w:div>
    <w:div w:id="1773352058">
      <w:bodyDiv w:val="1"/>
      <w:marLeft w:val="0"/>
      <w:marRight w:val="0"/>
      <w:marTop w:val="0"/>
      <w:marBottom w:val="0"/>
      <w:divBdr>
        <w:top w:val="none" w:sz="0" w:space="0" w:color="auto"/>
        <w:left w:val="none" w:sz="0" w:space="0" w:color="auto"/>
        <w:bottom w:val="none" w:sz="0" w:space="0" w:color="auto"/>
        <w:right w:val="none" w:sz="0" w:space="0" w:color="auto"/>
      </w:divBdr>
    </w:div>
    <w:div w:id="1781097410">
      <w:bodyDiv w:val="1"/>
      <w:marLeft w:val="0"/>
      <w:marRight w:val="0"/>
      <w:marTop w:val="0"/>
      <w:marBottom w:val="0"/>
      <w:divBdr>
        <w:top w:val="none" w:sz="0" w:space="0" w:color="auto"/>
        <w:left w:val="none" w:sz="0" w:space="0" w:color="auto"/>
        <w:bottom w:val="none" w:sz="0" w:space="0" w:color="auto"/>
        <w:right w:val="none" w:sz="0" w:space="0" w:color="auto"/>
      </w:divBdr>
      <w:divsChild>
        <w:div w:id="1631747419">
          <w:marLeft w:val="0"/>
          <w:marRight w:val="0"/>
          <w:marTop w:val="120"/>
          <w:marBottom w:val="120"/>
          <w:divBdr>
            <w:top w:val="none" w:sz="0" w:space="0" w:color="auto"/>
            <w:left w:val="none" w:sz="0" w:space="0" w:color="auto"/>
            <w:bottom w:val="none" w:sz="0" w:space="0" w:color="auto"/>
            <w:right w:val="none" w:sz="0" w:space="0" w:color="auto"/>
          </w:divBdr>
          <w:divsChild>
            <w:div w:id="1390569822">
              <w:marLeft w:val="0"/>
              <w:marRight w:val="0"/>
              <w:marTop w:val="0"/>
              <w:marBottom w:val="0"/>
              <w:divBdr>
                <w:top w:val="none" w:sz="0" w:space="0" w:color="auto"/>
                <w:left w:val="none" w:sz="0" w:space="0" w:color="auto"/>
                <w:bottom w:val="none" w:sz="0" w:space="0" w:color="auto"/>
                <w:right w:val="none" w:sz="0" w:space="0" w:color="auto"/>
              </w:divBdr>
            </w:div>
          </w:divsChild>
        </w:div>
        <w:div w:id="1185024220">
          <w:marLeft w:val="0"/>
          <w:marRight w:val="0"/>
          <w:marTop w:val="0"/>
          <w:marBottom w:val="120"/>
          <w:divBdr>
            <w:top w:val="none" w:sz="0" w:space="0" w:color="auto"/>
            <w:left w:val="none" w:sz="0" w:space="0" w:color="auto"/>
            <w:bottom w:val="none" w:sz="0" w:space="0" w:color="auto"/>
            <w:right w:val="none" w:sz="0" w:space="0" w:color="auto"/>
          </w:divBdr>
          <w:divsChild>
            <w:div w:id="6599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726">
      <w:bodyDiv w:val="1"/>
      <w:marLeft w:val="0"/>
      <w:marRight w:val="0"/>
      <w:marTop w:val="0"/>
      <w:marBottom w:val="0"/>
      <w:divBdr>
        <w:top w:val="none" w:sz="0" w:space="0" w:color="auto"/>
        <w:left w:val="none" w:sz="0" w:space="0" w:color="auto"/>
        <w:bottom w:val="none" w:sz="0" w:space="0" w:color="auto"/>
        <w:right w:val="none" w:sz="0" w:space="0" w:color="auto"/>
      </w:divBdr>
    </w:div>
    <w:div w:id="1783259295">
      <w:bodyDiv w:val="1"/>
      <w:marLeft w:val="0"/>
      <w:marRight w:val="0"/>
      <w:marTop w:val="0"/>
      <w:marBottom w:val="0"/>
      <w:divBdr>
        <w:top w:val="none" w:sz="0" w:space="0" w:color="auto"/>
        <w:left w:val="none" w:sz="0" w:space="0" w:color="auto"/>
        <w:bottom w:val="none" w:sz="0" w:space="0" w:color="auto"/>
        <w:right w:val="none" w:sz="0" w:space="0" w:color="auto"/>
      </w:divBdr>
    </w:div>
    <w:div w:id="1784571955">
      <w:bodyDiv w:val="1"/>
      <w:marLeft w:val="0"/>
      <w:marRight w:val="0"/>
      <w:marTop w:val="0"/>
      <w:marBottom w:val="0"/>
      <w:divBdr>
        <w:top w:val="none" w:sz="0" w:space="0" w:color="auto"/>
        <w:left w:val="none" w:sz="0" w:space="0" w:color="auto"/>
        <w:bottom w:val="none" w:sz="0" w:space="0" w:color="auto"/>
        <w:right w:val="none" w:sz="0" w:space="0" w:color="auto"/>
      </w:divBdr>
    </w:div>
    <w:div w:id="1787310589">
      <w:bodyDiv w:val="1"/>
      <w:marLeft w:val="0"/>
      <w:marRight w:val="0"/>
      <w:marTop w:val="0"/>
      <w:marBottom w:val="0"/>
      <w:divBdr>
        <w:top w:val="none" w:sz="0" w:space="0" w:color="auto"/>
        <w:left w:val="none" w:sz="0" w:space="0" w:color="auto"/>
        <w:bottom w:val="none" w:sz="0" w:space="0" w:color="auto"/>
        <w:right w:val="none" w:sz="0" w:space="0" w:color="auto"/>
      </w:divBdr>
    </w:div>
    <w:div w:id="1793669523">
      <w:bodyDiv w:val="1"/>
      <w:marLeft w:val="0"/>
      <w:marRight w:val="0"/>
      <w:marTop w:val="0"/>
      <w:marBottom w:val="0"/>
      <w:divBdr>
        <w:top w:val="none" w:sz="0" w:space="0" w:color="auto"/>
        <w:left w:val="none" w:sz="0" w:space="0" w:color="auto"/>
        <w:bottom w:val="none" w:sz="0" w:space="0" w:color="auto"/>
        <w:right w:val="none" w:sz="0" w:space="0" w:color="auto"/>
      </w:divBdr>
    </w:div>
    <w:div w:id="1810584554">
      <w:bodyDiv w:val="1"/>
      <w:marLeft w:val="0"/>
      <w:marRight w:val="0"/>
      <w:marTop w:val="0"/>
      <w:marBottom w:val="0"/>
      <w:divBdr>
        <w:top w:val="none" w:sz="0" w:space="0" w:color="auto"/>
        <w:left w:val="none" w:sz="0" w:space="0" w:color="auto"/>
        <w:bottom w:val="none" w:sz="0" w:space="0" w:color="auto"/>
        <w:right w:val="none" w:sz="0" w:space="0" w:color="auto"/>
      </w:divBdr>
    </w:div>
    <w:div w:id="1812401455">
      <w:bodyDiv w:val="1"/>
      <w:marLeft w:val="0"/>
      <w:marRight w:val="0"/>
      <w:marTop w:val="0"/>
      <w:marBottom w:val="0"/>
      <w:divBdr>
        <w:top w:val="none" w:sz="0" w:space="0" w:color="auto"/>
        <w:left w:val="none" w:sz="0" w:space="0" w:color="auto"/>
        <w:bottom w:val="none" w:sz="0" w:space="0" w:color="auto"/>
        <w:right w:val="none" w:sz="0" w:space="0" w:color="auto"/>
      </w:divBdr>
    </w:div>
    <w:div w:id="1813519060">
      <w:bodyDiv w:val="1"/>
      <w:marLeft w:val="0"/>
      <w:marRight w:val="0"/>
      <w:marTop w:val="0"/>
      <w:marBottom w:val="0"/>
      <w:divBdr>
        <w:top w:val="none" w:sz="0" w:space="0" w:color="auto"/>
        <w:left w:val="none" w:sz="0" w:space="0" w:color="auto"/>
        <w:bottom w:val="none" w:sz="0" w:space="0" w:color="auto"/>
        <w:right w:val="none" w:sz="0" w:space="0" w:color="auto"/>
      </w:divBdr>
    </w:div>
    <w:div w:id="1813785311">
      <w:bodyDiv w:val="1"/>
      <w:marLeft w:val="0"/>
      <w:marRight w:val="0"/>
      <w:marTop w:val="0"/>
      <w:marBottom w:val="0"/>
      <w:divBdr>
        <w:top w:val="none" w:sz="0" w:space="0" w:color="auto"/>
        <w:left w:val="none" w:sz="0" w:space="0" w:color="auto"/>
        <w:bottom w:val="none" w:sz="0" w:space="0" w:color="auto"/>
        <w:right w:val="none" w:sz="0" w:space="0" w:color="auto"/>
      </w:divBdr>
    </w:div>
    <w:div w:id="1816991165">
      <w:bodyDiv w:val="1"/>
      <w:marLeft w:val="0"/>
      <w:marRight w:val="0"/>
      <w:marTop w:val="0"/>
      <w:marBottom w:val="0"/>
      <w:divBdr>
        <w:top w:val="none" w:sz="0" w:space="0" w:color="auto"/>
        <w:left w:val="none" w:sz="0" w:space="0" w:color="auto"/>
        <w:bottom w:val="none" w:sz="0" w:space="0" w:color="auto"/>
        <w:right w:val="none" w:sz="0" w:space="0" w:color="auto"/>
      </w:divBdr>
    </w:div>
    <w:div w:id="1817143585">
      <w:bodyDiv w:val="1"/>
      <w:marLeft w:val="0"/>
      <w:marRight w:val="0"/>
      <w:marTop w:val="0"/>
      <w:marBottom w:val="0"/>
      <w:divBdr>
        <w:top w:val="none" w:sz="0" w:space="0" w:color="auto"/>
        <w:left w:val="none" w:sz="0" w:space="0" w:color="auto"/>
        <w:bottom w:val="none" w:sz="0" w:space="0" w:color="auto"/>
        <w:right w:val="none" w:sz="0" w:space="0" w:color="auto"/>
      </w:divBdr>
    </w:div>
    <w:div w:id="1820884187">
      <w:bodyDiv w:val="1"/>
      <w:marLeft w:val="0"/>
      <w:marRight w:val="0"/>
      <w:marTop w:val="0"/>
      <w:marBottom w:val="0"/>
      <w:divBdr>
        <w:top w:val="none" w:sz="0" w:space="0" w:color="auto"/>
        <w:left w:val="none" w:sz="0" w:space="0" w:color="auto"/>
        <w:bottom w:val="none" w:sz="0" w:space="0" w:color="auto"/>
        <w:right w:val="none" w:sz="0" w:space="0" w:color="auto"/>
      </w:divBdr>
    </w:div>
    <w:div w:id="1828401305">
      <w:bodyDiv w:val="1"/>
      <w:marLeft w:val="0"/>
      <w:marRight w:val="0"/>
      <w:marTop w:val="0"/>
      <w:marBottom w:val="0"/>
      <w:divBdr>
        <w:top w:val="none" w:sz="0" w:space="0" w:color="auto"/>
        <w:left w:val="none" w:sz="0" w:space="0" w:color="auto"/>
        <w:bottom w:val="none" w:sz="0" w:space="0" w:color="auto"/>
        <w:right w:val="none" w:sz="0" w:space="0" w:color="auto"/>
      </w:divBdr>
    </w:div>
    <w:div w:id="1829781786">
      <w:bodyDiv w:val="1"/>
      <w:marLeft w:val="0"/>
      <w:marRight w:val="0"/>
      <w:marTop w:val="0"/>
      <w:marBottom w:val="0"/>
      <w:divBdr>
        <w:top w:val="none" w:sz="0" w:space="0" w:color="auto"/>
        <w:left w:val="none" w:sz="0" w:space="0" w:color="auto"/>
        <w:bottom w:val="none" w:sz="0" w:space="0" w:color="auto"/>
        <w:right w:val="none" w:sz="0" w:space="0" w:color="auto"/>
      </w:divBdr>
    </w:div>
    <w:div w:id="1830251431">
      <w:bodyDiv w:val="1"/>
      <w:marLeft w:val="0"/>
      <w:marRight w:val="0"/>
      <w:marTop w:val="0"/>
      <w:marBottom w:val="0"/>
      <w:divBdr>
        <w:top w:val="none" w:sz="0" w:space="0" w:color="auto"/>
        <w:left w:val="none" w:sz="0" w:space="0" w:color="auto"/>
        <w:bottom w:val="none" w:sz="0" w:space="0" w:color="auto"/>
        <w:right w:val="none" w:sz="0" w:space="0" w:color="auto"/>
      </w:divBdr>
    </w:div>
    <w:div w:id="1830831115">
      <w:bodyDiv w:val="1"/>
      <w:marLeft w:val="0"/>
      <w:marRight w:val="0"/>
      <w:marTop w:val="0"/>
      <w:marBottom w:val="0"/>
      <w:divBdr>
        <w:top w:val="none" w:sz="0" w:space="0" w:color="auto"/>
        <w:left w:val="none" w:sz="0" w:space="0" w:color="auto"/>
        <w:bottom w:val="none" w:sz="0" w:space="0" w:color="auto"/>
        <w:right w:val="none" w:sz="0" w:space="0" w:color="auto"/>
      </w:divBdr>
    </w:div>
    <w:div w:id="1832716113">
      <w:bodyDiv w:val="1"/>
      <w:marLeft w:val="0"/>
      <w:marRight w:val="0"/>
      <w:marTop w:val="0"/>
      <w:marBottom w:val="0"/>
      <w:divBdr>
        <w:top w:val="none" w:sz="0" w:space="0" w:color="auto"/>
        <w:left w:val="none" w:sz="0" w:space="0" w:color="auto"/>
        <w:bottom w:val="none" w:sz="0" w:space="0" w:color="auto"/>
        <w:right w:val="none" w:sz="0" w:space="0" w:color="auto"/>
      </w:divBdr>
    </w:div>
    <w:div w:id="1837569528">
      <w:bodyDiv w:val="1"/>
      <w:marLeft w:val="0"/>
      <w:marRight w:val="0"/>
      <w:marTop w:val="0"/>
      <w:marBottom w:val="0"/>
      <w:divBdr>
        <w:top w:val="none" w:sz="0" w:space="0" w:color="auto"/>
        <w:left w:val="none" w:sz="0" w:space="0" w:color="auto"/>
        <w:bottom w:val="none" w:sz="0" w:space="0" w:color="auto"/>
        <w:right w:val="none" w:sz="0" w:space="0" w:color="auto"/>
      </w:divBdr>
    </w:div>
    <w:div w:id="1839883628">
      <w:bodyDiv w:val="1"/>
      <w:marLeft w:val="0"/>
      <w:marRight w:val="0"/>
      <w:marTop w:val="0"/>
      <w:marBottom w:val="0"/>
      <w:divBdr>
        <w:top w:val="none" w:sz="0" w:space="0" w:color="auto"/>
        <w:left w:val="none" w:sz="0" w:space="0" w:color="auto"/>
        <w:bottom w:val="none" w:sz="0" w:space="0" w:color="auto"/>
        <w:right w:val="none" w:sz="0" w:space="0" w:color="auto"/>
      </w:divBdr>
    </w:div>
    <w:div w:id="1842623340">
      <w:bodyDiv w:val="1"/>
      <w:marLeft w:val="0"/>
      <w:marRight w:val="0"/>
      <w:marTop w:val="0"/>
      <w:marBottom w:val="0"/>
      <w:divBdr>
        <w:top w:val="none" w:sz="0" w:space="0" w:color="auto"/>
        <w:left w:val="none" w:sz="0" w:space="0" w:color="auto"/>
        <w:bottom w:val="none" w:sz="0" w:space="0" w:color="auto"/>
        <w:right w:val="none" w:sz="0" w:space="0" w:color="auto"/>
      </w:divBdr>
    </w:div>
    <w:div w:id="1844781441">
      <w:bodyDiv w:val="1"/>
      <w:marLeft w:val="0"/>
      <w:marRight w:val="0"/>
      <w:marTop w:val="0"/>
      <w:marBottom w:val="0"/>
      <w:divBdr>
        <w:top w:val="none" w:sz="0" w:space="0" w:color="auto"/>
        <w:left w:val="none" w:sz="0" w:space="0" w:color="auto"/>
        <w:bottom w:val="none" w:sz="0" w:space="0" w:color="auto"/>
        <w:right w:val="none" w:sz="0" w:space="0" w:color="auto"/>
      </w:divBdr>
    </w:div>
    <w:div w:id="1845781360">
      <w:bodyDiv w:val="1"/>
      <w:marLeft w:val="0"/>
      <w:marRight w:val="0"/>
      <w:marTop w:val="0"/>
      <w:marBottom w:val="0"/>
      <w:divBdr>
        <w:top w:val="none" w:sz="0" w:space="0" w:color="auto"/>
        <w:left w:val="none" w:sz="0" w:space="0" w:color="auto"/>
        <w:bottom w:val="none" w:sz="0" w:space="0" w:color="auto"/>
        <w:right w:val="none" w:sz="0" w:space="0" w:color="auto"/>
      </w:divBdr>
    </w:div>
    <w:div w:id="1848128403">
      <w:bodyDiv w:val="1"/>
      <w:marLeft w:val="0"/>
      <w:marRight w:val="0"/>
      <w:marTop w:val="0"/>
      <w:marBottom w:val="0"/>
      <w:divBdr>
        <w:top w:val="none" w:sz="0" w:space="0" w:color="auto"/>
        <w:left w:val="none" w:sz="0" w:space="0" w:color="auto"/>
        <w:bottom w:val="none" w:sz="0" w:space="0" w:color="auto"/>
        <w:right w:val="none" w:sz="0" w:space="0" w:color="auto"/>
      </w:divBdr>
    </w:div>
    <w:div w:id="1850487850">
      <w:bodyDiv w:val="1"/>
      <w:marLeft w:val="0"/>
      <w:marRight w:val="0"/>
      <w:marTop w:val="0"/>
      <w:marBottom w:val="0"/>
      <w:divBdr>
        <w:top w:val="none" w:sz="0" w:space="0" w:color="auto"/>
        <w:left w:val="none" w:sz="0" w:space="0" w:color="auto"/>
        <w:bottom w:val="none" w:sz="0" w:space="0" w:color="auto"/>
        <w:right w:val="none" w:sz="0" w:space="0" w:color="auto"/>
      </w:divBdr>
    </w:div>
    <w:div w:id="1852446318">
      <w:bodyDiv w:val="1"/>
      <w:marLeft w:val="0"/>
      <w:marRight w:val="0"/>
      <w:marTop w:val="0"/>
      <w:marBottom w:val="0"/>
      <w:divBdr>
        <w:top w:val="none" w:sz="0" w:space="0" w:color="auto"/>
        <w:left w:val="none" w:sz="0" w:space="0" w:color="auto"/>
        <w:bottom w:val="none" w:sz="0" w:space="0" w:color="auto"/>
        <w:right w:val="none" w:sz="0" w:space="0" w:color="auto"/>
      </w:divBdr>
    </w:div>
    <w:div w:id="1864584777">
      <w:bodyDiv w:val="1"/>
      <w:marLeft w:val="0"/>
      <w:marRight w:val="0"/>
      <w:marTop w:val="0"/>
      <w:marBottom w:val="0"/>
      <w:divBdr>
        <w:top w:val="none" w:sz="0" w:space="0" w:color="auto"/>
        <w:left w:val="none" w:sz="0" w:space="0" w:color="auto"/>
        <w:bottom w:val="none" w:sz="0" w:space="0" w:color="auto"/>
        <w:right w:val="none" w:sz="0" w:space="0" w:color="auto"/>
      </w:divBdr>
    </w:div>
    <w:div w:id="1864708840">
      <w:bodyDiv w:val="1"/>
      <w:marLeft w:val="0"/>
      <w:marRight w:val="0"/>
      <w:marTop w:val="0"/>
      <w:marBottom w:val="0"/>
      <w:divBdr>
        <w:top w:val="none" w:sz="0" w:space="0" w:color="auto"/>
        <w:left w:val="none" w:sz="0" w:space="0" w:color="auto"/>
        <w:bottom w:val="none" w:sz="0" w:space="0" w:color="auto"/>
        <w:right w:val="none" w:sz="0" w:space="0" w:color="auto"/>
      </w:divBdr>
    </w:div>
    <w:div w:id="1866554652">
      <w:bodyDiv w:val="1"/>
      <w:marLeft w:val="0"/>
      <w:marRight w:val="0"/>
      <w:marTop w:val="0"/>
      <w:marBottom w:val="0"/>
      <w:divBdr>
        <w:top w:val="none" w:sz="0" w:space="0" w:color="auto"/>
        <w:left w:val="none" w:sz="0" w:space="0" w:color="auto"/>
        <w:bottom w:val="none" w:sz="0" w:space="0" w:color="auto"/>
        <w:right w:val="none" w:sz="0" w:space="0" w:color="auto"/>
      </w:divBdr>
    </w:div>
    <w:div w:id="1869759909">
      <w:bodyDiv w:val="1"/>
      <w:marLeft w:val="0"/>
      <w:marRight w:val="0"/>
      <w:marTop w:val="0"/>
      <w:marBottom w:val="0"/>
      <w:divBdr>
        <w:top w:val="none" w:sz="0" w:space="0" w:color="auto"/>
        <w:left w:val="none" w:sz="0" w:space="0" w:color="auto"/>
        <w:bottom w:val="none" w:sz="0" w:space="0" w:color="auto"/>
        <w:right w:val="none" w:sz="0" w:space="0" w:color="auto"/>
      </w:divBdr>
    </w:div>
    <w:div w:id="1881429117">
      <w:bodyDiv w:val="1"/>
      <w:marLeft w:val="0"/>
      <w:marRight w:val="0"/>
      <w:marTop w:val="0"/>
      <w:marBottom w:val="0"/>
      <w:divBdr>
        <w:top w:val="none" w:sz="0" w:space="0" w:color="auto"/>
        <w:left w:val="none" w:sz="0" w:space="0" w:color="auto"/>
        <w:bottom w:val="none" w:sz="0" w:space="0" w:color="auto"/>
        <w:right w:val="none" w:sz="0" w:space="0" w:color="auto"/>
      </w:divBdr>
    </w:div>
    <w:div w:id="1881741857">
      <w:bodyDiv w:val="1"/>
      <w:marLeft w:val="0"/>
      <w:marRight w:val="0"/>
      <w:marTop w:val="0"/>
      <w:marBottom w:val="0"/>
      <w:divBdr>
        <w:top w:val="none" w:sz="0" w:space="0" w:color="auto"/>
        <w:left w:val="none" w:sz="0" w:space="0" w:color="auto"/>
        <w:bottom w:val="none" w:sz="0" w:space="0" w:color="auto"/>
        <w:right w:val="none" w:sz="0" w:space="0" w:color="auto"/>
      </w:divBdr>
    </w:div>
    <w:div w:id="1885410310">
      <w:bodyDiv w:val="1"/>
      <w:marLeft w:val="0"/>
      <w:marRight w:val="0"/>
      <w:marTop w:val="0"/>
      <w:marBottom w:val="0"/>
      <w:divBdr>
        <w:top w:val="none" w:sz="0" w:space="0" w:color="auto"/>
        <w:left w:val="none" w:sz="0" w:space="0" w:color="auto"/>
        <w:bottom w:val="none" w:sz="0" w:space="0" w:color="auto"/>
        <w:right w:val="none" w:sz="0" w:space="0" w:color="auto"/>
      </w:divBdr>
    </w:div>
    <w:div w:id="1886288650">
      <w:bodyDiv w:val="1"/>
      <w:marLeft w:val="0"/>
      <w:marRight w:val="0"/>
      <w:marTop w:val="0"/>
      <w:marBottom w:val="0"/>
      <w:divBdr>
        <w:top w:val="none" w:sz="0" w:space="0" w:color="auto"/>
        <w:left w:val="none" w:sz="0" w:space="0" w:color="auto"/>
        <w:bottom w:val="none" w:sz="0" w:space="0" w:color="auto"/>
        <w:right w:val="none" w:sz="0" w:space="0" w:color="auto"/>
      </w:divBdr>
    </w:div>
    <w:div w:id="1886746791">
      <w:bodyDiv w:val="1"/>
      <w:marLeft w:val="0"/>
      <w:marRight w:val="0"/>
      <w:marTop w:val="0"/>
      <w:marBottom w:val="0"/>
      <w:divBdr>
        <w:top w:val="none" w:sz="0" w:space="0" w:color="auto"/>
        <w:left w:val="none" w:sz="0" w:space="0" w:color="auto"/>
        <w:bottom w:val="none" w:sz="0" w:space="0" w:color="auto"/>
        <w:right w:val="none" w:sz="0" w:space="0" w:color="auto"/>
      </w:divBdr>
    </w:div>
    <w:div w:id="1887062246">
      <w:bodyDiv w:val="1"/>
      <w:marLeft w:val="0"/>
      <w:marRight w:val="0"/>
      <w:marTop w:val="0"/>
      <w:marBottom w:val="0"/>
      <w:divBdr>
        <w:top w:val="none" w:sz="0" w:space="0" w:color="auto"/>
        <w:left w:val="none" w:sz="0" w:space="0" w:color="auto"/>
        <w:bottom w:val="none" w:sz="0" w:space="0" w:color="auto"/>
        <w:right w:val="none" w:sz="0" w:space="0" w:color="auto"/>
      </w:divBdr>
    </w:div>
    <w:div w:id="1887912494">
      <w:bodyDiv w:val="1"/>
      <w:marLeft w:val="0"/>
      <w:marRight w:val="0"/>
      <w:marTop w:val="0"/>
      <w:marBottom w:val="0"/>
      <w:divBdr>
        <w:top w:val="none" w:sz="0" w:space="0" w:color="auto"/>
        <w:left w:val="none" w:sz="0" w:space="0" w:color="auto"/>
        <w:bottom w:val="none" w:sz="0" w:space="0" w:color="auto"/>
        <w:right w:val="none" w:sz="0" w:space="0" w:color="auto"/>
      </w:divBdr>
    </w:div>
    <w:div w:id="1895506951">
      <w:bodyDiv w:val="1"/>
      <w:marLeft w:val="0"/>
      <w:marRight w:val="0"/>
      <w:marTop w:val="0"/>
      <w:marBottom w:val="0"/>
      <w:divBdr>
        <w:top w:val="none" w:sz="0" w:space="0" w:color="auto"/>
        <w:left w:val="none" w:sz="0" w:space="0" w:color="auto"/>
        <w:bottom w:val="none" w:sz="0" w:space="0" w:color="auto"/>
        <w:right w:val="none" w:sz="0" w:space="0" w:color="auto"/>
      </w:divBdr>
    </w:div>
    <w:div w:id="1896549490">
      <w:bodyDiv w:val="1"/>
      <w:marLeft w:val="0"/>
      <w:marRight w:val="0"/>
      <w:marTop w:val="0"/>
      <w:marBottom w:val="0"/>
      <w:divBdr>
        <w:top w:val="none" w:sz="0" w:space="0" w:color="auto"/>
        <w:left w:val="none" w:sz="0" w:space="0" w:color="auto"/>
        <w:bottom w:val="none" w:sz="0" w:space="0" w:color="auto"/>
        <w:right w:val="none" w:sz="0" w:space="0" w:color="auto"/>
      </w:divBdr>
    </w:div>
    <w:div w:id="1898128371">
      <w:bodyDiv w:val="1"/>
      <w:marLeft w:val="0"/>
      <w:marRight w:val="0"/>
      <w:marTop w:val="0"/>
      <w:marBottom w:val="0"/>
      <w:divBdr>
        <w:top w:val="none" w:sz="0" w:space="0" w:color="auto"/>
        <w:left w:val="none" w:sz="0" w:space="0" w:color="auto"/>
        <w:bottom w:val="none" w:sz="0" w:space="0" w:color="auto"/>
        <w:right w:val="none" w:sz="0" w:space="0" w:color="auto"/>
      </w:divBdr>
    </w:div>
    <w:div w:id="1898586859">
      <w:bodyDiv w:val="1"/>
      <w:marLeft w:val="0"/>
      <w:marRight w:val="0"/>
      <w:marTop w:val="0"/>
      <w:marBottom w:val="0"/>
      <w:divBdr>
        <w:top w:val="none" w:sz="0" w:space="0" w:color="auto"/>
        <w:left w:val="none" w:sz="0" w:space="0" w:color="auto"/>
        <w:bottom w:val="none" w:sz="0" w:space="0" w:color="auto"/>
        <w:right w:val="none" w:sz="0" w:space="0" w:color="auto"/>
      </w:divBdr>
    </w:div>
    <w:div w:id="1902060979">
      <w:bodyDiv w:val="1"/>
      <w:marLeft w:val="0"/>
      <w:marRight w:val="0"/>
      <w:marTop w:val="0"/>
      <w:marBottom w:val="0"/>
      <w:divBdr>
        <w:top w:val="none" w:sz="0" w:space="0" w:color="auto"/>
        <w:left w:val="none" w:sz="0" w:space="0" w:color="auto"/>
        <w:bottom w:val="none" w:sz="0" w:space="0" w:color="auto"/>
        <w:right w:val="none" w:sz="0" w:space="0" w:color="auto"/>
      </w:divBdr>
    </w:div>
    <w:div w:id="1904876164">
      <w:bodyDiv w:val="1"/>
      <w:marLeft w:val="0"/>
      <w:marRight w:val="0"/>
      <w:marTop w:val="0"/>
      <w:marBottom w:val="0"/>
      <w:divBdr>
        <w:top w:val="none" w:sz="0" w:space="0" w:color="auto"/>
        <w:left w:val="none" w:sz="0" w:space="0" w:color="auto"/>
        <w:bottom w:val="none" w:sz="0" w:space="0" w:color="auto"/>
        <w:right w:val="none" w:sz="0" w:space="0" w:color="auto"/>
      </w:divBdr>
    </w:div>
    <w:div w:id="1916625449">
      <w:bodyDiv w:val="1"/>
      <w:marLeft w:val="0"/>
      <w:marRight w:val="0"/>
      <w:marTop w:val="0"/>
      <w:marBottom w:val="0"/>
      <w:divBdr>
        <w:top w:val="none" w:sz="0" w:space="0" w:color="auto"/>
        <w:left w:val="none" w:sz="0" w:space="0" w:color="auto"/>
        <w:bottom w:val="none" w:sz="0" w:space="0" w:color="auto"/>
        <w:right w:val="none" w:sz="0" w:space="0" w:color="auto"/>
      </w:divBdr>
    </w:div>
    <w:div w:id="1919485914">
      <w:bodyDiv w:val="1"/>
      <w:marLeft w:val="0"/>
      <w:marRight w:val="0"/>
      <w:marTop w:val="0"/>
      <w:marBottom w:val="0"/>
      <w:divBdr>
        <w:top w:val="none" w:sz="0" w:space="0" w:color="auto"/>
        <w:left w:val="none" w:sz="0" w:space="0" w:color="auto"/>
        <w:bottom w:val="none" w:sz="0" w:space="0" w:color="auto"/>
        <w:right w:val="none" w:sz="0" w:space="0" w:color="auto"/>
      </w:divBdr>
    </w:div>
    <w:div w:id="1920016524">
      <w:bodyDiv w:val="1"/>
      <w:marLeft w:val="0"/>
      <w:marRight w:val="0"/>
      <w:marTop w:val="0"/>
      <w:marBottom w:val="0"/>
      <w:divBdr>
        <w:top w:val="none" w:sz="0" w:space="0" w:color="auto"/>
        <w:left w:val="none" w:sz="0" w:space="0" w:color="auto"/>
        <w:bottom w:val="none" w:sz="0" w:space="0" w:color="auto"/>
        <w:right w:val="none" w:sz="0" w:space="0" w:color="auto"/>
      </w:divBdr>
    </w:div>
    <w:div w:id="1925070208">
      <w:bodyDiv w:val="1"/>
      <w:marLeft w:val="0"/>
      <w:marRight w:val="0"/>
      <w:marTop w:val="0"/>
      <w:marBottom w:val="0"/>
      <w:divBdr>
        <w:top w:val="none" w:sz="0" w:space="0" w:color="auto"/>
        <w:left w:val="none" w:sz="0" w:space="0" w:color="auto"/>
        <w:bottom w:val="none" w:sz="0" w:space="0" w:color="auto"/>
        <w:right w:val="none" w:sz="0" w:space="0" w:color="auto"/>
      </w:divBdr>
    </w:div>
    <w:div w:id="1929190263">
      <w:bodyDiv w:val="1"/>
      <w:marLeft w:val="0"/>
      <w:marRight w:val="0"/>
      <w:marTop w:val="0"/>
      <w:marBottom w:val="0"/>
      <w:divBdr>
        <w:top w:val="none" w:sz="0" w:space="0" w:color="auto"/>
        <w:left w:val="none" w:sz="0" w:space="0" w:color="auto"/>
        <w:bottom w:val="none" w:sz="0" w:space="0" w:color="auto"/>
        <w:right w:val="none" w:sz="0" w:space="0" w:color="auto"/>
      </w:divBdr>
    </w:div>
    <w:div w:id="1935089072">
      <w:bodyDiv w:val="1"/>
      <w:marLeft w:val="0"/>
      <w:marRight w:val="0"/>
      <w:marTop w:val="0"/>
      <w:marBottom w:val="0"/>
      <w:divBdr>
        <w:top w:val="none" w:sz="0" w:space="0" w:color="auto"/>
        <w:left w:val="none" w:sz="0" w:space="0" w:color="auto"/>
        <w:bottom w:val="none" w:sz="0" w:space="0" w:color="auto"/>
        <w:right w:val="none" w:sz="0" w:space="0" w:color="auto"/>
      </w:divBdr>
      <w:divsChild>
        <w:div w:id="980500540">
          <w:marLeft w:val="0"/>
          <w:marRight w:val="0"/>
          <w:marTop w:val="0"/>
          <w:marBottom w:val="120"/>
          <w:divBdr>
            <w:top w:val="none" w:sz="0" w:space="0" w:color="auto"/>
            <w:left w:val="none" w:sz="0" w:space="0" w:color="auto"/>
            <w:bottom w:val="none" w:sz="0" w:space="0" w:color="auto"/>
            <w:right w:val="none" w:sz="0" w:space="0" w:color="auto"/>
          </w:divBdr>
          <w:divsChild>
            <w:div w:id="149828750">
              <w:marLeft w:val="0"/>
              <w:marRight w:val="0"/>
              <w:marTop w:val="0"/>
              <w:marBottom w:val="0"/>
              <w:divBdr>
                <w:top w:val="none" w:sz="0" w:space="0" w:color="auto"/>
                <w:left w:val="none" w:sz="0" w:space="0" w:color="auto"/>
                <w:bottom w:val="none" w:sz="0" w:space="0" w:color="auto"/>
                <w:right w:val="none" w:sz="0" w:space="0" w:color="auto"/>
              </w:divBdr>
            </w:div>
          </w:divsChild>
        </w:div>
        <w:div w:id="339964041">
          <w:marLeft w:val="0"/>
          <w:marRight w:val="0"/>
          <w:marTop w:val="0"/>
          <w:marBottom w:val="120"/>
          <w:divBdr>
            <w:top w:val="none" w:sz="0" w:space="0" w:color="auto"/>
            <w:left w:val="none" w:sz="0" w:space="0" w:color="auto"/>
            <w:bottom w:val="none" w:sz="0" w:space="0" w:color="auto"/>
            <w:right w:val="none" w:sz="0" w:space="0" w:color="auto"/>
          </w:divBdr>
          <w:divsChild>
            <w:div w:id="1438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717">
      <w:bodyDiv w:val="1"/>
      <w:marLeft w:val="0"/>
      <w:marRight w:val="0"/>
      <w:marTop w:val="0"/>
      <w:marBottom w:val="0"/>
      <w:divBdr>
        <w:top w:val="none" w:sz="0" w:space="0" w:color="auto"/>
        <w:left w:val="none" w:sz="0" w:space="0" w:color="auto"/>
        <w:bottom w:val="none" w:sz="0" w:space="0" w:color="auto"/>
        <w:right w:val="none" w:sz="0" w:space="0" w:color="auto"/>
      </w:divBdr>
    </w:div>
    <w:div w:id="1940524091">
      <w:bodyDiv w:val="1"/>
      <w:marLeft w:val="0"/>
      <w:marRight w:val="0"/>
      <w:marTop w:val="0"/>
      <w:marBottom w:val="0"/>
      <w:divBdr>
        <w:top w:val="none" w:sz="0" w:space="0" w:color="auto"/>
        <w:left w:val="none" w:sz="0" w:space="0" w:color="auto"/>
        <w:bottom w:val="none" w:sz="0" w:space="0" w:color="auto"/>
        <w:right w:val="none" w:sz="0" w:space="0" w:color="auto"/>
      </w:divBdr>
    </w:div>
    <w:div w:id="1944068554">
      <w:bodyDiv w:val="1"/>
      <w:marLeft w:val="0"/>
      <w:marRight w:val="0"/>
      <w:marTop w:val="0"/>
      <w:marBottom w:val="0"/>
      <w:divBdr>
        <w:top w:val="none" w:sz="0" w:space="0" w:color="auto"/>
        <w:left w:val="none" w:sz="0" w:space="0" w:color="auto"/>
        <w:bottom w:val="none" w:sz="0" w:space="0" w:color="auto"/>
        <w:right w:val="none" w:sz="0" w:space="0" w:color="auto"/>
      </w:divBdr>
    </w:div>
    <w:div w:id="1949577280">
      <w:bodyDiv w:val="1"/>
      <w:marLeft w:val="0"/>
      <w:marRight w:val="0"/>
      <w:marTop w:val="0"/>
      <w:marBottom w:val="0"/>
      <w:divBdr>
        <w:top w:val="none" w:sz="0" w:space="0" w:color="auto"/>
        <w:left w:val="none" w:sz="0" w:space="0" w:color="auto"/>
        <w:bottom w:val="none" w:sz="0" w:space="0" w:color="auto"/>
        <w:right w:val="none" w:sz="0" w:space="0" w:color="auto"/>
      </w:divBdr>
    </w:div>
    <w:div w:id="1964537777">
      <w:bodyDiv w:val="1"/>
      <w:marLeft w:val="0"/>
      <w:marRight w:val="0"/>
      <w:marTop w:val="0"/>
      <w:marBottom w:val="0"/>
      <w:divBdr>
        <w:top w:val="none" w:sz="0" w:space="0" w:color="auto"/>
        <w:left w:val="none" w:sz="0" w:space="0" w:color="auto"/>
        <w:bottom w:val="none" w:sz="0" w:space="0" w:color="auto"/>
        <w:right w:val="none" w:sz="0" w:space="0" w:color="auto"/>
      </w:divBdr>
    </w:div>
    <w:div w:id="1965455590">
      <w:bodyDiv w:val="1"/>
      <w:marLeft w:val="0"/>
      <w:marRight w:val="0"/>
      <w:marTop w:val="0"/>
      <w:marBottom w:val="0"/>
      <w:divBdr>
        <w:top w:val="none" w:sz="0" w:space="0" w:color="auto"/>
        <w:left w:val="none" w:sz="0" w:space="0" w:color="auto"/>
        <w:bottom w:val="none" w:sz="0" w:space="0" w:color="auto"/>
        <w:right w:val="none" w:sz="0" w:space="0" w:color="auto"/>
      </w:divBdr>
    </w:div>
    <w:div w:id="1966157552">
      <w:bodyDiv w:val="1"/>
      <w:marLeft w:val="0"/>
      <w:marRight w:val="0"/>
      <w:marTop w:val="0"/>
      <w:marBottom w:val="0"/>
      <w:divBdr>
        <w:top w:val="none" w:sz="0" w:space="0" w:color="auto"/>
        <w:left w:val="none" w:sz="0" w:space="0" w:color="auto"/>
        <w:bottom w:val="none" w:sz="0" w:space="0" w:color="auto"/>
        <w:right w:val="none" w:sz="0" w:space="0" w:color="auto"/>
      </w:divBdr>
    </w:div>
    <w:div w:id="1969626900">
      <w:bodyDiv w:val="1"/>
      <w:marLeft w:val="0"/>
      <w:marRight w:val="0"/>
      <w:marTop w:val="0"/>
      <w:marBottom w:val="0"/>
      <w:divBdr>
        <w:top w:val="none" w:sz="0" w:space="0" w:color="auto"/>
        <w:left w:val="none" w:sz="0" w:space="0" w:color="auto"/>
        <w:bottom w:val="none" w:sz="0" w:space="0" w:color="auto"/>
        <w:right w:val="none" w:sz="0" w:space="0" w:color="auto"/>
      </w:divBdr>
    </w:div>
    <w:div w:id="1972905193">
      <w:bodyDiv w:val="1"/>
      <w:marLeft w:val="0"/>
      <w:marRight w:val="0"/>
      <w:marTop w:val="0"/>
      <w:marBottom w:val="0"/>
      <w:divBdr>
        <w:top w:val="none" w:sz="0" w:space="0" w:color="auto"/>
        <w:left w:val="none" w:sz="0" w:space="0" w:color="auto"/>
        <w:bottom w:val="none" w:sz="0" w:space="0" w:color="auto"/>
        <w:right w:val="none" w:sz="0" w:space="0" w:color="auto"/>
      </w:divBdr>
    </w:div>
    <w:div w:id="1978608417">
      <w:bodyDiv w:val="1"/>
      <w:marLeft w:val="0"/>
      <w:marRight w:val="0"/>
      <w:marTop w:val="0"/>
      <w:marBottom w:val="0"/>
      <w:divBdr>
        <w:top w:val="none" w:sz="0" w:space="0" w:color="auto"/>
        <w:left w:val="none" w:sz="0" w:space="0" w:color="auto"/>
        <w:bottom w:val="none" w:sz="0" w:space="0" w:color="auto"/>
        <w:right w:val="none" w:sz="0" w:space="0" w:color="auto"/>
      </w:divBdr>
    </w:div>
    <w:div w:id="1979265060">
      <w:bodyDiv w:val="1"/>
      <w:marLeft w:val="0"/>
      <w:marRight w:val="0"/>
      <w:marTop w:val="0"/>
      <w:marBottom w:val="0"/>
      <w:divBdr>
        <w:top w:val="none" w:sz="0" w:space="0" w:color="auto"/>
        <w:left w:val="none" w:sz="0" w:space="0" w:color="auto"/>
        <w:bottom w:val="none" w:sz="0" w:space="0" w:color="auto"/>
        <w:right w:val="none" w:sz="0" w:space="0" w:color="auto"/>
      </w:divBdr>
    </w:div>
    <w:div w:id="1984651939">
      <w:bodyDiv w:val="1"/>
      <w:marLeft w:val="0"/>
      <w:marRight w:val="0"/>
      <w:marTop w:val="0"/>
      <w:marBottom w:val="0"/>
      <w:divBdr>
        <w:top w:val="none" w:sz="0" w:space="0" w:color="auto"/>
        <w:left w:val="none" w:sz="0" w:space="0" w:color="auto"/>
        <w:bottom w:val="none" w:sz="0" w:space="0" w:color="auto"/>
        <w:right w:val="none" w:sz="0" w:space="0" w:color="auto"/>
      </w:divBdr>
    </w:div>
    <w:div w:id="1984847947">
      <w:bodyDiv w:val="1"/>
      <w:marLeft w:val="0"/>
      <w:marRight w:val="0"/>
      <w:marTop w:val="0"/>
      <w:marBottom w:val="0"/>
      <w:divBdr>
        <w:top w:val="none" w:sz="0" w:space="0" w:color="auto"/>
        <w:left w:val="none" w:sz="0" w:space="0" w:color="auto"/>
        <w:bottom w:val="none" w:sz="0" w:space="0" w:color="auto"/>
        <w:right w:val="none" w:sz="0" w:space="0" w:color="auto"/>
      </w:divBdr>
    </w:div>
    <w:div w:id="1985818461">
      <w:bodyDiv w:val="1"/>
      <w:marLeft w:val="0"/>
      <w:marRight w:val="0"/>
      <w:marTop w:val="0"/>
      <w:marBottom w:val="0"/>
      <w:divBdr>
        <w:top w:val="none" w:sz="0" w:space="0" w:color="auto"/>
        <w:left w:val="none" w:sz="0" w:space="0" w:color="auto"/>
        <w:bottom w:val="none" w:sz="0" w:space="0" w:color="auto"/>
        <w:right w:val="none" w:sz="0" w:space="0" w:color="auto"/>
      </w:divBdr>
    </w:div>
    <w:div w:id="1993098559">
      <w:bodyDiv w:val="1"/>
      <w:marLeft w:val="0"/>
      <w:marRight w:val="0"/>
      <w:marTop w:val="0"/>
      <w:marBottom w:val="0"/>
      <w:divBdr>
        <w:top w:val="none" w:sz="0" w:space="0" w:color="auto"/>
        <w:left w:val="none" w:sz="0" w:space="0" w:color="auto"/>
        <w:bottom w:val="none" w:sz="0" w:space="0" w:color="auto"/>
        <w:right w:val="none" w:sz="0" w:space="0" w:color="auto"/>
      </w:divBdr>
    </w:div>
    <w:div w:id="1995063951">
      <w:bodyDiv w:val="1"/>
      <w:marLeft w:val="0"/>
      <w:marRight w:val="0"/>
      <w:marTop w:val="0"/>
      <w:marBottom w:val="0"/>
      <w:divBdr>
        <w:top w:val="none" w:sz="0" w:space="0" w:color="auto"/>
        <w:left w:val="none" w:sz="0" w:space="0" w:color="auto"/>
        <w:bottom w:val="none" w:sz="0" w:space="0" w:color="auto"/>
        <w:right w:val="none" w:sz="0" w:space="0" w:color="auto"/>
      </w:divBdr>
    </w:div>
    <w:div w:id="2002812543">
      <w:bodyDiv w:val="1"/>
      <w:marLeft w:val="0"/>
      <w:marRight w:val="0"/>
      <w:marTop w:val="0"/>
      <w:marBottom w:val="0"/>
      <w:divBdr>
        <w:top w:val="none" w:sz="0" w:space="0" w:color="auto"/>
        <w:left w:val="none" w:sz="0" w:space="0" w:color="auto"/>
        <w:bottom w:val="none" w:sz="0" w:space="0" w:color="auto"/>
        <w:right w:val="none" w:sz="0" w:space="0" w:color="auto"/>
      </w:divBdr>
    </w:div>
    <w:div w:id="2006585709">
      <w:bodyDiv w:val="1"/>
      <w:marLeft w:val="0"/>
      <w:marRight w:val="0"/>
      <w:marTop w:val="0"/>
      <w:marBottom w:val="0"/>
      <w:divBdr>
        <w:top w:val="none" w:sz="0" w:space="0" w:color="auto"/>
        <w:left w:val="none" w:sz="0" w:space="0" w:color="auto"/>
        <w:bottom w:val="none" w:sz="0" w:space="0" w:color="auto"/>
        <w:right w:val="none" w:sz="0" w:space="0" w:color="auto"/>
      </w:divBdr>
    </w:div>
    <w:div w:id="2008366038">
      <w:bodyDiv w:val="1"/>
      <w:marLeft w:val="0"/>
      <w:marRight w:val="0"/>
      <w:marTop w:val="0"/>
      <w:marBottom w:val="0"/>
      <w:divBdr>
        <w:top w:val="none" w:sz="0" w:space="0" w:color="auto"/>
        <w:left w:val="none" w:sz="0" w:space="0" w:color="auto"/>
        <w:bottom w:val="none" w:sz="0" w:space="0" w:color="auto"/>
        <w:right w:val="none" w:sz="0" w:space="0" w:color="auto"/>
      </w:divBdr>
    </w:div>
    <w:div w:id="2009941759">
      <w:bodyDiv w:val="1"/>
      <w:marLeft w:val="0"/>
      <w:marRight w:val="0"/>
      <w:marTop w:val="0"/>
      <w:marBottom w:val="0"/>
      <w:divBdr>
        <w:top w:val="none" w:sz="0" w:space="0" w:color="auto"/>
        <w:left w:val="none" w:sz="0" w:space="0" w:color="auto"/>
        <w:bottom w:val="none" w:sz="0" w:space="0" w:color="auto"/>
        <w:right w:val="none" w:sz="0" w:space="0" w:color="auto"/>
      </w:divBdr>
    </w:div>
    <w:div w:id="2011174837">
      <w:bodyDiv w:val="1"/>
      <w:marLeft w:val="0"/>
      <w:marRight w:val="0"/>
      <w:marTop w:val="0"/>
      <w:marBottom w:val="0"/>
      <w:divBdr>
        <w:top w:val="none" w:sz="0" w:space="0" w:color="auto"/>
        <w:left w:val="none" w:sz="0" w:space="0" w:color="auto"/>
        <w:bottom w:val="none" w:sz="0" w:space="0" w:color="auto"/>
        <w:right w:val="none" w:sz="0" w:space="0" w:color="auto"/>
      </w:divBdr>
    </w:div>
    <w:div w:id="2012483027">
      <w:bodyDiv w:val="1"/>
      <w:marLeft w:val="0"/>
      <w:marRight w:val="0"/>
      <w:marTop w:val="0"/>
      <w:marBottom w:val="0"/>
      <w:divBdr>
        <w:top w:val="none" w:sz="0" w:space="0" w:color="auto"/>
        <w:left w:val="none" w:sz="0" w:space="0" w:color="auto"/>
        <w:bottom w:val="none" w:sz="0" w:space="0" w:color="auto"/>
        <w:right w:val="none" w:sz="0" w:space="0" w:color="auto"/>
      </w:divBdr>
    </w:div>
    <w:div w:id="2014337198">
      <w:bodyDiv w:val="1"/>
      <w:marLeft w:val="0"/>
      <w:marRight w:val="0"/>
      <w:marTop w:val="0"/>
      <w:marBottom w:val="0"/>
      <w:divBdr>
        <w:top w:val="none" w:sz="0" w:space="0" w:color="auto"/>
        <w:left w:val="none" w:sz="0" w:space="0" w:color="auto"/>
        <w:bottom w:val="none" w:sz="0" w:space="0" w:color="auto"/>
        <w:right w:val="none" w:sz="0" w:space="0" w:color="auto"/>
      </w:divBdr>
    </w:div>
    <w:div w:id="2014988036">
      <w:bodyDiv w:val="1"/>
      <w:marLeft w:val="0"/>
      <w:marRight w:val="0"/>
      <w:marTop w:val="0"/>
      <w:marBottom w:val="0"/>
      <w:divBdr>
        <w:top w:val="none" w:sz="0" w:space="0" w:color="auto"/>
        <w:left w:val="none" w:sz="0" w:space="0" w:color="auto"/>
        <w:bottom w:val="none" w:sz="0" w:space="0" w:color="auto"/>
        <w:right w:val="none" w:sz="0" w:space="0" w:color="auto"/>
      </w:divBdr>
    </w:div>
    <w:div w:id="2016414675">
      <w:bodyDiv w:val="1"/>
      <w:marLeft w:val="0"/>
      <w:marRight w:val="0"/>
      <w:marTop w:val="0"/>
      <w:marBottom w:val="0"/>
      <w:divBdr>
        <w:top w:val="none" w:sz="0" w:space="0" w:color="auto"/>
        <w:left w:val="none" w:sz="0" w:space="0" w:color="auto"/>
        <w:bottom w:val="none" w:sz="0" w:space="0" w:color="auto"/>
        <w:right w:val="none" w:sz="0" w:space="0" w:color="auto"/>
      </w:divBdr>
    </w:div>
    <w:div w:id="2019845570">
      <w:bodyDiv w:val="1"/>
      <w:marLeft w:val="0"/>
      <w:marRight w:val="0"/>
      <w:marTop w:val="0"/>
      <w:marBottom w:val="0"/>
      <w:divBdr>
        <w:top w:val="none" w:sz="0" w:space="0" w:color="auto"/>
        <w:left w:val="none" w:sz="0" w:space="0" w:color="auto"/>
        <w:bottom w:val="none" w:sz="0" w:space="0" w:color="auto"/>
        <w:right w:val="none" w:sz="0" w:space="0" w:color="auto"/>
      </w:divBdr>
    </w:div>
    <w:div w:id="2023168808">
      <w:bodyDiv w:val="1"/>
      <w:marLeft w:val="0"/>
      <w:marRight w:val="0"/>
      <w:marTop w:val="0"/>
      <w:marBottom w:val="0"/>
      <w:divBdr>
        <w:top w:val="none" w:sz="0" w:space="0" w:color="auto"/>
        <w:left w:val="none" w:sz="0" w:space="0" w:color="auto"/>
        <w:bottom w:val="none" w:sz="0" w:space="0" w:color="auto"/>
        <w:right w:val="none" w:sz="0" w:space="0" w:color="auto"/>
      </w:divBdr>
    </w:div>
    <w:div w:id="2024235721">
      <w:bodyDiv w:val="1"/>
      <w:marLeft w:val="0"/>
      <w:marRight w:val="0"/>
      <w:marTop w:val="0"/>
      <w:marBottom w:val="0"/>
      <w:divBdr>
        <w:top w:val="none" w:sz="0" w:space="0" w:color="auto"/>
        <w:left w:val="none" w:sz="0" w:space="0" w:color="auto"/>
        <w:bottom w:val="none" w:sz="0" w:space="0" w:color="auto"/>
        <w:right w:val="none" w:sz="0" w:space="0" w:color="auto"/>
      </w:divBdr>
    </w:div>
    <w:div w:id="2029990802">
      <w:bodyDiv w:val="1"/>
      <w:marLeft w:val="0"/>
      <w:marRight w:val="0"/>
      <w:marTop w:val="0"/>
      <w:marBottom w:val="0"/>
      <w:divBdr>
        <w:top w:val="none" w:sz="0" w:space="0" w:color="auto"/>
        <w:left w:val="none" w:sz="0" w:space="0" w:color="auto"/>
        <w:bottom w:val="none" w:sz="0" w:space="0" w:color="auto"/>
        <w:right w:val="none" w:sz="0" w:space="0" w:color="auto"/>
      </w:divBdr>
    </w:div>
    <w:div w:id="2031643604">
      <w:bodyDiv w:val="1"/>
      <w:marLeft w:val="0"/>
      <w:marRight w:val="0"/>
      <w:marTop w:val="0"/>
      <w:marBottom w:val="0"/>
      <w:divBdr>
        <w:top w:val="none" w:sz="0" w:space="0" w:color="auto"/>
        <w:left w:val="none" w:sz="0" w:space="0" w:color="auto"/>
        <w:bottom w:val="none" w:sz="0" w:space="0" w:color="auto"/>
        <w:right w:val="none" w:sz="0" w:space="0" w:color="auto"/>
      </w:divBdr>
    </w:div>
    <w:div w:id="2033727817">
      <w:bodyDiv w:val="1"/>
      <w:marLeft w:val="0"/>
      <w:marRight w:val="0"/>
      <w:marTop w:val="0"/>
      <w:marBottom w:val="0"/>
      <w:divBdr>
        <w:top w:val="none" w:sz="0" w:space="0" w:color="auto"/>
        <w:left w:val="none" w:sz="0" w:space="0" w:color="auto"/>
        <w:bottom w:val="none" w:sz="0" w:space="0" w:color="auto"/>
        <w:right w:val="none" w:sz="0" w:space="0" w:color="auto"/>
      </w:divBdr>
    </w:div>
    <w:div w:id="2034257746">
      <w:bodyDiv w:val="1"/>
      <w:marLeft w:val="0"/>
      <w:marRight w:val="0"/>
      <w:marTop w:val="0"/>
      <w:marBottom w:val="0"/>
      <w:divBdr>
        <w:top w:val="none" w:sz="0" w:space="0" w:color="auto"/>
        <w:left w:val="none" w:sz="0" w:space="0" w:color="auto"/>
        <w:bottom w:val="none" w:sz="0" w:space="0" w:color="auto"/>
        <w:right w:val="none" w:sz="0" w:space="0" w:color="auto"/>
      </w:divBdr>
      <w:divsChild>
        <w:div w:id="1562249843">
          <w:marLeft w:val="0"/>
          <w:marRight w:val="0"/>
          <w:marTop w:val="120"/>
          <w:marBottom w:val="120"/>
          <w:divBdr>
            <w:top w:val="none" w:sz="0" w:space="0" w:color="auto"/>
            <w:left w:val="none" w:sz="0" w:space="0" w:color="auto"/>
            <w:bottom w:val="none" w:sz="0" w:space="0" w:color="auto"/>
            <w:right w:val="none" w:sz="0" w:space="0" w:color="auto"/>
          </w:divBdr>
          <w:divsChild>
            <w:div w:id="908228138">
              <w:marLeft w:val="0"/>
              <w:marRight w:val="0"/>
              <w:marTop w:val="0"/>
              <w:marBottom w:val="0"/>
              <w:divBdr>
                <w:top w:val="none" w:sz="0" w:space="0" w:color="auto"/>
                <w:left w:val="none" w:sz="0" w:space="0" w:color="auto"/>
                <w:bottom w:val="none" w:sz="0" w:space="0" w:color="auto"/>
                <w:right w:val="none" w:sz="0" w:space="0" w:color="auto"/>
              </w:divBdr>
            </w:div>
          </w:divsChild>
        </w:div>
        <w:div w:id="913783932">
          <w:marLeft w:val="0"/>
          <w:marRight w:val="0"/>
          <w:marTop w:val="0"/>
          <w:marBottom w:val="120"/>
          <w:divBdr>
            <w:top w:val="none" w:sz="0" w:space="0" w:color="auto"/>
            <w:left w:val="none" w:sz="0" w:space="0" w:color="auto"/>
            <w:bottom w:val="none" w:sz="0" w:space="0" w:color="auto"/>
            <w:right w:val="none" w:sz="0" w:space="0" w:color="auto"/>
          </w:divBdr>
          <w:divsChild>
            <w:div w:id="20526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0402">
      <w:bodyDiv w:val="1"/>
      <w:marLeft w:val="0"/>
      <w:marRight w:val="0"/>
      <w:marTop w:val="0"/>
      <w:marBottom w:val="0"/>
      <w:divBdr>
        <w:top w:val="none" w:sz="0" w:space="0" w:color="auto"/>
        <w:left w:val="none" w:sz="0" w:space="0" w:color="auto"/>
        <w:bottom w:val="none" w:sz="0" w:space="0" w:color="auto"/>
        <w:right w:val="none" w:sz="0" w:space="0" w:color="auto"/>
      </w:divBdr>
    </w:div>
    <w:div w:id="2042852864">
      <w:bodyDiv w:val="1"/>
      <w:marLeft w:val="0"/>
      <w:marRight w:val="0"/>
      <w:marTop w:val="0"/>
      <w:marBottom w:val="0"/>
      <w:divBdr>
        <w:top w:val="none" w:sz="0" w:space="0" w:color="auto"/>
        <w:left w:val="none" w:sz="0" w:space="0" w:color="auto"/>
        <w:bottom w:val="none" w:sz="0" w:space="0" w:color="auto"/>
        <w:right w:val="none" w:sz="0" w:space="0" w:color="auto"/>
      </w:divBdr>
    </w:div>
    <w:div w:id="2044478229">
      <w:bodyDiv w:val="1"/>
      <w:marLeft w:val="0"/>
      <w:marRight w:val="0"/>
      <w:marTop w:val="0"/>
      <w:marBottom w:val="0"/>
      <w:divBdr>
        <w:top w:val="none" w:sz="0" w:space="0" w:color="auto"/>
        <w:left w:val="none" w:sz="0" w:space="0" w:color="auto"/>
        <w:bottom w:val="none" w:sz="0" w:space="0" w:color="auto"/>
        <w:right w:val="none" w:sz="0" w:space="0" w:color="auto"/>
      </w:divBdr>
    </w:div>
    <w:div w:id="2045592567">
      <w:bodyDiv w:val="1"/>
      <w:marLeft w:val="0"/>
      <w:marRight w:val="0"/>
      <w:marTop w:val="0"/>
      <w:marBottom w:val="0"/>
      <w:divBdr>
        <w:top w:val="none" w:sz="0" w:space="0" w:color="auto"/>
        <w:left w:val="none" w:sz="0" w:space="0" w:color="auto"/>
        <w:bottom w:val="none" w:sz="0" w:space="0" w:color="auto"/>
        <w:right w:val="none" w:sz="0" w:space="0" w:color="auto"/>
      </w:divBdr>
      <w:divsChild>
        <w:div w:id="1807359532">
          <w:marLeft w:val="0"/>
          <w:marRight w:val="0"/>
          <w:marTop w:val="0"/>
          <w:marBottom w:val="120"/>
          <w:divBdr>
            <w:top w:val="none" w:sz="0" w:space="0" w:color="auto"/>
            <w:left w:val="none" w:sz="0" w:space="0" w:color="auto"/>
            <w:bottom w:val="none" w:sz="0" w:space="0" w:color="auto"/>
            <w:right w:val="none" w:sz="0" w:space="0" w:color="auto"/>
          </w:divBdr>
          <w:divsChild>
            <w:div w:id="452679852">
              <w:marLeft w:val="0"/>
              <w:marRight w:val="0"/>
              <w:marTop w:val="0"/>
              <w:marBottom w:val="0"/>
              <w:divBdr>
                <w:top w:val="none" w:sz="0" w:space="0" w:color="auto"/>
                <w:left w:val="none" w:sz="0" w:space="0" w:color="auto"/>
                <w:bottom w:val="none" w:sz="0" w:space="0" w:color="auto"/>
                <w:right w:val="none" w:sz="0" w:space="0" w:color="auto"/>
              </w:divBdr>
            </w:div>
          </w:divsChild>
        </w:div>
        <w:div w:id="692223008">
          <w:marLeft w:val="0"/>
          <w:marRight w:val="0"/>
          <w:marTop w:val="0"/>
          <w:marBottom w:val="120"/>
          <w:divBdr>
            <w:top w:val="none" w:sz="0" w:space="0" w:color="auto"/>
            <w:left w:val="none" w:sz="0" w:space="0" w:color="auto"/>
            <w:bottom w:val="none" w:sz="0" w:space="0" w:color="auto"/>
            <w:right w:val="none" w:sz="0" w:space="0" w:color="auto"/>
          </w:divBdr>
          <w:divsChild>
            <w:div w:id="21288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977">
      <w:bodyDiv w:val="1"/>
      <w:marLeft w:val="0"/>
      <w:marRight w:val="0"/>
      <w:marTop w:val="0"/>
      <w:marBottom w:val="0"/>
      <w:divBdr>
        <w:top w:val="none" w:sz="0" w:space="0" w:color="auto"/>
        <w:left w:val="none" w:sz="0" w:space="0" w:color="auto"/>
        <w:bottom w:val="none" w:sz="0" w:space="0" w:color="auto"/>
        <w:right w:val="none" w:sz="0" w:space="0" w:color="auto"/>
      </w:divBdr>
    </w:div>
    <w:div w:id="2050644925">
      <w:bodyDiv w:val="1"/>
      <w:marLeft w:val="0"/>
      <w:marRight w:val="0"/>
      <w:marTop w:val="0"/>
      <w:marBottom w:val="0"/>
      <w:divBdr>
        <w:top w:val="none" w:sz="0" w:space="0" w:color="auto"/>
        <w:left w:val="none" w:sz="0" w:space="0" w:color="auto"/>
        <w:bottom w:val="none" w:sz="0" w:space="0" w:color="auto"/>
        <w:right w:val="none" w:sz="0" w:space="0" w:color="auto"/>
      </w:divBdr>
    </w:div>
    <w:div w:id="2055763736">
      <w:bodyDiv w:val="1"/>
      <w:marLeft w:val="0"/>
      <w:marRight w:val="0"/>
      <w:marTop w:val="0"/>
      <w:marBottom w:val="0"/>
      <w:divBdr>
        <w:top w:val="none" w:sz="0" w:space="0" w:color="auto"/>
        <w:left w:val="none" w:sz="0" w:space="0" w:color="auto"/>
        <w:bottom w:val="none" w:sz="0" w:space="0" w:color="auto"/>
        <w:right w:val="none" w:sz="0" w:space="0" w:color="auto"/>
      </w:divBdr>
    </w:div>
    <w:div w:id="2057391935">
      <w:bodyDiv w:val="1"/>
      <w:marLeft w:val="0"/>
      <w:marRight w:val="0"/>
      <w:marTop w:val="0"/>
      <w:marBottom w:val="0"/>
      <w:divBdr>
        <w:top w:val="none" w:sz="0" w:space="0" w:color="auto"/>
        <w:left w:val="none" w:sz="0" w:space="0" w:color="auto"/>
        <w:bottom w:val="none" w:sz="0" w:space="0" w:color="auto"/>
        <w:right w:val="none" w:sz="0" w:space="0" w:color="auto"/>
      </w:divBdr>
    </w:div>
    <w:div w:id="2062901756">
      <w:bodyDiv w:val="1"/>
      <w:marLeft w:val="0"/>
      <w:marRight w:val="0"/>
      <w:marTop w:val="0"/>
      <w:marBottom w:val="0"/>
      <w:divBdr>
        <w:top w:val="none" w:sz="0" w:space="0" w:color="auto"/>
        <w:left w:val="none" w:sz="0" w:space="0" w:color="auto"/>
        <w:bottom w:val="none" w:sz="0" w:space="0" w:color="auto"/>
        <w:right w:val="none" w:sz="0" w:space="0" w:color="auto"/>
      </w:divBdr>
    </w:div>
    <w:div w:id="2065787769">
      <w:bodyDiv w:val="1"/>
      <w:marLeft w:val="0"/>
      <w:marRight w:val="0"/>
      <w:marTop w:val="0"/>
      <w:marBottom w:val="0"/>
      <w:divBdr>
        <w:top w:val="none" w:sz="0" w:space="0" w:color="auto"/>
        <w:left w:val="none" w:sz="0" w:space="0" w:color="auto"/>
        <w:bottom w:val="none" w:sz="0" w:space="0" w:color="auto"/>
        <w:right w:val="none" w:sz="0" w:space="0" w:color="auto"/>
      </w:divBdr>
    </w:div>
    <w:div w:id="2066642463">
      <w:bodyDiv w:val="1"/>
      <w:marLeft w:val="0"/>
      <w:marRight w:val="0"/>
      <w:marTop w:val="0"/>
      <w:marBottom w:val="0"/>
      <w:divBdr>
        <w:top w:val="none" w:sz="0" w:space="0" w:color="auto"/>
        <w:left w:val="none" w:sz="0" w:space="0" w:color="auto"/>
        <w:bottom w:val="none" w:sz="0" w:space="0" w:color="auto"/>
        <w:right w:val="none" w:sz="0" w:space="0" w:color="auto"/>
      </w:divBdr>
    </w:div>
    <w:div w:id="2068451647">
      <w:bodyDiv w:val="1"/>
      <w:marLeft w:val="0"/>
      <w:marRight w:val="0"/>
      <w:marTop w:val="0"/>
      <w:marBottom w:val="0"/>
      <w:divBdr>
        <w:top w:val="none" w:sz="0" w:space="0" w:color="auto"/>
        <w:left w:val="none" w:sz="0" w:space="0" w:color="auto"/>
        <w:bottom w:val="none" w:sz="0" w:space="0" w:color="auto"/>
        <w:right w:val="none" w:sz="0" w:space="0" w:color="auto"/>
      </w:divBdr>
    </w:div>
    <w:div w:id="2071420945">
      <w:bodyDiv w:val="1"/>
      <w:marLeft w:val="0"/>
      <w:marRight w:val="0"/>
      <w:marTop w:val="0"/>
      <w:marBottom w:val="0"/>
      <w:divBdr>
        <w:top w:val="none" w:sz="0" w:space="0" w:color="auto"/>
        <w:left w:val="none" w:sz="0" w:space="0" w:color="auto"/>
        <w:bottom w:val="none" w:sz="0" w:space="0" w:color="auto"/>
        <w:right w:val="none" w:sz="0" w:space="0" w:color="auto"/>
      </w:divBdr>
    </w:div>
    <w:div w:id="2078090164">
      <w:bodyDiv w:val="1"/>
      <w:marLeft w:val="0"/>
      <w:marRight w:val="0"/>
      <w:marTop w:val="0"/>
      <w:marBottom w:val="0"/>
      <w:divBdr>
        <w:top w:val="none" w:sz="0" w:space="0" w:color="auto"/>
        <w:left w:val="none" w:sz="0" w:space="0" w:color="auto"/>
        <w:bottom w:val="none" w:sz="0" w:space="0" w:color="auto"/>
        <w:right w:val="none" w:sz="0" w:space="0" w:color="auto"/>
      </w:divBdr>
    </w:div>
    <w:div w:id="2088140190">
      <w:bodyDiv w:val="1"/>
      <w:marLeft w:val="0"/>
      <w:marRight w:val="0"/>
      <w:marTop w:val="0"/>
      <w:marBottom w:val="0"/>
      <w:divBdr>
        <w:top w:val="none" w:sz="0" w:space="0" w:color="auto"/>
        <w:left w:val="none" w:sz="0" w:space="0" w:color="auto"/>
        <w:bottom w:val="none" w:sz="0" w:space="0" w:color="auto"/>
        <w:right w:val="none" w:sz="0" w:space="0" w:color="auto"/>
      </w:divBdr>
    </w:div>
    <w:div w:id="2089686895">
      <w:bodyDiv w:val="1"/>
      <w:marLeft w:val="0"/>
      <w:marRight w:val="0"/>
      <w:marTop w:val="0"/>
      <w:marBottom w:val="0"/>
      <w:divBdr>
        <w:top w:val="none" w:sz="0" w:space="0" w:color="auto"/>
        <w:left w:val="none" w:sz="0" w:space="0" w:color="auto"/>
        <w:bottom w:val="none" w:sz="0" w:space="0" w:color="auto"/>
        <w:right w:val="none" w:sz="0" w:space="0" w:color="auto"/>
      </w:divBdr>
    </w:div>
    <w:div w:id="2099868856">
      <w:bodyDiv w:val="1"/>
      <w:marLeft w:val="0"/>
      <w:marRight w:val="0"/>
      <w:marTop w:val="0"/>
      <w:marBottom w:val="0"/>
      <w:divBdr>
        <w:top w:val="none" w:sz="0" w:space="0" w:color="auto"/>
        <w:left w:val="none" w:sz="0" w:space="0" w:color="auto"/>
        <w:bottom w:val="none" w:sz="0" w:space="0" w:color="auto"/>
        <w:right w:val="none" w:sz="0" w:space="0" w:color="auto"/>
      </w:divBdr>
    </w:div>
    <w:div w:id="2103062536">
      <w:bodyDiv w:val="1"/>
      <w:marLeft w:val="0"/>
      <w:marRight w:val="0"/>
      <w:marTop w:val="0"/>
      <w:marBottom w:val="0"/>
      <w:divBdr>
        <w:top w:val="none" w:sz="0" w:space="0" w:color="auto"/>
        <w:left w:val="none" w:sz="0" w:space="0" w:color="auto"/>
        <w:bottom w:val="none" w:sz="0" w:space="0" w:color="auto"/>
        <w:right w:val="none" w:sz="0" w:space="0" w:color="auto"/>
      </w:divBdr>
    </w:div>
    <w:div w:id="2106538649">
      <w:bodyDiv w:val="1"/>
      <w:marLeft w:val="0"/>
      <w:marRight w:val="0"/>
      <w:marTop w:val="0"/>
      <w:marBottom w:val="0"/>
      <w:divBdr>
        <w:top w:val="none" w:sz="0" w:space="0" w:color="auto"/>
        <w:left w:val="none" w:sz="0" w:space="0" w:color="auto"/>
        <w:bottom w:val="none" w:sz="0" w:space="0" w:color="auto"/>
        <w:right w:val="none" w:sz="0" w:space="0" w:color="auto"/>
      </w:divBdr>
    </w:div>
    <w:div w:id="2108651921">
      <w:bodyDiv w:val="1"/>
      <w:marLeft w:val="0"/>
      <w:marRight w:val="0"/>
      <w:marTop w:val="0"/>
      <w:marBottom w:val="0"/>
      <w:divBdr>
        <w:top w:val="none" w:sz="0" w:space="0" w:color="auto"/>
        <w:left w:val="none" w:sz="0" w:space="0" w:color="auto"/>
        <w:bottom w:val="none" w:sz="0" w:space="0" w:color="auto"/>
        <w:right w:val="none" w:sz="0" w:space="0" w:color="auto"/>
      </w:divBdr>
    </w:div>
    <w:div w:id="2110619228">
      <w:bodyDiv w:val="1"/>
      <w:marLeft w:val="0"/>
      <w:marRight w:val="0"/>
      <w:marTop w:val="0"/>
      <w:marBottom w:val="0"/>
      <w:divBdr>
        <w:top w:val="none" w:sz="0" w:space="0" w:color="auto"/>
        <w:left w:val="none" w:sz="0" w:space="0" w:color="auto"/>
        <w:bottom w:val="none" w:sz="0" w:space="0" w:color="auto"/>
        <w:right w:val="none" w:sz="0" w:space="0" w:color="auto"/>
      </w:divBdr>
    </w:div>
    <w:div w:id="2113235780">
      <w:bodyDiv w:val="1"/>
      <w:marLeft w:val="0"/>
      <w:marRight w:val="0"/>
      <w:marTop w:val="0"/>
      <w:marBottom w:val="0"/>
      <w:divBdr>
        <w:top w:val="none" w:sz="0" w:space="0" w:color="auto"/>
        <w:left w:val="none" w:sz="0" w:space="0" w:color="auto"/>
        <w:bottom w:val="none" w:sz="0" w:space="0" w:color="auto"/>
        <w:right w:val="none" w:sz="0" w:space="0" w:color="auto"/>
      </w:divBdr>
    </w:div>
    <w:div w:id="2122412442">
      <w:bodyDiv w:val="1"/>
      <w:marLeft w:val="0"/>
      <w:marRight w:val="0"/>
      <w:marTop w:val="0"/>
      <w:marBottom w:val="0"/>
      <w:divBdr>
        <w:top w:val="none" w:sz="0" w:space="0" w:color="auto"/>
        <w:left w:val="none" w:sz="0" w:space="0" w:color="auto"/>
        <w:bottom w:val="none" w:sz="0" w:space="0" w:color="auto"/>
        <w:right w:val="none" w:sz="0" w:space="0" w:color="auto"/>
      </w:divBdr>
    </w:div>
    <w:div w:id="2126996078">
      <w:bodyDiv w:val="1"/>
      <w:marLeft w:val="0"/>
      <w:marRight w:val="0"/>
      <w:marTop w:val="0"/>
      <w:marBottom w:val="0"/>
      <w:divBdr>
        <w:top w:val="none" w:sz="0" w:space="0" w:color="auto"/>
        <w:left w:val="none" w:sz="0" w:space="0" w:color="auto"/>
        <w:bottom w:val="none" w:sz="0" w:space="0" w:color="auto"/>
        <w:right w:val="none" w:sz="0" w:space="0" w:color="auto"/>
      </w:divBdr>
    </w:div>
    <w:div w:id="2131631742">
      <w:bodyDiv w:val="1"/>
      <w:marLeft w:val="0"/>
      <w:marRight w:val="0"/>
      <w:marTop w:val="0"/>
      <w:marBottom w:val="0"/>
      <w:divBdr>
        <w:top w:val="none" w:sz="0" w:space="0" w:color="auto"/>
        <w:left w:val="none" w:sz="0" w:space="0" w:color="auto"/>
        <w:bottom w:val="none" w:sz="0" w:space="0" w:color="auto"/>
        <w:right w:val="none" w:sz="0" w:space="0" w:color="auto"/>
      </w:divBdr>
    </w:div>
    <w:div w:id="2133286635">
      <w:bodyDiv w:val="1"/>
      <w:marLeft w:val="0"/>
      <w:marRight w:val="0"/>
      <w:marTop w:val="0"/>
      <w:marBottom w:val="0"/>
      <w:divBdr>
        <w:top w:val="none" w:sz="0" w:space="0" w:color="auto"/>
        <w:left w:val="none" w:sz="0" w:space="0" w:color="auto"/>
        <w:bottom w:val="none" w:sz="0" w:space="0" w:color="auto"/>
        <w:right w:val="none" w:sz="0" w:space="0" w:color="auto"/>
      </w:divBdr>
    </w:div>
    <w:div w:id="2135320174">
      <w:bodyDiv w:val="1"/>
      <w:marLeft w:val="0"/>
      <w:marRight w:val="0"/>
      <w:marTop w:val="0"/>
      <w:marBottom w:val="0"/>
      <w:divBdr>
        <w:top w:val="none" w:sz="0" w:space="0" w:color="auto"/>
        <w:left w:val="none" w:sz="0" w:space="0" w:color="auto"/>
        <w:bottom w:val="none" w:sz="0" w:space="0" w:color="auto"/>
        <w:right w:val="none" w:sz="0" w:space="0" w:color="auto"/>
      </w:divBdr>
    </w:div>
    <w:div w:id="2137481939">
      <w:bodyDiv w:val="1"/>
      <w:marLeft w:val="0"/>
      <w:marRight w:val="0"/>
      <w:marTop w:val="0"/>
      <w:marBottom w:val="0"/>
      <w:divBdr>
        <w:top w:val="none" w:sz="0" w:space="0" w:color="auto"/>
        <w:left w:val="none" w:sz="0" w:space="0" w:color="auto"/>
        <w:bottom w:val="none" w:sz="0" w:space="0" w:color="auto"/>
        <w:right w:val="none" w:sz="0" w:space="0" w:color="auto"/>
      </w:divBdr>
    </w:div>
    <w:div w:id="2138793343">
      <w:bodyDiv w:val="1"/>
      <w:marLeft w:val="0"/>
      <w:marRight w:val="0"/>
      <w:marTop w:val="0"/>
      <w:marBottom w:val="0"/>
      <w:divBdr>
        <w:top w:val="none" w:sz="0" w:space="0" w:color="auto"/>
        <w:left w:val="none" w:sz="0" w:space="0" w:color="auto"/>
        <w:bottom w:val="none" w:sz="0" w:space="0" w:color="auto"/>
        <w:right w:val="none" w:sz="0" w:space="0" w:color="auto"/>
      </w:divBdr>
    </w:div>
    <w:div w:id="2145803758">
      <w:bodyDiv w:val="1"/>
      <w:marLeft w:val="0"/>
      <w:marRight w:val="0"/>
      <w:marTop w:val="0"/>
      <w:marBottom w:val="0"/>
      <w:divBdr>
        <w:top w:val="none" w:sz="0" w:space="0" w:color="auto"/>
        <w:left w:val="none" w:sz="0" w:space="0" w:color="auto"/>
        <w:bottom w:val="none" w:sz="0" w:space="0" w:color="auto"/>
        <w:right w:val="none" w:sz="0" w:space="0" w:color="auto"/>
      </w:divBdr>
    </w:div>
    <w:div w:id="21469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5e5b9b3e8a084fb5"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vaane/Downloads/CSU_2019_report_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bf2b39-87ae-4a55-a2c5-eee71e22cdb5}"/>
      </w:docPartPr>
      <w:docPartBody>
        <w:p w14:paraId="00461508">
          <w:r>
            <w:rPr>
              <w:rStyle w:val="PlaceholderText"/>
            </w:rPr>
            <w:t/>
          </w:r>
        </w:p>
      </w:docPartBody>
    </w:docPart>
  </w:docParts>
</w:glossaryDocument>
</file>

<file path=word/theme/theme1.xml><?xml version="1.0" encoding="utf-8"?>
<a:theme xmlns:a="http://schemas.openxmlformats.org/drawingml/2006/main" name="Office Theme">
  <a:themeElements>
    <a:clrScheme name="Custom 2">
      <a:dk1>
        <a:srgbClr val="8D1828"/>
      </a:dk1>
      <a:lt1>
        <a:sysClr val="window" lastClr="FFFFFF"/>
      </a:lt1>
      <a:dk2>
        <a:srgbClr val="3A3838"/>
      </a:dk2>
      <a:lt2>
        <a:srgbClr val="E7E6E6"/>
      </a:lt2>
      <a:accent1>
        <a:srgbClr val="8D1828"/>
      </a:accent1>
      <a:accent2>
        <a:srgbClr val="8D1828"/>
      </a:accent2>
      <a:accent3>
        <a:srgbClr val="8D1828"/>
      </a:accent3>
      <a:accent4>
        <a:srgbClr val="8D1828"/>
      </a:accent4>
      <a:accent5>
        <a:srgbClr val="8D1828"/>
      </a:accent5>
      <a:accent6>
        <a:srgbClr val="8D1828"/>
      </a:accent6>
      <a:hlink>
        <a:srgbClr val="8D1828"/>
      </a:hlink>
      <a:folHlink>
        <a:srgbClr val="C5213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1804BF991183489E49FDEA24FCD327" ma:contentTypeVersion="16" ma:contentTypeDescription="Create a new document." ma:contentTypeScope="" ma:versionID="f29f4f80408eca6c60d4d1ecfda2efb4">
  <xsd:schema xmlns:xsd="http://www.w3.org/2001/XMLSchema" xmlns:xs="http://www.w3.org/2001/XMLSchema" xmlns:p="http://schemas.microsoft.com/office/2006/metadata/properties" xmlns:ns2="9280091c-c244-4992-8476-39149c19575c" xmlns:ns3="a0a402df-d2bc-4e1b-85d2-acdb344d7cdd" targetNamespace="http://schemas.microsoft.com/office/2006/metadata/properties" ma:root="true" ma:fieldsID="304df10cf363f187d665ee1d207700b1" ns2:_="" ns3:_="">
    <xsd:import namespace="9280091c-c244-4992-8476-39149c19575c"/>
    <xsd:import namespace="a0a402df-d2bc-4e1b-85d2-acdb344d7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0091c-c244-4992-8476-39149c195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d15a46-abdf-480f-b102-c982bfc4e2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402df-d2bc-4e1b-85d2-acdb344d7c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72c5a8-fe60-45b5-a56b-70ed89cf2d18}" ma:internalName="TaxCatchAll" ma:showField="CatchAllData" ma:web="a0a402df-d2bc-4e1b-85d2-acdb344d7c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a402df-d2bc-4e1b-85d2-acdb344d7cdd" xsi:nil="true"/>
    <lcf76f155ced4ddcb4097134ff3c332f xmlns="9280091c-c244-4992-8476-39149c19575c">
      <Terms xmlns="http://schemas.microsoft.com/office/infopath/2007/PartnerControls"/>
    </lcf76f155ced4ddcb4097134ff3c332f>
    <SharedWithUsers xmlns="a0a402df-d2bc-4e1b-85d2-acdb344d7cdd">
      <UserInfo>
        <DisplayName>Shivaane Subash</DisplayName>
        <AccountId>28</AccountId>
        <AccountType/>
      </UserInfo>
    </SharedWithUsers>
  </documentManagement>
</p:properties>
</file>

<file path=customXml/itemProps1.xml><?xml version="1.0" encoding="utf-8"?>
<ds:datastoreItem xmlns:ds="http://schemas.openxmlformats.org/officeDocument/2006/customXml" ds:itemID="{2834C9B2-245F-4AB1-BBB9-E9CC73B4A27C}">
  <ds:schemaRefs>
    <ds:schemaRef ds:uri="http://schemas.microsoft.com/sharepoint/v3/contenttype/forms"/>
  </ds:schemaRefs>
</ds:datastoreItem>
</file>

<file path=customXml/itemProps2.xml><?xml version="1.0" encoding="utf-8"?>
<ds:datastoreItem xmlns:ds="http://schemas.openxmlformats.org/officeDocument/2006/customXml" ds:itemID="{31D7995F-3E67-E947-A5A0-228A5EF7CBB0}">
  <ds:schemaRefs>
    <ds:schemaRef ds:uri="http://schemas.openxmlformats.org/officeDocument/2006/bibliography"/>
  </ds:schemaRefs>
</ds:datastoreItem>
</file>

<file path=customXml/itemProps3.xml><?xml version="1.0" encoding="utf-8"?>
<ds:datastoreItem xmlns:ds="http://schemas.openxmlformats.org/officeDocument/2006/customXml" ds:itemID="{95D68224-7DC9-4C4D-8F66-557C92D80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0091c-c244-4992-8476-39149c19575c"/>
    <ds:schemaRef ds:uri="a0a402df-d2bc-4e1b-85d2-acdb344d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05A04-F770-4A83-B177-4EF8702B544F}">
  <ds:schemaRefs>
    <ds:schemaRef ds:uri="http://schemas.microsoft.com/office/2006/metadata/properties"/>
    <ds:schemaRef ds:uri="http://schemas.microsoft.com/office/infopath/2007/PartnerControls"/>
    <ds:schemaRef ds:uri="a0a402df-d2bc-4e1b-85d2-acdb344d7cdd"/>
    <ds:schemaRef ds:uri="9280091c-c244-4992-8476-39149c19575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CSU_2019_report_template.dotx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Shivaane Subash</lastModifiedBy>
  <revision>119</revision>
  <lastPrinted>2021-05-25T20:00:00.0000000Z</lastPrinted>
  <dcterms:created xsi:type="dcterms:W3CDTF">2021-06-05T04:04:00.0000000Z</dcterms:created>
  <dcterms:modified xsi:type="dcterms:W3CDTF">2022-06-25T05:52:20.8589418Z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0x010100211804BF991183489E49FDEA24FCD327</vt:lpwstr>
  </property>
  <property fmtid="{D5CDD505-2E9C-101B-9397-08002B2CF9AE}" pid="3" name="_dlc_DocIdItemGuid">
    <vt:lpwstr>1cc68c4e-4f48-4be0-bfc9-42297598fbdc</vt:lpwstr>
  </property>
  <property fmtid="{D5CDD505-2E9C-101B-9397-08002B2CF9AE}" pid="4" name="MediaServiceImageTags">
    <vt:lpwstr/>
  </property>
</Properties>
</file>